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B8" w:rsidRDefault="000E4DB8" w:rsidP="000E4DB8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0E4DB8" w:rsidRPr="00220140" w:rsidRDefault="000E4DB8" w:rsidP="000E4DB8">
      <w:pPr>
        <w:spacing w:after="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22014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Załącznik do uchwały RP </w:t>
      </w:r>
      <w:r w:rsidR="00220140" w:rsidRPr="0022014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nr 9</w:t>
      </w:r>
      <w:r w:rsidR="000942C2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/2017</w:t>
      </w:r>
      <w:r w:rsidR="00220140" w:rsidRPr="00220140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z dnia 23.11.2017 r.</w:t>
      </w:r>
    </w:p>
    <w:p w:rsidR="000E4DB8" w:rsidRDefault="000E4DB8" w:rsidP="000E4DB8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0E4DB8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0E4DB8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0E4DB8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0E4DB8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0E4DB8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0E4DB8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0E4D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pl-PL"/>
        </w:rPr>
      </w:pPr>
      <w:r w:rsidRPr="000E4DB8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pl-PL"/>
        </w:rPr>
        <w:t xml:space="preserve">STATUT </w:t>
      </w:r>
      <w:r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pl-PL"/>
        </w:rPr>
        <w:t xml:space="preserve">             S</w:t>
      </w:r>
      <w:r w:rsidRPr="000E4DB8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pl-PL"/>
        </w:rPr>
        <w:t xml:space="preserve">zkoły </w:t>
      </w:r>
      <w:r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pl-PL"/>
        </w:rPr>
        <w:t>P</w:t>
      </w:r>
      <w:r w:rsidRPr="000E4DB8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pl-PL"/>
        </w:rPr>
        <w:t xml:space="preserve">odstawowej w </w:t>
      </w:r>
      <w:r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pl-PL"/>
        </w:rPr>
        <w:t>B</w:t>
      </w:r>
      <w:r w:rsidRPr="000E4DB8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pl-PL"/>
        </w:rPr>
        <w:t>achórzu</w:t>
      </w:r>
    </w:p>
    <w:p w:rsidR="006E0349" w:rsidRDefault="006E0349" w:rsidP="000E4D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pl-PL"/>
        </w:rPr>
      </w:pPr>
    </w:p>
    <w:p w:rsidR="006E0349" w:rsidRDefault="006E0349" w:rsidP="000E4D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pl-PL"/>
        </w:rPr>
      </w:pPr>
    </w:p>
    <w:p w:rsidR="006E0349" w:rsidRDefault="006E0349" w:rsidP="000E4D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pl-PL"/>
        </w:rPr>
      </w:pPr>
    </w:p>
    <w:p w:rsidR="006E0349" w:rsidRDefault="006E0349" w:rsidP="000E4D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E0349" w:rsidRDefault="006E0349" w:rsidP="000E4D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E0349" w:rsidRPr="006E0349" w:rsidRDefault="006E0349" w:rsidP="000E4D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E0349" w:rsidRDefault="006E0349" w:rsidP="006E0349">
      <w:pPr>
        <w:tabs>
          <w:tab w:val="right" w:leader="dot" w:pos="9062"/>
        </w:tabs>
        <w:spacing w:after="100"/>
        <w:rPr>
          <w:rFonts w:ascii="Times New Roman" w:hAnsi="Times New Roman"/>
          <w:sz w:val="24"/>
          <w:szCs w:val="24"/>
        </w:rPr>
      </w:pPr>
    </w:p>
    <w:p w:rsidR="006E0349" w:rsidRDefault="006E0349" w:rsidP="006E0349">
      <w:pPr>
        <w:tabs>
          <w:tab w:val="right" w:leader="dot" w:pos="9062"/>
        </w:tabs>
        <w:spacing w:after="100"/>
        <w:rPr>
          <w:rFonts w:ascii="Times New Roman" w:hAnsi="Times New Roman"/>
          <w:sz w:val="24"/>
          <w:szCs w:val="24"/>
        </w:rPr>
      </w:pPr>
    </w:p>
    <w:p w:rsidR="006E0349" w:rsidRPr="006E0349" w:rsidRDefault="00BC2991" w:rsidP="006E0349">
      <w:pPr>
        <w:tabs>
          <w:tab w:val="right" w:leader="dot" w:pos="9062"/>
        </w:tabs>
        <w:spacing w:after="10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hyperlink r:id="rId9" w:anchor="_Toc493770149" w:history="1">
        <w:r w:rsidR="006E0349">
          <w:rPr>
            <w:rFonts w:ascii="Times New Roman" w:hAnsi="Times New Roman"/>
            <w:noProof/>
            <w:sz w:val="24"/>
            <w:szCs w:val="24"/>
            <w:u w:val="single"/>
          </w:rPr>
          <w:t>Rozdział I Postanowienia ogólne</w:t>
        </w:r>
        <w:r w:rsidR="006E0349" w:rsidRPr="006E0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034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6E0349" w:rsidRPr="006E0349" w:rsidRDefault="00BC2991" w:rsidP="006E0349">
      <w:pPr>
        <w:tabs>
          <w:tab w:val="right" w:leader="dot" w:pos="9062"/>
        </w:tabs>
        <w:spacing w:after="10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hyperlink r:id="rId10" w:anchor="_Toc493770150" w:history="1">
        <w:r w:rsidR="006E0349" w:rsidRPr="006E0349">
          <w:rPr>
            <w:rFonts w:ascii="Times New Roman" w:hAnsi="Times New Roman"/>
            <w:noProof/>
            <w:sz w:val="24"/>
            <w:szCs w:val="24"/>
            <w:u w:val="single"/>
          </w:rPr>
          <w:t>Rozdział II Cele i zadania szkoły</w:t>
        </w:r>
        <w:r w:rsidR="006E0349" w:rsidRPr="006E0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0349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6E0349" w:rsidRPr="006E0349" w:rsidRDefault="00BC2991" w:rsidP="006E0349">
      <w:pPr>
        <w:tabs>
          <w:tab w:val="right" w:leader="dot" w:pos="9062"/>
        </w:tabs>
        <w:spacing w:after="10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hyperlink r:id="rId11" w:anchor="_Toc493770151" w:history="1">
        <w:r w:rsidR="006E0349" w:rsidRPr="006E0349">
          <w:rPr>
            <w:rFonts w:ascii="Times New Roman" w:hAnsi="Times New Roman"/>
            <w:noProof/>
            <w:sz w:val="24"/>
            <w:szCs w:val="24"/>
            <w:u w:val="single"/>
          </w:rPr>
          <w:t>Rozdział III Organy szkoły</w:t>
        </w:r>
        <w:r w:rsidR="00091A6C">
          <w:rPr>
            <w:rFonts w:ascii="Times New Roman" w:hAnsi="Times New Roman"/>
            <w:noProof/>
            <w:sz w:val="24"/>
            <w:szCs w:val="24"/>
            <w:u w:val="single"/>
          </w:rPr>
          <w:t>,ich zadania i zasady współdziałania</w:t>
        </w:r>
        <w:r w:rsidR="006E0349" w:rsidRPr="006E0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0349"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6E0349" w:rsidRPr="006E0349" w:rsidRDefault="00BC2991" w:rsidP="006E0349">
      <w:pPr>
        <w:tabs>
          <w:tab w:val="right" w:leader="dot" w:pos="9062"/>
        </w:tabs>
        <w:spacing w:after="10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hyperlink r:id="rId12" w:anchor="_Toc493770152" w:history="1">
        <w:r w:rsidR="006E0349" w:rsidRPr="006E0349">
          <w:rPr>
            <w:rFonts w:ascii="Times New Roman" w:hAnsi="Times New Roman"/>
            <w:noProof/>
            <w:sz w:val="24"/>
            <w:szCs w:val="24"/>
            <w:u w:val="single"/>
          </w:rPr>
          <w:t>Rozdział IV Organizacja pracy szkoły</w:t>
        </w:r>
        <w:r w:rsidR="006E0349" w:rsidRPr="006E0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0349">
          <w:rPr>
            <w:rFonts w:ascii="Times New Roman" w:hAnsi="Times New Roman"/>
            <w:noProof/>
            <w:webHidden/>
            <w:sz w:val="24"/>
            <w:szCs w:val="24"/>
          </w:rPr>
          <w:t>15</w:t>
        </w:r>
      </w:hyperlink>
    </w:p>
    <w:p w:rsidR="006E0349" w:rsidRPr="006E0349" w:rsidRDefault="00BC2991" w:rsidP="006E0349">
      <w:pPr>
        <w:tabs>
          <w:tab w:val="right" w:leader="dot" w:pos="9062"/>
        </w:tabs>
        <w:spacing w:after="10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hyperlink r:id="rId13" w:anchor="_Toc493770153" w:history="1">
        <w:r w:rsidR="006E0349" w:rsidRPr="006E0349">
          <w:rPr>
            <w:rFonts w:ascii="Times New Roman" w:hAnsi="Times New Roman"/>
            <w:noProof/>
            <w:sz w:val="24"/>
            <w:szCs w:val="24"/>
            <w:u w:val="single"/>
          </w:rPr>
          <w:t xml:space="preserve">Rozdział V Zakres zadań nauczycieli i pracowników </w:t>
        </w:r>
        <w:r w:rsidR="00091A6C">
          <w:rPr>
            <w:rFonts w:ascii="Times New Roman" w:hAnsi="Times New Roman"/>
            <w:noProof/>
            <w:sz w:val="24"/>
            <w:szCs w:val="24"/>
            <w:u w:val="single"/>
          </w:rPr>
          <w:t>niepedagogicznych</w:t>
        </w:r>
        <w:r w:rsidR="006E0349" w:rsidRPr="006E0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0349">
          <w:rPr>
            <w:rFonts w:ascii="Times New Roman" w:hAnsi="Times New Roman"/>
            <w:noProof/>
            <w:webHidden/>
            <w:sz w:val="24"/>
            <w:szCs w:val="24"/>
          </w:rPr>
          <w:t>26</w:t>
        </w:r>
      </w:hyperlink>
    </w:p>
    <w:p w:rsidR="006E0349" w:rsidRPr="00091A6C" w:rsidRDefault="00BC2991" w:rsidP="006E0349">
      <w:pPr>
        <w:tabs>
          <w:tab w:val="right" w:leader="dot" w:pos="9062"/>
        </w:tabs>
        <w:spacing w:after="10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hyperlink r:id="rId14" w:anchor="_Toc493770154" w:history="1">
        <w:r w:rsidR="006E0349" w:rsidRPr="00091A6C">
          <w:rPr>
            <w:rFonts w:ascii="Times New Roman" w:hAnsi="Times New Roman"/>
            <w:noProof/>
            <w:sz w:val="24"/>
            <w:szCs w:val="24"/>
            <w:u w:val="single"/>
          </w:rPr>
          <w:t>Rozdział VI Organizacja i formy współdziałania szkoły z rodzicami</w:t>
        </w:r>
        <w:r w:rsidR="006E0349" w:rsidRPr="00091A6C">
          <w:rPr>
            <w:rFonts w:ascii="Times New Roman" w:hAnsi="Times New Roman"/>
            <w:noProof/>
            <w:webHidden/>
            <w:sz w:val="24"/>
            <w:szCs w:val="24"/>
          </w:rPr>
          <w:tab/>
          <w:t>3</w:t>
        </w:r>
      </w:hyperlink>
      <w:r w:rsidR="00091A6C" w:rsidRPr="00091A6C">
        <w:rPr>
          <w:rFonts w:ascii="Times New Roman" w:hAnsi="Times New Roman"/>
          <w:sz w:val="24"/>
          <w:szCs w:val="24"/>
        </w:rPr>
        <w:t>2</w:t>
      </w:r>
    </w:p>
    <w:p w:rsidR="006E0349" w:rsidRPr="006E0349" w:rsidRDefault="00BC2991" w:rsidP="006E0349">
      <w:pPr>
        <w:tabs>
          <w:tab w:val="right" w:leader="dot" w:pos="9062"/>
        </w:tabs>
        <w:spacing w:after="10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hyperlink r:id="rId15" w:anchor="_Toc493770155" w:history="1">
        <w:r w:rsidR="006E0349" w:rsidRPr="006E0349">
          <w:rPr>
            <w:rFonts w:ascii="Times New Roman" w:hAnsi="Times New Roman"/>
            <w:noProof/>
            <w:sz w:val="24"/>
            <w:szCs w:val="24"/>
            <w:u w:val="single"/>
          </w:rPr>
          <w:t>Rozdział VII Uczniowie szkoły</w:t>
        </w:r>
        <w:r w:rsidR="006E0349">
          <w:rPr>
            <w:rFonts w:ascii="Times New Roman" w:hAnsi="Times New Roman"/>
            <w:noProof/>
            <w:sz w:val="24"/>
            <w:szCs w:val="24"/>
            <w:u w:val="single"/>
          </w:rPr>
          <w:t>, ich prawa i obowiązki</w:t>
        </w:r>
        <w:r w:rsidR="006E0349" w:rsidRPr="006E0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034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091A6C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6E0349" w:rsidRPr="006E0349" w:rsidRDefault="00BC2991" w:rsidP="006E0349">
      <w:pPr>
        <w:tabs>
          <w:tab w:val="right" w:leader="dot" w:pos="9062"/>
        </w:tabs>
        <w:spacing w:after="10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hyperlink r:id="rId16" w:anchor="_Toc493770156" w:history="1">
        <w:r w:rsidR="006E0349" w:rsidRPr="006E0349">
          <w:rPr>
            <w:rFonts w:ascii="Times New Roman" w:hAnsi="Times New Roman"/>
            <w:noProof/>
            <w:sz w:val="24"/>
            <w:szCs w:val="24"/>
            <w:u w:val="single"/>
          </w:rPr>
          <w:t xml:space="preserve">Rozdział VIII </w:t>
        </w:r>
        <w:r w:rsidR="006E0349" w:rsidRPr="006E0349">
          <w:rPr>
            <w:rFonts w:ascii="Times New Roman" w:hAnsi="Times New Roman"/>
            <w:iCs/>
            <w:noProof/>
            <w:sz w:val="24"/>
            <w:szCs w:val="24"/>
            <w:u w:val="single"/>
          </w:rPr>
          <w:t xml:space="preserve">Szczegółowe warunki i sposób oceniania wewnątrzszkolnego </w:t>
        </w:r>
        <w:r w:rsidR="006E0349" w:rsidRPr="006E0349">
          <w:rPr>
            <w:rFonts w:ascii="Times New Roman" w:hAnsi="Times New Roman"/>
            <w:noProof/>
            <w:sz w:val="24"/>
            <w:szCs w:val="24"/>
            <w:u w:val="single"/>
          </w:rPr>
          <w:t>uczniów</w:t>
        </w:r>
        <w:r w:rsidR="006E0349" w:rsidRPr="006E0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0349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6E0349" w:rsidRPr="006E0349" w:rsidRDefault="00BC2991" w:rsidP="006E0349">
      <w:pPr>
        <w:tabs>
          <w:tab w:val="right" w:leader="dot" w:pos="9062"/>
        </w:tabs>
        <w:spacing w:after="10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hyperlink r:id="rId17" w:anchor="_Toc493770157" w:history="1">
        <w:r w:rsidR="006E0349" w:rsidRPr="006E0349">
          <w:rPr>
            <w:rFonts w:ascii="Times New Roman" w:hAnsi="Times New Roman"/>
            <w:noProof/>
            <w:sz w:val="24"/>
            <w:szCs w:val="24"/>
            <w:u w:val="single"/>
          </w:rPr>
          <w:t>Rozdział IX Organizacja i funkcjonowanie oddziału przedszkolnego</w:t>
        </w:r>
        <w:r w:rsidR="006E0349" w:rsidRPr="006E0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0349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091A6C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6E0349" w:rsidRPr="006E0349" w:rsidRDefault="00BC2991" w:rsidP="006E0349">
      <w:pPr>
        <w:tabs>
          <w:tab w:val="right" w:leader="dot" w:pos="9062"/>
        </w:tabs>
        <w:spacing w:after="10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hyperlink r:id="rId18" w:anchor="_Toc493770158" w:history="1">
        <w:r w:rsidR="006E0349" w:rsidRPr="006E0349">
          <w:rPr>
            <w:rFonts w:ascii="Times New Roman" w:hAnsi="Times New Roman"/>
            <w:noProof/>
            <w:sz w:val="24"/>
            <w:szCs w:val="24"/>
            <w:u w:val="single"/>
          </w:rPr>
          <w:t>Rozdział X Klasy dotychczasowego gimnazjum</w:t>
        </w:r>
        <w:r w:rsidR="006E0349" w:rsidRPr="006E0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0349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091A6C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6E0349" w:rsidRPr="006E0349" w:rsidRDefault="00BC2991" w:rsidP="006E0349">
      <w:pPr>
        <w:tabs>
          <w:tab w:val="right" w:leader="dot" w:pos="9062"/>
        </w:tabs>
        <w:spacing w:after="100"/>
        <w:rPr>
          <w:rFonts w:ascii="Times New Roman" w:hAnsi="Times New Roman"/>
          <w:sz w:val="24"/>
          <w:szCs w:val="24"/>
          <w:u w:val="single"/>
        </w:rPr>
      </w:pPr>
      <w:hyperlink r:id="rId19" w:anchor="_Toc493770159" w:history="1">
        <w:r w:rsidR="006E0349" w:rsidRPr="006E0349">
          <w:rPr>
            <w:rFonts w:ascii="Times New Roman" w:hAnsi="Times New Roman"/>
            <w:noProof/>
            <w:sz w:val="24"/>
            <w:szCs w:val="24"/>
            <w:u w:val="single"/>
          </w:rPr>
          <w:t>Rozdział XI Postanowienia końcowe</w:t>
        </w:r>
        <w:r w:rsidR="006E0349" w:rsidRPr="006E034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0349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091A6C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</w:p>
    <w:p w:rsidR="006E0349" w:rsidRPr="000E4DB8" w:rsidRDefault="006E0349" w:rsidP="000E4DB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733946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E4DB8" w:rsidRDefault="000E4DB8" w:rsidP="004E6D57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E0349" w:rsidRDefault="006E0349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bookmarkStart w:id="1" w:name="_Toc493770149"/>
    </w:p>
    <w:p w:rsidR="001031C7" w:rsidRPr="007A21A9" w:rsidRDefault="00733946" w:rsidP="007A21A9">
      <w:pPr>
        <w:pStyle w:val="Rozdzia"/>
        <w:rPr>
          <w:rFonts w:ascii="Times New Roman" w:hAnsi="Times New Roman" w:cs="Times New Roman"/>
          <w:bCs/>
          <w:sz w:val="28"/>
          <w:szCs w:val="28"/>
        </w:rPr>
      </w:pPr>
      <w:r w:rsidRPr="007A21A9">
        <w:rPr>
          <w:rFonts w:ascii="Times New Roman" w:hAnsi="Times New Roman" w:cs="Times New Roman"/>
          <w:sz w:val="28"/>
          <w:szCs w:val="28"/>
        </w:rPr>
        <w:lastRenderedPageBreak/>
        <w:t>ROZDZIAŁ I</w:t>
      </w:r>
      <w:r w:rsidRPr="007A21A9">
        <w:rPr>
          <w:rFonts w:ascii="Times New Roman" w:hAnsi="Times New Roman" w:cs="Times New Roman"/>
          <w:sz w:val="28"/>
          <w:szCs w:val="28"/>
        </w:rPr>
        <w:br/>
        <w:t>POSTANOWIENIA OGÓLNE</w:t>
      </w:r>
      <w:bookmarkEnd w:id="1"/>
    </w:p>
    <w:p w:rsidR="004F7116" w:rsidRDefault="004F7116" w:rsidP="00733946">
      <w:pPr>
        <w:pStyle w:val="Rozdz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7655" w:rsidRPr="00733946" w:rsidRDefault="00347655" w:rsidP="00733946">
      <w:pPr>
        <w:pStyle w:val="Rozdz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31C7" w:rsidRDefault="004F7116" w:rsidP="0073394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37D7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</w:t>
      </w:r>
      <w:r w:rsidRPr="00C37D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1</w:t>
      </w:r>
    </w:p>
    <w:p w:rsidR="00347655" w:rsidRPr="00C37D7C" w:rsidRDefault="00347655" w:rsidP="007339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31C7" w:rsidRPr="003C730D" w:rsidRDefault="003C730D" w:rsidP="003C730D">
      <w:pPr>
        <w:rPr>
          <w:rFonts w:ascii="Times New Roman" w:hAnsi="Times New Roman"/>
          <w:sz w:val="24"/>
          <w:szCs w:val="24"/>
          <w:lang w:eastAsia="pl-PL"/>
        </w:rPr>
      </w:pPr>
      <w:r w:rsidRPr="003C730D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AC301C">
        <w:rPr>
          <w:rFonts w:ascii="Times New Roman" w:hAnsi="Times New Roman"/>
          <w:sz w:val="24"/>
          <w:szCs w:val="24"/>
          <w:lang w:eastAsia="pl-PL"/>
        </w:rPr>
        <w:t>Nazwa szkoły</w:t>
      </w:r>
      <w:r w:rsidR="001031C7" w:rsidRPr="003C730D">
        <w:rPr>
          <w:rFonts w:ascii="Times New Roman" w:hAnsi="Times New Roman"/>
          <w:sz w:val="24"/>
          <w:szCs w:val="24"/>
          <w:lang w:eastAsia="pl-PL"/>
        </w:rPr>
        <w:t>: Szkoła Podstawowa w Bachórzu.</w:t>
      </w:r>
    </w:p>
    <w:p w:rsidR="001031C7" w:rsidRPr="003C730D" w:rsidRDefault="003C730D" w:rsidP="003C730D">
      <w:pPr>
        <w:rPr>
          <w:rFonts w:ascii="Times New Roman" w:hAnsi="Times New Roman"/>
          <w:sz w:val="24"/>
          <w:szCs w:val="24"/>
        </w:rPr>
      </w:pPr>
      <w:r w:rsidRPr="003C730D">
        <w:rPr>
          <w:rFonts w:ascii="Times New Roman" w:hAnsi="Times New Roman"/>
          <w:sz w:val="24"/>
          <w:szCs w:val="24"/>
        </w:rPr>
        <w:t xml:space="preserve">2. </w:t>
      </w:r>
      <w:r w:rsidR="002C173E" w:rsidRPr="003C730D">
        <w:rPr>
          <w:rFonts w:ascii="Times New Roman" w:hAnsi="Times New Roman"/>
          <w:sz w:val="24"/>
          <w:szCs w:val="24"/>
        </w:rPr>
        <w:t>Siedziba</w:t>
      </w:r>
      <w:r w:rsidR="001B4925" w:rsidRPr="003C730D">
        <w:rPr>
          <w:rFonts w:ascii="Times New Roman" w:hAnsi="Times New Roman"/>
          <w:sz w:val="24"/>
          <w:szCs w:val="24"/>
        </w:rPr>
        <w:t xml:space="preserve"> Szkoły</w:t>
      </w:r>
      <w:r w:rsidR="00AC301C">
        <w:rPr>
          <w:rFonts w:ascii="Times New Roman" w:hAnsi="Times New Roman"/>
          <w:sz w:val="24"/>
          <w:szCs w:val="24"/>
        </w:rPr>
        <w:t>:Bachórz</w:t>
      </w:r>
      <w:r w:rsidR="001031C7" w:rsidRPr="003C730D">
        <w:rPr>
          <w:rFonts w:ascii="Times New Roman" w:hAnsi="Times New Roman"/>
          <w:sz w:val="24"/>
          <w:szCs w:val="24"/>
        </w:rPr>
        <w:t xml:space="preserve"> 187</w:t>
      </w:r>
      <w:r w:rsidR="00AC301C">
        <w:rPr>
          <w:rFonts w:ascii="Times New Roman" w:hAnsi="Times New Roman"/>
          <w:sz w:val="24"/>
          <w:szCs w:val="24"/>
        </w:rPr>
        <w:t>, 36-068 Bachórz.</w:t>
      </w:r>
    </w:p>
    <w:p w:rsidR="001031C7" w:rsidRPr="003C730D" w:rsidRDefault="003C730D" w:rsidP="003C730D">
      <w:pPr>
        <w:rPr>
          <w:rFonts w:ascii="Times New Roman" w:hAnsi="Times New Roman"/>
          <w:sz w:val="24"/>
          <w:szCs w:val="24"/>
          <w:lang w:eastAsia="pl-PL"/>
        </w:rPr>
      </w:pPr>
      <w:r w:rsidRPr="003C730D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1031C7" w:rsidRPr="003C730D">
        <w:rPr>
          <w:rFonts w:ascii="Times New Roman" w:hAnsi="Times New Roman"/>
          <w:sz w:val="24"/>
          <w:szCs w:val="24"/>
          <w:lang w:eastAsia="pl-PL"/>
        </w:rPr>
        <w:t>Szkoła Podstawowa jest ośmioletnią szkołą publiczną z oddziałem przedszkolnym</w:t>
      </w:r>
      <w:r w:rsidR="00DF01A6" w:rsidRPr="003C730D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0D1A8A" w:rsidRPr="003C730D">
        <w:rPr>
          <w:rFonts w:ascii="Times New Roman" w:hAnsi="Times New Roman"/>
          <w:sz w:val="24"/>
          <w:szCs w:val="24"/>
          <w:lang w:eastAsia="pl-PL"/>
        </w:rPr>
        <w:br/>
      </w:r>
      <w:r w:rsidR="00DF01A6" w:rsidRPr="003C730D">
        <w:rPr>
          <w:rFonts w:ascii="Times New Roman" w:hAnsi="Times New Roman"/>
          <w:sz w:val="24"/>
          <w:szCs w:val="24"/>
          <w:lang w:eastAsia="pl-PL"/>
        </w:rPr>
        <w:t>z klasami gimnazja</w:t>
      </w:r>
      <w:r w:rsidR="004100D0" w:rsidRPr="003C730D">
        <w:rPr>
          <w:rFonts w:ascii="Times New Roman" w:hAnsi="Times New Roman"/>
          <w:sz w:val="24"/>
          <w:szCs w:val="24"/>
          <w:lang w:eastAsia="pl-PL"/>
        </w:rPr>
        <w:t>l</w:t>
      </w:r>
      <w:r w:rsidR="00DF01A6" w:rsidRPr="003C730D">
        <w:rPr>
          <w:rFonts w:ascii="Times New Roman" w:hAnsi="Times New Roman"/>
          <w:sz w:val="24"/>
          <w:szCs w:val="24"/>
          <w:lang w:eastAsia="pl-PL"/>
        </w:rPr>
        <w:t>nymi w latach szkolnych 2017/18 i 2018/19.</w:t>
      </w:r>
    </w:p>
    <w:p w:rsidR="000E3440" w:rsidRPr="00DD6AC8" w:rsidRDefault="003C730D" w:rsidP="003C730D">
      <w:pPr>
        <w:rPr>
          <w:rFonts w:ascii="Times New Roman" w:hAnsi="Times New Roman"/>
          <w:sz w:val="24"/>
          <w:szCs w:val="24"/>
        </w:rPr>
      </w:pPr>
      <w:r w:rsidRPr="00DD6AC8">
        <w:rPr>
          <w:rFonts w:ascii="Times New Roman" w:hAnsi="Times New Roman"/>
          <w:sz w:val="24"/>
          <w:szCs w:val="24"/>
        </w:rPr>
        <w:t xml:space="preserve">4. </w:t>
      </w:r>
      <w:r w:rsidR="000E3440" w:rsidRPr="00DD6AC8">
        <w:rPr>
          <w:rFonts w:ascii="Times New Roman" w:hAnsi="Times New Roman"/>
          <w:sz w:val="24"/>
          <w:szCs w:val="24"/>
        </w:rPr>
        <w:t xml:space="preserve">Do obwodu Szkoły </w:t>
      </w:r>
      <w:r w:rsidR="00930E77" w:rsidRPr="00DD6AC8">
        <w:rPr>
          <w:rFonts w:ascii="Times New Roman" w:hAnsi="Times New Roman"/>
          <w:sz w:val="24"/>
          <w:szCs w:val="24"/>
        </w:rPr>
        <w:t>Podstawowej w Bachórzu</w:t>
      </w:r>
      <w:r w:rsidR="00347655">
        <w:rPr>
          <w:rFonts w:ascii="Times New Roman" w:hAnsi="Times New Roman"/>
          <w:sz w:val="24"/>
          <w:szCs w:val="24"/>
        </w:rPr>
        <w:t xml:space="preserve"> </w:t>
      </w:r>
      <w:r w:rsidR="000E3440" w:rsidRPr="00DD6AC8">
        <w:rPr>
          <w:rFonts w:ascii="Times New Roman" w:hAnsi="Times New Roman"/>
          <w:sz w:val="24"/>
          <w:szCs w:val="24"/>
        </w:rPr>
        <w:t xml:space="preserve">należą: </w:t>
      </w:r>
      <w:r w:rsidR="00930E77" w:rsidRPr="00DD6AC8">
        <w:rPr>
          <w:rFonts w:ascii="Times New Roman" w:hAnsi="Times New Roman"/>
          <w:sz w:val="24"/>
          <w:szCs w:val="24"/>
        </w:rPr>
        <w:t>miejscowość</w:t>
      </w:r>
      <w:r w:rsidR="000E3440" w:rsidRPr="00DD6AC8">
        <w:rPr>
          <w:rFonts w:ascii="Times New Roman" w:hAnsi="Times New Roman"/>
          <w:sz w:val="24"/>
          <w:szCs w:val="24"/>
        </w:rPr>
        <w:t xml:space="preserve"> Bachórz oraz</w:t>
      </w:r>
      <w:r w:rsidR="00930E77" w:rsidRPr="00DD6AC8">
        <w:rPr>
          <w:rFonts w:ascii="Times New Roman" w:hAnsi="Times New Roman"/>
          <w:sz w:val="24"/>
          <w:szCs w:val="24"/>
        </w:rPr>
        <w:t xml:space="preserve"> miejscowość</w:t>
      </w:r>
      <w:r w:rsidR="000E3440" w:rsidRPr="00DD6AC8">
        <w:rPr>
          <w:rFonts w:ascii="Times New Roman" w:hAnsi="Times New Roman"/>
          <w:sz w:val="24"/>
          <w:szCs w:val="24"/>
        </w:rPr>
        <w:t xml:space="preserve"> Laskówka </w:t>
      </w:r>
      <w:r w:rsidR="009B03BA">
        <w:rPr>
          <w:rFonts w:ascii="Times New Roman" w:hAnsi="Times New Roman"/>
          <w:sz w:val="24"/>
          <w:szCs w:val="24"/>
        </w:rPr>
        <w:t xml:space="preserve">dla uczniów </w:t>
      </w:r>
      <w:r w:rsidR="000E3440" w:rsidRPr="00DD6AC8">
        <w:rPr>
          <w:rFonts w:ascii="Times New Roman" w:hAnsi="Times New Roman"/>
          <w:sz w:val="24"/>
          <w:szCs w:val="24"/>
        </w:rPr>
        <w:t>od klasy IV.</w:t>
      </w:r>
    </w:p>
    <w:p w:rsidR="000E3440" w:rsidRPr="00DD6AC8" w:rsidRDefault="003C730D" w:rsidP="003C730D">
      <w:pPr>
        <w:rPr>
          <w:rFonts w:ascii="Times New Roman" w:hAnsi="Times New Roman"/>
          <w:sz w:val="24"/>
          <w:szCs w:val="24"/>
        </w:rPr>
      </w:pPr>
      <w:r w:rsidRPr="00DD6AC8">
        <w:rPr>
          <w:rFonts w:ascii="Times New Roman" w:hAnsi="Times New Roman"/>
          <w:sz w:val="24"/>
          <w:szCs w:val="24"/>
        </w:rPr>
        <w:t xml:space="preserve">5. </w:t>
      </w:r>
      <w:r w:rsidR="000E3440" w:rsidRPr="00DD6AC8">
        <w:rPr>
          <w:rFonts w:ascii="Times New Roman" w:hAnsi="Times New Roman"/>
          <w:sz w:val="24"/>
          <w:szCs w:val="24"/>
        </w:rPr>
        <w:t>O</w:t>
      </w:r>
      <w:r w:rsidR="002C173E" w:rsidRPr="00DD6AC8">
        <w:rPr>
          <w:rFonts w:ascii="Times New Roman" w:hAnsi="Times New Roman"/>
          <w:sz w:val="24"/>
          <w:szCs w:val="24"/>
        </w:rPr>
        <w:t xml:space="preserve">rganem prowadzącym Szkołę jest </w:t>
      </w:r>
      <w:r w:rsidR="00DF01A6" w:rsidRPr="00DD6AC8">
        <w:rPr>
          <w:rFonts w:ascii="Times New Roman" w:hAnsi="Times New Roman"/>
          <w:sz w:val="24"/>
          <w:szCs w:val="24"/>
        </w:rPr>
        <w:t>Gmina</w:t>
      </w:r>
      <w:r w:rsidR="000E3440" w:rsidRPr="00DD6AC8">
        <w:rPr>
          <w:rFonts w:ascii="Times New Roman" w:hAnsi="Times New Roman"/>
          <w:sz w:val="24"/>
          <w:szCs w:val="24"/>
        </w:rPr>
        <w:t xml:space="preserve"> Dynów, </w:t>
      </w:r>
      <w:r w:rsidR="00AC301C">
        <w:rPr>
          <w:rFonts w:ascii="Times New Roman" w:hAnsi="Times New Roman"/>
          <w:sz w:val="24"/>
          <w:szCs w:val="24"/>
        </w:rPr>
        <w:t>z siedzibą: Dynów</w:t>
      </w:r>
      <w:r w:rsidR="00DF01A6" w:rsidRPr="00DD6AC8">
        <w:rPr>
          <w:rFonts w:ascii="Times New Roman" w:hAnsi="Times New Roman"/>
          <w:sz w:val="24"/>
          <w:szCs w:val="24"/>
        </w:rPr>
        <w:t xml:space="preserve">, </w:t>
      </w:r>
      <w:r w:rsidR="00AC301C">
        <w:rPr>
          <w:rFonts w:ascii="Times New Roman" w:hAnsi="Times New Roman"/>
          <w:sz w:val="24"/>
          <w:szCs w:val="24"/>
        </w:rPr>
        <w:t>ul. k</w:t>
      </w:r>
      <w:r w:rsidR="000E3440" w:rsidRPr="00DD6AC8">
        <w:rPr>
          <w:rFonts w:ascii="Times New Roman" w:hAnsi="Times New Roman"/>
          <w:sz w:val="24"/>
          <w:szCs w:val="24"/>
        </w:rPr>
        <w:t xml:space="preserve">s. J. Ożoga </w:t>
      </w:r>
      <w:r w:rsidR="00DF01A6" w:rsidRPr="00DD6AC8">
        <w:rPr>
          <w:rFonts w:ascii="Times New Roman" w:hAnsi="Times New Roman"/>
          <w:sz w:val="24"/>
          <w:szCs w:val="24"/>
        </w:rPr>
        <w:t>2.</w:t>
      </w:r>
    </w:p>
    <w:p w:rsidR="000E3440" w:rsidRPr="003C730D" w:rsidRDefault="003C730D" w:rsidP="003C730D">
      <w:pPr>
        <w:rPr>
          <w:rFonts w:ascii="Times New Roman" w:hAnsi="Times New Roman"/>
          <w:sz w:val="24"/>
          <w:szCs w:val="24"/>
        </w:rPr>
      </w:pPr>
      <w:r w:rsidRPr="003C730D">
        <w:rPr>
          <w:rFonts w:ascii="Times New Roman" w:hAnsi="Times New Roman"/>
          <w:sz w:val="24"/>
          <w:szCs w:val="24"/>
        </w:rPr>
        <w:t xml:space="preserve">6. </w:t>
      </w:r>
      <w:r w:rsidR="000E3440" w:rsidRPr="003C730D">
        <w:rPr>
          <w:rFonts w:ascii="Times New Roman" w:hAnsi="Times New Roman"/>
          <w:sz w:val="24"/>
          <w:szCs w:val="24"/>
        </w:rPr>
        <w:t xml:space="preserve">Obsługa administracyjno - finansowa zorganizowana jest w Urzędzie Gminy </w:t>
      </w:r>
      <w:r w:rsidR="00DF01A6" w:rsidRPr="003C730D">
        <w:rPr>
          <w:rFonts w:ascii="Times New Roman" w:hAnsi="Times New Roman"/>
          <w:sz w:val="24"/>
          <w:szCs w:val="24"/>
        </w:rPr>
        <w:t>w Dynowie</w:t>
      </w:r>
      <w:r w:rsidR="000E3440" w:rsidRPr="003C730D">
        <w:rPr>
          <w:rFonts w:ascii="Times New Roman" w:hAnsi="Times New Roman"/>
          <w:sz w:val="24"/>
          <w:szCs w:val="24"/>
        </w:rPr>
        <w:t>.</w:t>
      </w:r>
    </w:p>
    <w:p w:rsidR="001031C7" w:rsidRPr="003C730D" w:rsidRDefault="003C730D" w:rsidP="003C730D">
      <w:pPr>
        <w:rPr>
          <w:rFonts w:ascii="Times New Roman" w:hAnsi="Times New Roman"/>
          <w:sz w:val="24"/>
          <w:szCs w:val="24"/>
          <w:lang w:eastAsia="zh-CN"/>
        </w:rPr>
      </w:pPr>
      <w:r w:rsidRPr="003C730D">
        <w:rPr>
          <w:rFonts w:ascii="Times New Roman" w:hAnsi="Times New Roman"/>
          <w:sz w:val="24"/>
          <w:szCs w:val="24"/>
          <w:lang w:eastAsia="pl-PL"/>
        </w:rPr>
        <w:t xml:space="preserve">7. </w:t>
      </w:r>
      <w:r w:rsidR="001031C7" w:rsidRPr="003C730D">
        <w:rPr>
          <w:rFonts w:ascii="Times New Roman" w:hAnsi="Times New Roman"/>
          <w:sz w:val="24"/>
          <w:szCs w:val="24"/>
          <w:lang w:eastAsia="pl-PL"/>
        </w:rPr>
        <w:t>Organem sprawującym nadzór p</w:t>
      </w:r>
      <w:r w:rsidR="000E3440" w:rsidRPr="003C730D">
        <w:rPr>
          <w:rFonts w:ascii="Times New Roman" w:hAnsi="Times New Roman"/>
          <w:sz w:val="24"/>
          <w:szCs w:val="24"/>
          <w:lang w:eastAsia="pl-PL"/>
        </w:rPr>
        <w:t xml:space="preserve">edagogiczny nad szkołą jest Podkarpacki </w:t>
      </w:r>
      <w:r w:rsidR="001031C7" w:rsidRPr="003C730D">
        <w:rPr>
          <w:rFonts w:ascii="Times New Roman" w:hAnsi="Times New Roman"/>
          <w:sz w:val="24"/>
          <w:szCs w:val="24"/>
          <w:lang w:eastAsia="pl-PL"/>
        </w:rPr>
        <w:t>Kurator Oświaty</w:t>
      </w:r>
      <w:r w:rsidR="00930E77" w:rsidRPr="003C730D">
        <w:rPr>
          <w:rFonts w:ascii="Times New Roman" w:hAnsi="Times New Roman"/>
          <w:sz w:val="24"/>
          <w:szCs w:val="24"/>
          <w:lang w:eastAsia="pl-PL"/>
        </w:rPr>
        <w:t>.</w:t>
      </w:r>
    </w:p>
    <w:p w:rsidR="00C37D7C" w:rsidRDefault="00C37D7C" w:rsidP="00C37D7C">
      <w:pPr>
        <w:shd w:val="clear" w:color="auto" w:fill="FFFFFF"/>
        <w:tabs>
          <w:tab w:val="left" w:pos="294"/>
        </w:tabs>
        <w:spacing w:after="0"/>
        <w:jc w:val="both"/>
        <w:rPr>
          <w:color w:val="000000"/>
          <w:szCs w:val="24"/>
        </w:rPr>
      </w:pPr>
    </w:p>
    <w:p w:rsidR="00347655" w:rsidRPr="00C37D7C" w:rsidRDefault="00347655" w:rsidP="00C37D7C">
      <w:pPr>
        <w:shd w:val="clear" w:color="auto" w:fill="FFFFFF"/>
        <w:tabs>
          <w:tab w:val="left" w:pos="294"/>
        </w:tabs>
        <w:spacing w:after="0"/>
        <w:jc w:val="both"/>
        <w:rPr>
          <w:color w:val="000000"/>
          <w:szCs w:val="24"/>
        </w:rPr>
      </w:pPr>
    </w:p>
    <w:p w:rsidR="004F7116" w:rsidRDefault="001031C7" w:rsidP="00DD6AC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37D7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</w:t>
      </w:r>
      <w:r w:rsidRPr="00C37D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</w:t>
      </w:r>
    </w:p>
    <w:p w:rsidR="00DD6AC8" w:rsidRPr="00C37D7C" w:rsidRDefault="00DD6AC8" w:rsidP="00DD6AC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C730D" w:rsidRPr="003C730D" w:rsidRDefault="003C730D" w:rsidP="00DD6AC8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3C730D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2C173E" w:rsidRPr="003C730D">
        <w:rPr>
          <w:rFonts w:ascii="Times New Roman" w:hAnsi="Times New Roman"/>
          <w:sz w:val="24"/>
          <w:szCs w:val="24"/>
          <w:lang w:eastAsia="pl-PL"/>
        </w:rPr>
        <w:t>Ilekroć w statucie jest mowa o:</w:t>
      </w:r>
    </w:p>
    <w:p w:rsidR="002C173E" w:rsidRPr="003C730D" w:rsidRDefault="003C730D" w:rsidP="00DD6AC8">
      <w:pPr>
        <w:jc w:val="both"/>
        <w:rPr>
          <w:rFonts w:ascii="Times New Roman" w:hAnsi="Times New Roman"/>
          <w:sz w:val="24"/>
          <w:szCs w:val="24"/>
        </w:rPr>
      </w:pPr>
      <w:r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="002C173E" w:rsidRPr="003C730D">
        <w:rPr>
          <w:rFonts w:ascii="Times New Roman" w:hAnsi="Times New Roman"/>
          <w:bCs/>
          <w:sz w:val="24"/>
          <w:szCs w:val="24"/>
          <w:lang w:eastAsia="pl-PL"/>
        </w:rPr>
        <w:t>szkole – należy przez to rozumieć Szkołę Podstawową w Bachórzu,</w:t>
      </w:r>
    </w:p>
    <w:p w:rsidR="004100D0" w:rsidRPr="003C730D" w:rsidRDefault="003C730D" w:rsidP="00DD6AC8">
      <w:pPr>
        <w:jc w:val="both"/>
        <w:rPr>
          <w:rFonts w:ascii="Times New Roman" w:hAnsi="Times New Roman"/>
          <w:sz w:val="24"/>
          <w:szCs w:val="24"/>
        </w:rPr>
      </w:pPr>
      <w:r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="004100D0"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klasach gimnazjalnych – należy przez to rozumieć klasy dotychczasowego Gimnazjum </w:t>
      </w:r>
      <w:r w:rsidR="004100D0" w:rsidRPr="003C730D">
        <w:rPr>
          <w:rFonts w:ascii="Times New Roman" w:hAnsi="Times New Roman"/>
          <w:bCs/>
          <w:sz w:val="24"/>
          <w:szCs w:val="24"/>
          <w:lang w:eastAsia="pl-PL"/>
        </w:rPr>
        <w:br/>
      </w:r>
      <w:r w:rsidR="000D1A8A" w:rsidRPr="003C730D">
        <w:rPr>
          <w:rFonts w:ascii="Times New Roman" w:hAnsi="Times New Roman"/>
          <w:bCs/>
          <w:sz w:val="24"/>
          <w:szCs w:val="24"/>
          <w:lang w:eastAsia="pl-PL"/>
        </w:rPr>
        <w:t>w Bachórzu,</w:t>
      </w:r>
    </w:p>
    <w:p w:rsidR="004100D0" w:rsidRPr="003C730D" w:rsidRDefault="003C730D" w:rsidP="00DD6AC8">
      <w:pPr>
        <w:jc w:val="both"/>
        <w:rPr>
          <w:rFonts w:ascii="Times New Roman" w:hAnsi="Times New Roman"/>
          <w:sz w:val="24"/>
          <w:szCs w:val="24"/>
        </w:rPr>
      </w:pPr>
      <w:r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3) </w:t>
      </w:r>
      <w:r w:rsidR="004100D0" w:rsidRPr="003C730D">
        <w:rPr>
          <w:rFonts w:ascii="Times New Roman" w:hAnsi="Times New Roman"/>
          <w:bCs/>
          <w:sz w:val="24"/>
          <w:szCs w:val="24"/>
          <w:lang w:eastAsia="pl-PL"/>
        </w:rPr>
        <w:t>oddziale przedszkolnym – należy przez to rozumieć Oddział Przedszkolny w Bachórzu,</w:t>
      </w:r>
    </w:p>
    <w:p w:rsidR="002C173E" w:rsidRPr="003C730D" w:rsidRDefault="003C730D" w:rsidP="00DD6AC8">
      <w:pPr>
        <w:jc w:val="both"/>
        <w:rPr>
          <w:rFonts w:ascii="Times New Roman" w:hAnsi="Times New Roman"/>
          <w:sz w:val="24"/>
          <w:szCs w:val="24"/>
        </w:rPr>
      </w:pPr>
      <w:r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4) </w:t>
      </w:r>
      <w:r w:rsidR="002C173E" w:rsidRPr="003C730D">
        <w:rPr>
          <w:rFonts w:ascii="Times New Roman" w:hAnsi="Times New Roman"/>
          <w:bCs/>
          <w:sz w:val="24"/>
          <w:szCs w:val="24"/>
          <w:lang w:eastAsia="pl-PL"/>
        </w:rPr>
        <w:t>statucie – należy przez to rozumieć Statut Szkoły Podstawowej w Bachórzu,</w:t>
      </w:r>
    </w:p>
    <w:p w:rsidR="000D1A8A" w:rsidRPr="003C730D" w:rsidRDefault="003C730D" w:rsidP="00DD6AC8">
      <w:pPr>
        <w:jc w:val="both"/>
        <w:rPr>
          <w:rFonts w:ascii="Times New Roman" w:hAnsi="Times New Roman"/>
          <w:sz w:val="24"/>
          <w:szCs w:val="24"/>
        </w:rPr>
      </w:pPr>
      <w:r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5) </w:t>
      </w:r>
      <w:r w:rsidR="000D1A8A" w:rsidRPr="003C730D">
        <w:rPr>
          <w:rFonts w:ascii="Times New Roman" w:hAnsi="Times New Roman"/>
          <w:bCs/>
          <w:sz w:val="24"/>
          <w:szCs w:val="24"/>
          <w:lang w:eastAsia="pl-PL"/>
        </w:rPr>
        <w:t>dyrektorze – należy przez to rozumieć dyrektora Szkoły Podstawowej w Bachórzu,</w:t>
      </w:r>
    </w:p>
    <w:p w:rsidR="002C173E" w:rsidRPr="003C730D" w:rsidRDefault="003C730D" w:rsidP="00DD6AC8">
      <w:pPr>
        <w:jc w:val="both"/>
        <w:rPr>
          <w:rFonts w:ascii="Times New Roman" w:hAnsi="Times New Roman"/>
          <w:sz w:val="24"/>
          <w:szCs w:val="24"/>
        </w:rPr>
      </w:pPr>
      <w:r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6) </w:t>
      </w:r>
      <w:r w:rsidR="002C173E" w:rsidRPr="003C730D">
        <w:rPr>
          <w:rFonts w:ascii="Times New Roman" w:hAnsi="Times New Roman"/>
          <w:bCs/>
          <w:sz w:val="24"/>
          <w:szCs w:val="24"/>
          <w:lang w:eastAsia="pl-PL"/>
        </w:rPr>
        <w:t>nauczycielu – należy przez to rozumieć każdego pracownika pedagogicznego szkoły,</w:t>
      </w:r>
    </w:p>
    <w:p w:rsidR="00550D78" w:rsidRPr="003C730D" w:rsidRDefault="003C730D" w:rsidP="00DD6AC8">
      <w:pPr>
        <w:jc w:val="both"/>
        <w:rPr>
          <w:rFonts w:ascii="Times New Roman" w:hAnsi="Times New Roman"/>
          <w:sz w:val="24"/>
          <w:szCs w:val="24"/>
        </w:rPr>
      </w:pPr>
      <w:r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7) </w:t>
      </w:r>
      <w:r w:rsidR="00550D78"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radzie </w:t>
      </w:r>
      <w:r w:rsidR="004100D0"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pedagogicznej </w:t>
      </w:r>
      <w:r w:rsidR="00550D78" w:rsidRPr="003C730D">
        <w:rPr>
          <w:rFonts w:ascii="Times New Roman" w:hAnsi="Times New Roman"/>
          <w:bCs/>
          <w:sz w:val="24"/>
          <w:szCs w:val="24"/>
          <w:lang w:eastAsia="pl-PL"/>
        </w:rPr>
        <w:t>– należy przez to rozumieć Radę Pedagogiczną Szkoły Podstawowej w Bachórzu,</w:t>
      </w:r>
    </w:p>
    <w:p w:rsidR="004100D0" w:rsidRPr="003C730D" w:rsidRDefault="003C730D" w:rsidP="00DD6AC8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8) </w:t>
      </w:r>
      <w:r w:rsidR="004100D0"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radzie rodziców – należy przez to rozumieć Radę Rodziców Szkoły Podstawowej </w:t>
      </w:r>
      <w:r w:rsidR="004100D0" w:rsidRPr="003C730D">
        <w:rPr>
          <w:rFonts w:ascii="Times New Roman" w:hAnsi="Times New Roman"/>
          <w:bCs/>
          <w:sz w:val="24"/>
          <w:szCs w:val="24"/>
          <w:lang w:eastAsia="pl-PL"/>
        </w:rPr>
        <w:br/>
        <w:t>w Bachórzu,</w:t>
      </w:r>
    </w:p>
    <w:p w:rsidR="002C173E" w:rsidRPr="003C730D" w:rsidRDefault="003C730D" w:rsidP="00DD6AC8">
      <w:pPr>
        <w:jc w:val="both"/>
        <w:rPr>
          <w:rFonts w:ascii="Times New Roman" w:hAnsi="Times New Roman"/>
          <w:sz w:val="24"/>
          <w:szCs w:val="24"/>
        </w:rPr>
      </w:pPr>
      <w:r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9) </w:t>
      </w:r>
      <w:r w:rsidR="002C173E" w:rsidRPr="003C730D">
        <w:rPr>
          <w:rFonts w:ascii="Times New Roman" w:hAnsi="Times New Roman"/>
          <w:bCs/>
          <w:sz w:val="24"/>
          <w:szCs w:val="24"/>
          <w:lang w:eastAsia="pl-PL"/>
        </w:rPr>
        <w:t>rodzicach – należy przez to rozumieć także prawnych opiekunów dziecka oraz osoby sprawujące pieczę zastępczą nad dzieckiem,</w:t>
      </w:r>
    </w:p>
    <w:p w:rsidR="002C173E" w:rsidRPr="003C730D" w:rsidRDefault="003C730D" w:rsidP="00DD6AC8">
      <w:pPr>
        <w:jc w:val="both"/>
        <w:rPr>
          <w:rFonts w:ascii="Times New Roman" w:hAnsi="Times New Roman"/>
          <w:sz w:val="24"/>
          <w:szCs w:val="24"/>
        </w:rPr>
      </w:pPr>
      <w:r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10) </w:t>
      </w:r>
      <w:r w:rsidR="002C173E" w:rsidRPr="003C730D">
        <w:rPr>
          <w:rFonts w:ascii="Times New Roman" w:hAnsi="Times New Roman"/>
          <w:bCs/>
          <w:sz w:val="24"/>
          <w:szCs w:val="24"/>
          <w:lang w:eastAsia="pl-PL"/>
        </w:rPr>
        <w:t>organie prowadzącym – należy przez to rozumieć Gminę Dynów,</w:t>
      </w:r>
    </w:p>
    <w:p w:rsidR="002C173E" w:rsidRPr="003C730D" w:rsidRDefault="003C730D" w:rsidP="00DD6AC8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11) </w:t>
      </w:r>
      <w:r w:rsidR="002C173E" w:rsidRPr="003C730D">
        <w:rPr>
          <w:rFonts w:ascii="Times New Roman" w:hAnsi="Times New Roman"/>
          <w:bCs/>
          <w:sz w:val="24"/>
          <w:szCs w:val="24"/>
          <w:lang w:eastAsia="pl-PL"/>
        </w:rPr>
        <w:t>ustawie Prawo oświat</w:t>
      </w:r>
      <w:r w:rsidR="009B03BA">
        <w:rPr>
          <w:rFonts w:ascii="Times New Roman" w:hAnsi="Times New Roman"/>
          <w:bCs/>
          <w:sz w:val="24"/>
          <w:szCs w:val="24"/>
          <w:lang w:eastAsia="pl-PL"/>
        </w:rPr>
        <w:t>owe – należy przez to rozumieć U</w:t>
      </w:r>
      <w:r w:rsidR="002C173E" w:rsidRPr="003C730D">
        <w:rPr>
          <w:rFonts w:ascii="Times New Roman" w:hAnsi="Times New Roman"/>
          <w:bCs/>
          <w:sz w:val="24"/>
          <w:szCs w:val="24"/>
          <w:lang w:eastAsia="pl-PL"/>
        </w:rPr>
        <w:t>stawę z 14 grudnia 2016 r. Prawo oświatowe (Dz. U. z 2017r. poz. 59 i 949),</w:t>
      </w:r>
    </w:p>
    <w:p w:rsidR="002C173E" w:rsidRPr="003C730D" w:rsidRDefault="003C730D" w:rsidP="00DD6AC8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12) </w:t>
      </w:r>
      <w:r w:rsidR="002C173E" w:rsidRPr="003C730D">
        <w:rPr>
          <w:rFonts w:ascii="Times New Roman" w:hAnsi="Times New Roman"/>
          <w:bCs/>
          <w:sz w:val="24"/>
          <w:szCs w:val="24"/>
          <w:lang w:eastAsia="pl-PL"/>
        </w:rPr>
        <w:t>ustawie o systemie oświ</w:t>
      </w:r>
      <w:r w:rsidR="009B03BA">
        <w:rPr>
          <w:rFonts w:ascii="Times New Roman" w:hAnsi="Times New Roman"/>
          <w:bCs/>
          <w:sz w:val="24"/>
          <w:szCs w:val="24"/>
          <w:lang w:eastAsia="pl-PL"/>
        </w:rPr>
        <w:t>aty – należy przez to rozumieć U</w:t>
      </w:r>
      <w:r w:rsidR="002C173E" w:rsidRPr="003C730D">
        <w:rPr>
          <w:rFonts w:ascii="Times New Roman" w:hAnsi="Times New Roman"/>
          <w:bCs/>
          <w:sz w:val="24"/>
          <w:szCs w:val="24"/>
          <w:lang w:eastAsia="pl-PL"/>
        </w:rPr>
        <w:t xml:space="preserve">stawę z dnia 7 września 1991r. </w:t>
      </w:r>
      <w:r w:rsidR="00BA0B56" w:rsidRPr="003C730D">
        <w:rPr>
          <w:rFonts w:ascii="Times New Roman" w:hAnsi="Times New Roman"/>
          <w:bCs/>
          <w:sz w:val="24"/>
          <w:szCs w:val="24"/>
          <w:lang w:eastAsia="pl-PL"/>
        </w:rPr>
        <w:br/>
      </w:r>
      <w:r w:rsidR="002C173E" w:rsidRPr="003C730D">
        <w:rPr>
          <w:rFonts w:ascii="Times New Roman" w:hAnsi="Times New Roman"/>
          <w:bCs/>
          <w:sz w:val="24"/>
          <w:szCs w:val="24"/>
          <w:lang w:eastAsia="pl-PL"/>
        </w:rPr>
        <w:t>o systemie oświaty (Dz. U. z 2016 r., poz.1943 z późn. zm.).</w:t>
      </w:r>
    </w:p>
    <w:p w:rsidR="00C37D7C" w:rsidRPr="00DD6AC8" w:rsidRDefault="00C37D7C" w:rsidP="00DD6AC8">
      <w:pPr>
        <w:tabs>
          <w:tab w:val="left" w:pos="3540"/>
        </w:tabs>
        <w:spacing w:before="120" w:after="120"/>
        <w:jc w:val="both"/>
        <w:rPr>
          <w:rFonts w:eastAsia="Times New Roman"/>
          <w:bCs/>
          <w:szCs w:val="24"/>
          <w:lang w:eastAsia="pl-PL"/>
        </w:rPr>
      </w:pPr>
    </w:p>
    <w:p w:rsidR="002C173E" w:rsidRPr="00C37D7C" w:rsidRDefault="002C173E" w:rsidP="00DD6AC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37D7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</w:t>
      </w:r>
      <w:r w:rsidRPr="00C37D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3</w:t>
      </w:r>
    </w:p>
    <w:p w:rsidR="002C173E" w:rsidRPr="00733946" w:rsidRDefault="002C173E" w:rsidP="00DD6AC8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4F7116" w:rsidRPr="00DD6AC8" w:rsidRDefault="00DD6AC8" w:rsidP="00DD6AC8">
      <w:pPr>
        <w:jc w:val="both"/>
        <w:rPr>
          <w:rFonts w:ascii="Times New Roman" w:hAnsi="Times New Roman"/>
          <w:sz w:val="24"/>
          <w:szCs w:val="24"/>
        </w:rPr>
      </w:pPr>
      <w:r w:rsidRPr="00DD6AC8">
        <w:rPr>
          <w:rFonts w:ascii="Times New Roman" w:hAnsi="Times New Roman"/>
          <w:sz w:val="24"/>
          <w:szCs w:val="24"/>
        </w:rPr>
        <w:t xml:space="preserve">1. </w:t>
      </w:r>
      <w:r w:rsidR="004F7116" w:rsidRPr="00DD6AC8">
        <w:rPr>
          <w:rFonts w:ascii="Times New Roman" w:hAnsi="Times New Roman"/>
          <w:sz w:val="24"/>
          <w:szCs w:val="24"/>
        </w:rPr>
        <w:t xml:space="preserve"> Szkoła używa pieczęci urzędowej zgodnie z odrębnymi przepisami.</w:t>
      </w:r>
    </w:p>
    <w:p w:rsidR="00A56B51" w:rsidRPr="00DD6AC8" w:rsidRDefault="00DD6AC8" w:rsidP="00DD6AC8">
      <w:pPr>
        <w:jc w:val="both"/>
        <w:rPr>
          <w:rFonts w:ascii="Times New Roman" w:hAnsi="Times New Roman"/>
          <w:sz w:val="24"/>
          <w:szCs w:val="24"/>
        </w:rPr>
      </w:pPr>
      <w:r w:rsidRPr="00DD6AC8">
        <w:rPr>
          <w:rFonts w:ascii="Times New Roman" w:hAnsi="Times New Roman"/>
          <w:sz w:val="24"/>
          <w:szCs w:val="24"/>
        </w:rPr>
        <w:t xml:space="preserve">2. </w:t>
      </w:r>
      <w:r w:rsidR="004100D0" w:rsidRPr="00DD6AC8">
        <w:rPr>
          <w:rFonts w:ascii="Times New Roman" w:hAnsi="Times New Roman"/>
          <w:sz w:val="24"/>
          <w:szCs w:val="24"/>
        </w:rPr>
        <w:t>Tablice i stemple s</w:t>
      </w:r>
      <w:r w:rsidR="002C173E" w:rsidRPr="00DD6AC8">
        <w:rPr>
          <w:rFonts w:ascii="Times New Roman" w:hAnsi="Times New Roman"/>
          <w:sz w:val="24"/>
          <w:szCs w:val="24"/>
        </w:rPr>
        <w:t>zkoły</w:t>
      </w:r>
      <w:r w:rsidR="004100D0" w:rsidRPr="00DD6AC8">
        <w:rPr>
          <w:rFonts w:ascii="Times New Roman" w:hAnsi="Times New Roman"/>
          <w:sz w:val="24"/>
          <w:szCs w:val="24"/>
        </w:rPr>
        <w:t xml:space="preserve"> zawierają nazwę s</w:t>
      </w:r>
      <w:r w:rsidR="004F7116" w:rsidRPr="00DD6AC8">
        <w:rPr>
          <w:rFonts w:ascii="Times New Roman" w:hAnsi="Times New Roman"/>
          <w:sz w:val="24"/>
          <w:szCs w:val="24"/>
        </w:rPr>
        <w:t>zkoły.</w:t>
      </w:r>
    </w:p>
    <w:p w:rsidR="004100D0" w:rsidRDefault="004100D0" w:rsidP="004100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37D7C" w:rsidRPr="00BA0B56" w:rsidRDefault="00C37D7C" w:rsidP="004100D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C334A" w:rsidRPr="007A21A9" w:rsidRDefault="00A56B51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r w:rsidRPr="007A21A9">
        <w:rPr>
          <w:rFonts w:ascii="Times New Roman" w:hAnsi="Times New Roman" w:cs="Times New Roman"/>
          <w:sz w:val="28"/>
          <w:szCs w:val="28"/>
        </w:rPr>
        <w:t>ROZDZIAŁ II</w:t>
      </w:r>
    </w:p>
    <w:p w:rsidR="00A56B51" w:rsidRPr="007A21A9" w:rsidRDefault="00A56B51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r w:rsidRPr="007A21A9">
        <w:rPr>
          <w:rFonts w:ascii="Times New Roman" w:hAnsi="Times New Roman" w:cs="Times New Roman"/>
          <w:sz w:val="28"/>
          <w:szCs w:val="28"/>
        </w:rPr>
        <w:t>CELE I ZADANIA SZKOŁY</w:t>
      </w:r>
    </w:p>
    <w:p w:rsidR="00733946" w:rsidRDefault="00733946" w:rsidP="00733946">
      <w:pPr>
        <w:jc w:val="center"/>
        <w:rPr>
          <w:rFonts w:ascii="Times New Roman" w:hAnsi="Times New Roman"/>
          <w:sz w:val="24"/>
          <w:szCs w:val="24"/>
        </w:rPr>
      </w:pPr>
    </w:p>
    <w:p w:rsidR="006F49C2" w:rsidRPr="00C37D7C" w:rsidRDefault="00733946" w:rsidP="00733946">
      <w:pPr>
        <w:jc w:val="center"/>
        <w:rPr>
          <w:rFonts w:ascii="Times New Roman" w:hAnsi="Times New Roman"/>
          <w:b/>
          <w:sz w:val="24"/>
          <w:szCs w:val="24"/>
        </w:rPr>
      </w:pPr>
      <w:r w:rsidRPr="00C37D7C">
        <w:rPr>
          <w:rFonts w:ascii="Times New Roman" w:hAnsi="Times New Roman"/>
          <w:b/>
          <w:sz w:val="24"/>
          <w:szCs w:val="24"/>
        </w:rPr>
        <w:t xml:space="preserve">§ </w:t>
      </w:r>
      <w:r w:rsidR="002C173E" w:rsidRPr="00C37D7C">
        <w:rPr>
          <w:rFonts w:ascii="Times New Roman" w:hAnsi="Times New Roman"/>
          <w:b/>
          <w:sz w:val="24"/>
          <w:szCs w:val="24"/>
        </w:rPr>
        <w:t>4</w:t>
      </w:r>
    </w:p>
    <w:p w:rsidR="00A56B51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Szkoła realizuje cele i zadania wynikające z przep</w:t>
      </w:r>
      <w:r w:rsidR="009B03BA">
        <w:rPr>
          <w:rFonts w:ascii="Times New Roman" w:hAnsi="Times New Roman"/>
          <w:sz w:val="24"/>
          <w:szCs w:val="24"/>
        </w:rPr>
        <w:t>isów prawa, a w szczególności: U</w:t>
      </w:r>
      <w:r w:rsidRPr="00733946">
        <w:rPr>
          <w:rFonts w:ascii="Times New Roman" w:hAnsi="Times New Roman"/>
          <w:sz w:val="24"/>
          <w:szCs w:val="24"/>
        </w:rPr>
        <w:t xml:space="preserve">stawy Prawo oświatowe, </w:t>
      </w:r>
      <w:r w:rsidR="009B03BA">
        <w:rPr>
          <w:rFonts w:ascii="Times New Roman" w:hAnsi="Times New Roman"/>
          <w:sz w:val="24"/>
          <w:szCs w:val="24"/>
        </w:rPr>
        <w:t>U</w:t>
      </w:r>
      <w:r w:rsidR="000D1A8A">
        <w:rPr>
          <w:rFonts w:ascii="Times New Roman" w:hAnsi="Times New Roman"/>
          <w:sz w:val="24"/>
          <w:szCs w:val="24"/>
        </w:rPr>
        <w:t xml:space="preserve">stawy o systemie oświaty, </w:t>
      </w:r>
      <w:r w:rsidRPr="00733946">
        <w:rPr>
          <w:rFonts w:ascii="Times New Roman" w:hAnsi="Times New Roman"/>
          <w:sz w:val="24"/>
          <w:szCs w:val="24"/>
        </w:rPr>
        <w:t>Karty Nauczyciela, Konwencji Praw Dziecka, uwzględnia</w:t>
      </w:r>
      <w:r w:rsidR="002C173E">
        <w:rPr>
          <w:rFonts w:ascii="Times New Roman" w:hAnsi="Times New Roman"/>
          <w:sz w:val="24"/>
          <w:szCs w:val="24"/>
        </w:rPr>
        <w:t>jąc treści zawarte w Programie Wychowawczo-P</w:t>
      </w:r>
      <w:r w:rsidR="009B03BA">
        <w:rPr>
          <w:rFonts w:ascii="Times New Roman" w:hAnsi="Times New Roman"/>
          <w:sz w:val="24"/>
          <w:szCs w:val="24"/>
        </w:rPr>
        <w:t>rofilaktycznym s</w:t>
      </w:r>
      <w:r w:rsidRPr="00733946">
        <w:rPr>
          <w:rFonts w:ascii="Times New Roman" w:hAnsi="Times New Roman"/>
          <w:sz w:val="24"/>
          <w:szCs w:val="24"/>
        </w:rPr>
        <w:t>zkoły dostosowanym do potrzeb rozwojowych ucznia oraz potrzeb danego środowiska.</w:t>
      </w:r>
    </w:p>
    <w:p w:rsidR="00C37D7C" w:rsidRPr="00733946" w:rsidRDefault="00C37D7C" w:rsidP="00BA0B56">
      <w:pPr>
        <w:jc w:val="both"/>
        <w:rPr>
          <w:rFonts w:ascii="Times New Roman" w:hAnsi="Times New Roman"/>
          <w:sz w:val="24"/>
          <w:szCs w:val="24"/>
        </w:rPr>
      </w:pPr>
    </w:p>
    <w:p w:rsidR="00A56B51" w:rsidRPr="00C37D7C" w:rsidRDefault="002C173E" w:rsidP="00BA0B56">
      <w:pPr>
        <w:jc w:val="center"/>
        <w:rPr>
          <w:rFonts w:ascii="Times New Roman" w:hAnsi="Times New Roman"/>
          <w:b/>
          <w:sz w:val="24"/>
          <w:szCs w:val="24"/>
        </w:rPr>
      </w:pPr>
      <w:r w:rsidRPr="00C37D7C">
        <w:rPr>
          <w:rFonts w:ascii="Times New Roman" w:hAnsi="Times New Roman"/>
          <w:b/>
          <w:sz w:val="24"/>
          <w:szCs w:val="24"/>
        </w:rPr>
        <w:t>§ 5</w:t>
      </w:r>
    </w:p>
    <w:p w:rsidR="00A56B51" w:rsidRPr="00733946" w:rsidRDefault="00A56B51" w:rsidP="003C73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 xml:space="preserve">1. Celem </w:t>
      </w:r>
      <w:r w:rsidR="00C37D7C">
        <w:rPr>
          <w:rFonts w:ascii="Times New Roman" w:hAnsi="Times New Roman"/>
          <w:sz w:val="24"/>
          <w:szCs w:val="24"/>
        </w:rPr>
        <w:t>s</w:t>
      </w:r>
      <w:r w:rsidRPr="00733946">
        <w:rPr>
          <w:rFonts w:ascii="Times New Roman" w:hAnsi="Times New Roman"/>
          <w:sz w:val="24"/>
          <w:szCs w:val="24"/>
        </w:rPr>
        <w:t>zkoły jest:</w:t>
      </w:r>
    </w:p>
    <w:p w:rsidR="00A56B51" w:rsidRPr="00733946" w:rsidRDefault="00A56B51" w:rsidP="003C73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 xml:space="preserve">1) zapewnienie uczniom warunków umożliwiających pełny rozwój umysłowy, moralny, emocjonalny i fizyczny w zgodzie z ich indywidualnymi potrzebami rozwojowymi </w:t>
      </w:r>
      <w:r w:rsidR="00347655">
        <w:rPr>
          <w:rFonts w:ascii="Times New Roman" w:hAnsi="Times New Roman"/>
          <w:sz w:val="24"/>
          <w:szCs w:val="24"/>
        </w:rPr>
        <w:t xml:space="preserve">                        </w:t>
      </w:r>
      <w:r w:rsidRPr="00733946">
        <w:rPr>
          <w:rFonts w:ascii="Times New Roman" w:hAnsi="Times New Roman"/>
          <w:sz w:val="24"/>
          <w:szCs w:val="24"/>
        </w:rPr>
        <w:t>i edukacyjnymi oraz predyspozycjami, możliwościami psychofizycznymi w warunkach poszanowania ich godności osobistej oraz wolności światopoglądowej i wyznaniowej</w:t>
      </w:r>
      <w:r w:rsidR="00DD6AC8">
        <w:rPr>
          <w:rFonts w:ascii="Times New Roman" w:hAnsi="Times New Roman"/>
          <w:sz w:val="24"/>
          <w:szCs w:val="24"/>
        </w:rPr>
        <w:t>,</w:t>
      </w:r>
    </w:p>
    <w:p w:rsidR="00A56B51" w:rsidRPr="00733946" w:rsidRDefault="00A56B51" w:rsidP="003C73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 xml:space="preserve">2) wprowadzenie uczniów w świat kultury, sztuki i nauki wybranych dyscyplin na poziomie umożliwiającym dalsze kształcenie, zapewnienie uczniom warunków umożliwiających zdobycie wiedzy i umiejętności niezbędnych do uzyskania świadectwa ukończenia </w:t>
      </w:r>
      <w:r w:rsidR="00DD6AC8">
        <w:rPr>
          <w:rFonts w:ascii="Times New Roman" w:hAnsi="Times New Roman"/>
          <w:sz w:val="24"/>
          <w:szCs w:val="24"/>
        </w:rPr>
        <w:t>s</w:t>
      </w:r>
      <w:r w:rsidRPr="00733946">
        <w:rPr>
          <w:rFonts w:ascii="Times New Roman" w:hAnsi="Times New Roman"/>
          <w:sz w:val="24"/>
          <w:szCs w:val="24"/>
        </w:rPr>
        <w:t>zkoły oraz złożenia egzaminów końcowych</w:t>
      </w:r>
      <w:r w:rsidR="00DD6AC8">
        <w:rPr>
          <w:rFonts w:ascii="Times New Roman" w:hAnsi="Times New Roman"/>
          <w:sz w:val="24"/>
          <w:szCs w:val="24"/>
        </w:rPr>
        <w:t>,</w:t>
      </w:r>
    </w:p>
    <w:p w:rsidR="00A56B51" w:rsidRPr="00733946" w:rsidRDefault="00A56B51" w:rsidP="003C73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3) wyposażenie uczniów w wiedzę i umiejętności stosownie do ich rozwoju i zdolności</w:t>
      </w:r>
      <w:r w:rsidR="00DD6AC8">
        <w:rPr>
          <w:rFonts w:ascii="Times New Roman" w:hAnsi="Times New Roman"/>
          <w:sz w:val="24"/>
          <w:szCs w:val="24"/>
        </w:rPr>
        <w:t>,</w:t>
      </w:r>
    </w:p>
    <w:p w:rsidR="00A56B51" w:rsidRPr="00733946" w:rsidRDefault="00A56B51" w:rsidP="003C73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4) stworzenie uczniom warunków umożliwiających rozwój ich talentów i zainteresowań społecznych, artystycznych oraz sportowych</w:t>
      </w:r>
      <w:r w:rsidR="00DD6AC8">
        <w:rPr>
          <w:rFonts w:ascii="Times New Roman" w:hAnsi="Times New Roman"/>
          <w:sz w:val="24"/>
          <w:szCs w:val="24"/>
        </w:rPr>
        <w:t>,</w:t>
      </w:r>
    </w:p>
    <w:p w:rsidR="00A56B51" w:rsidRPr="00733946" w:rsidRDefault="00A56B51" w:rsidP="003C73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 xml:space="preserve">5) rozwijanie umiejętności społecznych, dążenie do umacniania w uczniach wiary we własne siły i możliwości osiągnięcia sukcesów </w:t>
      </w:r>
      <w:r w:rsidR="00DD6AC8">
        <w:rPr>
          <w:rFonts w:ascii="Times New Roman" w:hAnsi="Times New Roman"/>
          <w:sz w:val="24"/>
          <w:szCs w:val="24"/>
        </w:rPr>
        <w:t>oraz dążenia do osiągania celów,</w:t>
      </w:r>
    </w:p>
    <w:p w:rsidR="00A56B51" w:rsidRPr="00733946" w:rsidRDefault="00A56B51" w:rsidP="003C73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6) rozwijanie wrażliwości moralnej i estetycznej uczniów, otwartości na poglądy i potrzeby innych ludzi</w:t>
      </w:r>
      <w:r w:rsidR="00DD6AC8">
        <w:rPr>
          <w:rFonts w:ascii="Times New Roman" w:hAnsi="Times New Roman"/>
          <w:sz w:val="24"/>
          <w:szCs w:val="24"/>
        </w:rPr>
        <w:t>,</w:t>
      </w:r>
    </w:p>
    <w:p w:rsidR="00A56B51" w:rsidRPr="00733946" w:rsidRDefault="00A56B51" w:rsidP="003C730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7) dążenie do umacniania w uczniach poczucia tożsamości narodowej, kulturowej, historycznej, narodowej i etnicznej</w:t>
      </w:r>
      <w:r w:rsidR="00DD6AC8">
        <w:rPr>
          <w:rFonts w:ascii="Times New Roman" w:hAnsi="Times New Roman"/>
          <w:sz w:val="24"/>
          <w:szCs w:val="24"/>
        </w:rPr>
        <w:t>,</w:t>
      </w:r>
    </w:p>
    <w:p w:rsidR="00A56B51" w:rsidRPr="00733946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8) rozwijanie w uczniach umiejętności poznawania siebie oraz otoczenia rodzinnego, społecznego, kulturowego, technicznego i przyrodniczego dostępnego doświadczeniu ucznia</w:t>
      </w:r>
      <w:r w:rsidR="00DD6AC8">
        <w:rPr>
          <w:rFonts w:ascii="Times New Roman" w:hAnsi="Times New Roman"/>
          <w:sz w:val="24"/>
          <w:szCs w:val="24"/>
        </w:rPr>
        <w:t>,</w:t>
      </w:r>
    </w:p>
    <w:p w:rsidR="00A56B51" w:rsidRPr="00733946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9) kształtowanie u uczniów postaw przedsiębiorczości i kreatywności sprzyjających aktywnemu uczestnictwu w życiu gospodarczym, w tym poprzez stosowanie w procesie kształcenia innowacyjnych rozwiązań programowych, organizacyjnych lub metodycznych</w:t>
      </w:r>
      <w:r w:rsidR="00DD6AC8">
        <w:rPr>
          <w:rFonts w:ascii="Times New Roman" w:hAnsi="Times New Roman"/>
          <w:sz w:val="24"/>
          <w:szCs w:val="24"/>
        </w:rPr>
        <w:t>,</w:t>
      </w:r>
    </w:p>
    <w:p w:rsidR="00A56B51" w:rsidRPr="00733946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10) rozbudzanie potrzeb korzystania z dzieł myśli ludzkiej i dóbr kultury, rozwijanie wrażliwości estetycznej oraz zdolności twórczego myślenia, zachęcanie uczniów do samokształcenia</w:t>
      </w:r>
      <w:r w:rsidR="00DD6AC8">
        <w:rPr>
          <w:rFonts w:ascii="Times New Roman" w:hAnsi="Times New Roman"/>
          <w:sz w:val="24"/>
          <w:szCs w:val="24"/>
        </w:rPr>
        <w:t>,</w:t>
      </w:r>
    </w:p>
    <w:p w:rsidR="00A56B51" w:rsidRPr="00733946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 xml:space="preserve">11) ułatwianie rozumienia i poznawania samego siebie, znajdowania swego miejsca </w:t>
      </w:r>
      <w:r w:rsidR="00347655">
        <w:rPr>
          <w:rFonts w:ascii="Times New Roman" w:hAnsi="Times New Roman"/>
          <w:sz w:val="24"/>
          <w:szCs w:val="24"/>
        </w:rPr>
        <w:t xml:space="preserve">                     </w:t>
      </w:r>
      <w:r w:rsidRPr="00733946">
        <w:rPr>
          <w:rFonts w:ascii="Times New Roman" w:hAnsi="Times New Roman"/>
          <w:sz w:val="24"/>
          <w:szCs w:val="24"/>
        </w:rPr>
        <w:t>w społeczeństwie, przyjmowania odpowiedzialności za siebie i innych</w:t>
      </w:r>
      <w:r w:rsidR="00DD6AC8">
        <w:rPr>
          <w:rFonts w:ascii="Times New Roman" w:hAnsi="Times New Roman"/>
          <w:sz w:val="24"/>
          <w:szCs w:val="24"/>
        </w:rPr>
        <w:t>,</w:t>
      </w:r>
    </w:p>
    <w:p w:rsidR="00A56B51" w:rsidRPr="00733946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12) kształtowanie racjonalnego podejścia do problemów życiowych i umiejętności ich rozwiązywania</w:t>
      </w:r>
      <w:r w:rsidR="00DD6AC8">
        <w:rPr>
          <w:rFonts w:ascii="Times New Roman" w:hAnsi="Times New Roman"/>
          <w:sz w:val="24"/>
          <w:szCs w:val="24"/>
        </w:rPr>
        <w:t>,</w:t>
      </w:r>
    </w:p>
    <w:p w:rsidR="00A56B51" w:rsidRPr="00733946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13) kształtowanie u uczniów postaw sprzyjających ich dalszemu rozwojowi indywidualnemu i społecznemu, takich jak:</w:t>
      </w:r>
    </w:p>
    <w:p w:rsidR="00A56B51" w:rsidRPr="00733946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a) uczciwość, wiarygodność, odpowiedzialność, wytrwałość,</w:t>
      </w:r>
    </w:p>
    <w:p w:rsidR="00A56B51" w:rsidRPr="00733946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b) poczucie własnej wartości, szacunek dla innych ludzi,</w:t>
      </w:r>
    </w:p>
    <w:p w:rsidR="00A56B51" w:rsidRPr="00733946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c) ciekawość poznawcza, kreatywność, przedsiębiorczość,</w:t>
      </w:r>
    </w:p>
    <w:p w:rsidR="00A56B51" w:rsidRPr="00733946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d) kultura osobista, gotowość do uczestnictwa w kulturze,</w:t>
      </w:r>
    </w:p>
    <w:p w:rsidR="00A56B51" w:rsidRPr="00733946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e) podejmowania inicjatyw oraz do pracy zespołowej.</w:t>
      </w:r>
    </w:p>
    <w:p w:rsidR="00A56B51" w:rsidRDefault="00A56B51" w:rsidP="00BA0B56">
      <w:pPr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f) postawy obywatelskiej, postawy poszanowania tradycji i kultury własnego narodu, a także postawy poszanowania dla innych kultur i tradycji.</w:t>
      </w:r>
    </w:p>
    <w:p w:rsidR="00DD6AC8" w:rsidRDefault="00DD6AC8" w:rsidP="00BA0B56">
      <w:pPr>
        <w:jc w:val="both"/>
        <w:rPr>
          <w:rFonts w:ascii="Times New Roman" w:hAnsi="Times New Roman"/>
          <w:sz w:val="24"/>
          <w:szCs w:val="24"/>
        </w:rPr>
      </w:pPr>
    </w:p>
    <w:p w:rsidR="00754CF8" w:rsidRPr="00733946" w:rsidRDefault="00754CF8" w:rsidP="00BA0B56">
      <w:pPr>
        <w:jc w:val="both"/>
        <w:rPr>
          <w:rFonts w:ascii="Times New Roman" w:hAnsi="Times New Roman"/>
          <w:sz w:val="24"/>
          <w:szCs w:val="24"/>
        </w:rPr>
      </w:pPr>
    </w:p>
    <w:p w:rsidR="00A56B51" w:rsidRPr="00DD6AC8" w:rsidRDefault="002C173E" w:rsidP="00733946">
      <w:pPr>
        <w:jc w:val="center"/>
        <w:rPr>
          <w:rFonts w:ascii="Times New Roman" w:hAnsi="Times New Roman"/>
          <w:b/>
          <w:sz w:val="24"/>
          <w:szCs w:val="24"/>
        </w:rPr>
      </w:pPr>
      <w:r w:rsidRPr="00DD6AC8">
        <w:rPr>
          <w:rFonts w:ascii="Times New Roman" w:hAnsi="Times New Roman"/>
          <w:b/>
          <w:sz w:val="24"/>
          <w:szCs w:val="24"/>
        </w:rPr>
        <w:t>§ 6</w:t>
      </w:r>
    </w:p>
    <w:p w:rsidR="00A56B51" w:rsidRDefault="00DD6AC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56B51" w:rsidRPr="00733946">
        <w:rPr>
          <w:rFonts w:ascii="Times New Roman" w:hAnsi="Times New Roman"/>
          <w:sz w:val="24"/>
          <w:szCs w:val="24"/>
        </w:rPr>
        <w:t xml:space="preserve">Zadaniem </w:t>
      </w:r>
      <w:r>
        <w:rPr>
          <w:rFonts w:ascii="Times New Roman" w:hAnsi="Times New Roman"/>
          <w:sz w:val="24"/>
          <w:szCs w:val="24"/>
        </w:rPr>
        <w:t>s</w:t>
      </w:r>
      <w:r w:rsidR="00A56B51" w:rsidRPr="00733946">
        <w:rPr>
          <w:rFonts w:ascii="Times New Roman" w:hAnsi="Times New Roman"/>
          <w:sz w:val="24"/>
          <w:szCs w:val="24"/>
        </w:rPr>
        <w:t>zkoły jest:</w:t>
      </w:r>
    </w:p>
    <w:p w:rsidR="009C4495" w:rsidRPr="00733946" w:rsidRDefault="009C4495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organizacja pomocy psychologiczno-pedagogicznej,</w:t>
      </w:r>
    </w:p>
    <w:p w:rsidR="009C4495" w:rsidRPr="00733946" w:rsidRDefault="00DD6AC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56B51" w:rsidRPr="00733946">
        <w:rPr>
          <w:rFonts w:ascii="Times New Roman" w:hAnsi="Times New Roman"/>
          <w:sz w:val="24"/>
          <w:szCs w:val="24"/>
        </w:rPr>
        <w:t>) za</w:t>
      </w:r>
      <w:r w:rsidR="008B31AE">
        <w:rPr>
          <w:rFonts w:ascii="Times New Roman" w:hAnsi="Times New Roman"/>
          <w:sz w:val="24"/>
          <w:szCs w:val="24"/>
        </w:rPr>
        <w:t>pewnienie opieki i wspomagania</w:t>
      </w:r>
      <w:r w:rsidR="00A56B51" w:rsidRPr="00733946">
        <w:rPr>
          <w:rFonts w:ascii="Times New Roman" w:hAnsi="Times New Roman"/>
          <w:sz w:val="24"/>
          <w:szCs w:val="24"/>
        </w:rPr>
        <w:t xml:space="preserve"> rozwoju dziecka w przyjaznym, bezpiecznym</w:t>
      </w:r>
      <w:r w:rsidR="008B31AE">
        <w:rPr>
          <w:rFonts w:ascii="Times New Roman" w:hAnsi="Times New Roman"/>
          <w:sz w:val="24"/>
          <w:szCs w:val="24"/>
        </w:rPr>
        <w:br/>
      </w:r>
      <w:r w:rsidR="00A56B51" w:rsidRPr="00733946">
        <w:rPr>
          <w:rFonts w:ascii="Times New Roman" w:hAnsi="Times New Roman"/>
          <w:sz w:val="24"/>
          <w:szCs w:val="24"/>
        </w:rPr>
        <w:t>i zdrowym środowisku, w poczuciu więzi z rodziną,</w:t>
      </w:r>
    </w:p>
    <w:p w:rsidR="00A56B51" w:rsidRPr="00733946" w:rsidRDefault="00DD6AC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6B51" w:rsidRPr="00733946">
        <w:rPr>
          <w:rFonts w:ascii="Times New Roman" w:hAnsi="Times New Roman"/>
          <w:sz w:val="24"/>
          <w:szCs w:val="24"/>
        </w:rPr>
        <w:t>) uwzględnianie indywidualnych potrzeb dziecka, troska o zapewnienie równych szans,</w:t>
      </w:r>
    </w:p>
    <w:p w:rsidR="00A56B51" w:rsidRPr="00733946" w:rsidRDefault="00DD6AC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6B51" w:rsidRPr="00733946">
        <w:rPr>
          <w:rFonts w:ascii="Times New Roman" w:hAnsi="Times New Roman"/>
          <w:sz w:val="24"/>
          <w:szCs w:val="24"/>
        </w:rPr>
        <w:t>) dostosowanie treści, metod i organizacji nauczania do psychofizycznych możliwości uczniów,</w:t>
      </w:r>
    </w:p>
    <w:p w:rsidR="00A56B51" w:rsidRPr="00733946" w:rsidRDefault="00DD6AC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6B51" w:rsidRPr="00733946">
        <w:rPr>
          <w:rFonts w:ascii="Times New Roman" w:hAnsi="Times New Roman"/>
          <w:sz w:val="24"/>
          <w:szCs w:val="24"/>
        </w:rPr>
        <w:t>) stwarzanie warunków do rozwijania samodzielności, obowiązkowości, podejmowania odpowiedzialności za siebie i najbliższe otoczenie,</w:t>
      </w:r>
    </w:p>
    <w:p w:rsidR="00A56B51" w:rsidRPr="00733946" w:rsidRDefault="00DD6AC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56B51" w:rsidRPr="00733946">
        <w:rPr>
          <w:rFonts w:ascii="Times New Roman" w:hAnsi="Times New Roman"/>
          <w:sz w:val="24"/>
          <w:szCs w:val="24"/>
        </w:rPr>
        <w:t>) stwarzanie warunków do indywidualnego i grupowego działania na rzecz innych dzieci,</w:t>
      </w:r>
    </w:p>
    <w:p w:rsidR="00A56B51" w:rsidRPr="00733946" w:rsidRDefault="00DD6AC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6B51" w:rsidRPr="00733946">
        <w:rPr>
          <w:rFonts w:ascii="Times New Roman" w:hAnsi="Times New Roman"/>
          <w:sz w:val="24"/>
          <w:szCs w:val="24"/>
        </w:rPr>
        <w:t>) stwarzanie warunków do rozwoju wyobraźni, fantazji oraz ekspresji plastycznej, muzycznej i ruchowej,</w:t>
      </w:r>
    </w:p>
    <w:p w:rsidR="00A56B51" w:rsidRPr="00733946" w:rsidRDefault="00DD6AC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56B51" w:rsidRPr="00733946">
        <w:rPr>
          <w:rFonts w:ascii="Times New Roman" w:hAnsi="Times New Roman"/>
          <w:sz w:val="24"/>
          <w:szCs w:val="24"/>
        </w:rPr>
        <w:t>) inspirowanie aktywności badawczej oraz wyrażania myśli i przeżyć,</w:t>
      </w:r>
    </w:p>
    <w:p w:rsidR="00A56B51" w:rsidRPr="00733946" w:rsidRDefault="00DD6AC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6B51" w:rsidRPr="00733946">
        <w:rPr>
          <w:rFonts w:ascii="Times New Roman" w:hAnsi="Times New Roman"/>
          <w:sz w:val="24"/>
          <w:szCs w:val="24"/>
        </w:rPr>
        <w:t>) zapewnienie warunków do harmonijnego rozwoju fizycznego i psychicznego oraz zachowań prozdrowotnych,</w:t>
      </w:r>
    </w:p>
    <w:p w:rsidR="00A56B51" w:rsidRPr="00733946" w:rsidRDefault="00DD6AC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56B51" w:rsidRPr="00733946">
        <w:rPr>
          <w:rFonts w:ascii="Times New Roman" w:hAnsi="Times New Roman"/>
          <w:sz w:val="24"/>
          <w:szCs w:val="24"/>
        </w:rPr>
        <w:t>) stworzenie uczniom warunków do nabywania i utrwalania wiedzy i umiejętności,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</w:t>
      </w:r>
      <w:r w:rsidR="00DD6AC8">
        <w:rPr>
          <w:rFonts w:ascii="Times New Roman" w:hAnsi="Times New Roman"/>
          <w:sz w:val="24"/>
          <w:szCs w:val="24"/>
        </w:rPr>
        <w:t>1</w:t>
      </w:r>
      <w:r w:rsidRPr="00733946">
        <w:rPr>
          <w:rFonts w:ascii="Times New Roman" w:hAnsi="Times New Roman"/>
          <w:sz w:val="24"/>
          <w:szCs w:val="24"/>
        </w:rPr>
        <w:t>) kształtowanie patriotyzmu oraz postawy dociekliwości i refleksyjności,</w:t>
      </w:r>
    </w:p>
    <w:p w:rsidR="00A56B51" w:rsidRPr="00733946" w:rsidRDefault="00BC4D04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</w:t>
      </w:r>
      <w:r w:rsidR="00DD6AC8">
        <w:rPr>
          <w:rFonts w:ascii="Times New Roman" w:hAnsi="Times New Roman"/>
          <w:sz w:val="24"/>
          <w:szCs w:val="24"/>
        </w:rPr>
        <w:t>2</w:t>
      </w:r>
      <w:r w:rsidR="00A56B51" w:rsidRPr="00733946">
        <w:rPr>
          <w:rFonts w:ascii="Times New Roman" w:hAnsi="Times New Roman"/>
          <w:sz w:val="24"/>
          <w:szCs w:val="24"/>
        </w:rPr>
        <w:t>) kształtowanie u uczniów postaw przedsiębiorczości sprzyjających aktywnemu uc</w:t>
      </w:r>
      <w:r w:rsidR="008B31AE">
        <w:rPr>
          <w:rFonts w:ascii="Times New Roman" w:hAnsi="Times New Roman"/>
          <w:sz w:val="24"/>
          <w:szCs w:val="24"/>
        </w:rPr>
        <w:t>zestnictwu w życiu gospodarczym,</w:t>
      </w:r>
    </w:p>
    <w:p w:rsidR="00A56B51" w:rsidRPr="00733946" w:rsidRDefault="00BC4D04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</w:t>
      </w:r>
      <w:r w:rsidR="00DD6AC8">
        <w:rPr>
          <w:rFonts w:ascii="Times New Roman" w:hAnsi="Times New Roman"/>
          <w:sz w:val="24"/>
          <w:szCs w:val="24"/>
        </w:rPr>
        <w:t>3</w:t>
      </w:r>
      <w:r w:rsidR="00A56B51" w:rsidRPr="00733946">
        <w:rPr>
          <w:rFonts w:ascii="Times New Roman" w:hAnsi="Times New Roman"/>
          <w:sz w:val="24"/>
          <w:szCs w:val="24"/>
        </w:rPr>
        <w:t>) systematyczne diagnozowanie zagrożeń związanych z uzależnieniami, przemocą, agresją</w:t>
      </w:r>
      <w:r w:rsidR="00347655">
        <w:rPr>
          <w:rFonts w:ascii="Times New Roman" w:hAnsi="Times New Roman"/>
          <w:sz w:val="24"/>
          <w:szCs w:val="24"/>
        </w:rPr>
        <w:t xml:space="preserve"> </w:t>
      </w:r>
      <w:r w:rsidR="00A56B51" w:rsidRPr="00733946">
        <w:rPr>
          <w:rFonts w:ascii="Times New Roman" w:hAnsi="Times New Roman"/>
          <w:sz w:val="24"/>
          <w:szCs w:val="24"/>
        </w:rPr>
        <w:t xml:space="preserve"> i zapobieganie tym zjawiskom, podejmowanie działań z uczniami, u których zespół zjawisk psychicznych i oddziaływań środowiskowych stwarza wysokie prawdopodobieństwo powstania uzależnień; prowadzenie edukacji prozdrowotnej, promowanie zdrowia psychicznego; współdziałanie z poradniami psychologiczno-pedagogicznymi i poradniami zdrowia psychicznego lub innymi poradniami specjalistycznymi, także z policją i sądem,</w:t>
      </w:r>
    </w:p>
    <w:p w:rsidR="00A56B51" w:rsidRPr="00733946" w:rsidRDefault="00BC4D04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</w:t>
      </w:r>
      <w:r w:rsidR="00DD6AC8">
        <w:rPr>
          <w:rFonts w:ascii="Times New Roman" w:hAnsi="Times New Roman"/>
          <w:sz w:val="24"/>
          <w:szCs w:val="24"/>
        </w:rPr>
        <w:t>4</w:t>
      </w:r>
      <w:r w:rsidR="00A56B51" w:rsidRPr="00733946">
        <w:rPr>
          <w:rFonts w:ascii="Times New Roman" w:hAnsi="Times New Roman"/>
          <w:sz w:val="24"/>
          <w:szCs w:val="24"/>
        </w:rPr>
        <w:t>) upowszechnianie wśród młodzieży wiedzy o bezpieczeństwie oraz kształtowanie właściwych postaw wobec zagrożeń i sytuacji nadzwyczajnych,</w:t>
      </w:r>
    </w:p>
    <w:p w:rsidR="00A56B51" w:rsidRPr="00733946" w:rsidRDefault="00BC4D04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</w:t>
      </w:r>
      <w:r w:rsidR="00DD6AC8">
        <w:rPr>
          <w:rFonts w:ascii="Times New Roman" w:hAnsi="Times New Roman"/>
          <w:sz w:val="24"/>
          <w:szCs w:val="24"/>
        </w:rPr>
        <w:t>5</w:t>
      </w:r>
      <w:r w:rsidR="00A56B51" w:rsidRPr="00733946">
        <w:rPr>
          <w:rFonts w:ascii="Times New Roman" w:hAnsi="Times New Roman"/>
          <w:sz w:val="24"/>
          <w:szCs w:val="24"/>
        </w:rPr>
        <w:t>) współdziałanie z rodzicami, rodziną i wspomaganie wychowawczej roli rodziny,</w:t>
      </w:r>
    </w:p>
    <w:p w:rsidR="00A56B51" w:rsidRPr="00733946" w:rsidRDefault="00BC4D04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</w:t>
      </w:r>
      <w:r w:rsidR="00DD6AC8">
        <w:rPr>
          <w:rFonts w:ascii="Times New Roman" w:hAnsi="Times New Roman"/>
          <w:sz w:val="24"/>
          <w:szCs w:val="24"/>
        </w:rPr>
        <w:t>6</w:t>
      </w:r>
      <w:r w:rsidR="00A56B51" w:rsidRPr="00733946">
        <w:rPr>
          <w:rFonts w:ascii="Times New Roman" w:hAnsi="Times New Roman"/>
          <w:sz w:val="24"/>
          <w:szCs w:val="24"/>
        </w:rPr>
        <w:t>) realizacja zadań program</w:t>
      </w:r>
      <w:r w:rsidR="00ED4741">
        <w:rPr>
          <w:rFonts w:ascii="Times New Roman" w:hAnsi="Times New Roman"/>
          <w:sz w:val="24"/>
          <w:szCs w:val="24"/>
        </w:rPr>
        <w:t>u wychowawczo-profilaktycznego s</w:t>
      </w:r>
      <w:r w:rsidR="00A56B51" w:rsidRPr="00733946">
        <w:rPr>
          <w:rFonts w:ascii="Times New Roman" w:hAnsi="Times New Roman"/>
          <w:sz w:val="24"/>
          <w:szCs w:val="24"/>
        </w:rPr>
        <w:t>zkoły,</w:t>
      </w:r>
    </w:p>
    <w:p w:rsidR="00A56B51" w:rsidRDefault="00BC4D04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</w:t>
      </w:r>
      <w:r w:rsidR="00DD6AC8">
        <w:rPr>
          <w:rFonts w:ascii="Times New Roman" w:hAnsi="Times New Roman"/>
          <w:sz w:val="24"/>
          <w:szCs w:val="24"/>
        </w:rPr>
        <w:t>7</w:t>
      </w:r>
      <w:r w:rsidR="00A56B51" w:rsidRPr="00733946">
        <w:rPr>
          <w:rFonts w:ascii="Times New Roman" w:hAnsi="Times New Roman"/>
          <w:sz w:val="24"/>
          <w:szCs w:val="24"/>
        </w:rPr>
        <w:t>) podejmowanie odpowiednich kroków w celu zapobieżenia wszelkiej dyskryminacji.</w:t>
      </w:r>
    </w:p>
    <w:p w:rsidR="00DD6AC8" w:rsidRDefault="00DD6AC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54CF8" w:rsidRDefault="00754CF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54CF8" w:rsidRPr="00733946" w:rsidRDefault="00754CF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56B51" w:rsidRPr="00DD6AC8" w:rsidRDefault="00347655" w:rsidP="007339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A56B51" w:rsidRPr="00733946" w:rsidRDefault="00733946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56B51" w:rsidRPr="00733946">
        <w:rPr>
          <w:rFonts w:ascii="Times New Roman" w:hAnsi="Times New Roman"/>
          <w:sz w:val="24"/>
          <w:szCs w:val="24"/>
        </w:rPr>
        <w:t xml:space="preserve">Szkoła realizuje zadania opiekuńcze odpowiednio do wieku uczniów i potrzeb środowiskowych z uwzględnieniem obowiązujących w </w:t>
      </w:r>
      <w:r w:rsidR="00DD6AC8">
        <w:rPr>
          <w:rFonts w:ascii="Times New Roman" w:hAnsi="Times New Roman"/>
          <w:sz w:val="24"/>
          <w:szCs w:val="24"/>
        </w:rPr>
        <w:t>s</w:t>
      </w:r>
      <w:r w:rsidR="00A56B51" w:rsidRPr="00733946">
        <w:rPr>
          <w:rFonts w:ascii="Times New Roman" w:hAnsi="Times New Roman"/>
          <w:sz w:val="24"/>
          <w:szCs w:val="24"/>
        </w:rPr>
        <w:t>zkole ogólnych przepisów bezpieczeństwa i higieny, a w szczególności: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 xml:space="preserve">1) zapewnia uczniom (oraz pracownikom) bezpieczne i higieniczne warunki pracy i nauki </w:t>
      </w:r>
      <w:r w:rsidR="00347655">
        <w:rPr>
          <w:rFonts w:ascii="Times New Roman" w:hAnsi="Times New Roman"/>
          <w:sz w:val="24"/>
          <w:szCs w:val="24"/>
        </w:rPr>
        <w:t xml:space="preserve">             </w:t>
      </w:r>
      <w:r w:rsidRPr="00733946">
        <w:rPr>
          <w:rFonts w:ascii="Times New Roman" w:hAnsi="Times New Roman"/>
          <w:sz w:val="24"/>
          <w:szCs w:val="24"/>
        </w:rPr>
        <w:t>w czasie pobytu w szkole, jak również podczas zajęć obowiązkowych i nieobowiązkowych organizowanyc</w:t>
      </w:r>
      <w:r w:rsidR="00214D39">
        <w:rPr>
          <w:rFonts w:ascii="Times New Roman" w:hAnsi="Times New Roman"/>
          <w:sz w:val="24"/>
          <w:szCs w:val="24"/>
        </w:rPr>
        <w:t xml:space="preserve">h przez </w:t>
      </w:r>
      <w:r w:rsidR="00DD6AC8">
        <w:rPr>
          <w:rFonts w:ascii="Times New Roman" w:hAnsi="Times New Roman"/>
          <w:sz w:val="24"/>
          <w:szCs w:val="24"/>
        </w:rPr>
        <w:t>s</w:t>
      </w:r>
      <w:r w:rsidR="00214D39">
        <w:rPr>
          <w:rFonts w:ascii="Times New Roman" w:hAnsi="Times New Roman"/>
          <w:sz w:val="24"/>
          <w:szCs w:val="24"/>
        </w:rPr>
        <w:t>zkołę poza jej terenem,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 xml:space="preserve">2) organizuje zajęcia obowiązkowe, nieobowiązkowe, pozalekcyjne zgodne </w:t>
      </w:r>
      <w:r w:rsidR="008B31AE">
        <w:rPr>
          <w:rFonts w:ascii="Times New Roman" w:hAnsi="Times New Roman"/>
          <w:sz w:val="24"/>
          <w:szCs w:val="24"/>
        </w:rPr>
        <w:br/>
      </w:r>
      <w:r w:rsidRPr="00733946">
        <w:rPr>
          <w:rFonts w:ascii="Times New Roman" w:hAnsi="Times New Roman"/>
          <w:sz w:val="24"/>
          <w:szCs w:val="24"/>
        </w:rPr>
        <w:t>z obowiązującymi w tym zakresie przepisami, za przestrzeganie których odpowiedzialny jest nauczyciel organizu</w:t>
      </w:r>
      <w:r w:rsidR="00214D39">
        <w:rPr>
          <w:rFonts w:ascii="Times New Roman" w:hAnsi="Times New Roman"/>
          <w:sz w:val="24"/>
          <w:szCs w:val="24"/>
        </w:rPr>
        <w:t>jący i przeprowadzający zajęcia,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 xml:space="preserve">3) umożliwia uczniom podtrzymywania poczucia tożsamości narodowej, etnicznej, językowej i religijnej, a w szczególności wpajanie zasad poszanowania dla polskiego dziedzictwa kulturowego przy jednoczesnym otwarciu na </w:t>
      </w:r>
      <w:r w:rsidR="00214D39">
        <w:rPr>
          <w:rFonts w:ascii="Times New Roman" w:hAnsi="Times New Roman"/>
          <w:sz w:val="24"/>
          <w:szCs w:val="24"/>
        </w:rPr>
        <w:t>wartości kultur Europy i świata,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 xml:space="preserve">4) zapewnia zgodnie z obowiązującymi przepisami opiekę nad uczniami </w:t>
      </w:r>
      <w:r w:rsidR="00F86EA0">
        <w:rPr>
          <w:rFonts w:ascii="Times New Roman" w:hAnsi="Times New Roman"/>
          <w:sz w:val="24"/>
          <w:szCs w:val="24"/>
        </w:rPr>
        <w:t>w trakcie organizowanych przez s</w:t>
      </w:r>
      <w:r w:rsidRPr="00733946">
        <w:rPr>
          <w:rFonts w:ascii="Times New Roman" w:hAnsi="Times New Roman"/>
          <w:sz w:val="24"/>
          <w:szCs w:val="24"/>
        </w:rPr>
        <w:t>zkołę wycieczek, imprez sportowych, turystycznych i innych zajęć poza terenem placówki poprzez zobowiązanie nauczycieli lub innych organizatorów do przestrzegania stosownych przep</w:t>
      </w:r>
      <w:r w:rsidR="00F86EA0">
        <w:rPr>
          <w:rFonts w:ascii="Times New Roman" w:hAnsi="Times New Roman"/>
          <w:sz w:val="24"/>
          <w:szCs w:val="24"/>
        </w:rPr>
        <w:t>isów,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5) o</w:t>
      </w:r>
      <w:r w:rsidR="00F86EA0">
        <w:rPr>
          <w:rFonts w:ascii="Times New Roman" w:hAnsi="Times New Roman"/>
          <w:sz w:val="24"/>
          <w:szCs w:val="24"/>
        </w:rPr>
        <w:t>rganizuje dyżury nauczycieli w s</w:t>
      </w:r>
      <w:r w:rsidRPr="00733946">
        <w:rPr>
          <w:rFonts w:ascii="Times New Roman" w:hAnsi="Times New Roman"/>
          <w:sz w:val="24"/>
          <w:szCs w:val="24"/>
        </w:rPr>
        <w:t>zkole oraz na posesji szkolnej zgo</w:t>
      </w:r>
      <w:r w:rsidR="00214D39">
        <w:rPr>
          <w:rFonts w:ascii="Times New Roman" w:hAnsi="Times New Roman"/>
          <w:sz w:val="24"/>
          <w:szCs w:val="24"/>
        </w:rPr>
        <w:t>dnie z wewnętrznymi procedurami,</w:t>
      </w:r>
    </w:p>
    <w:p w:rsidR="00A56B51" w:rsidRPr="00733946" w:rsidRDefault="008B31AE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umożliwia pełny</w:t>
      </w:r>
      <w:r w:rsidR="00A56B51" w:rsidRPr="00733946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ozwój</w:t>
      </w:r>
      <w:r w:rsidR="00A56B51" w:rsidRPr="00733946">
        <w:rPr>
          <w:rFonts w:ascii="Times New Roman" w:hAnsi="Times New Roman"/>
          <w:sz w:val="24"/>
          <w:szCs w:val="24"/>
        </w:rPr>
        <w:t xml:space="preserve"> osobowości uczniów poprzez czytelnictwo </w:t>
      </w:r>
      <w:r w:rsidR="00DD6AC8" w:rsidRPr="00733946">
        <w:rPr>
          <w:rFonts w:ascii="Times New Roman" w:hAnsi="Times New Roman"/>
          <w:sz w:val="24"/>
          <w:szCs w:val="24"/>
        </w:rPr>
        <w:t>książki</w:t>
      </w:r>
      <w:r w:rsidR="00A56B51" w:rsidRPr="00733946">
        <w:rPr>
          <w:rFonts w:ascii="Times New Roman" w:hAnsi="Times New Roman"/>
          <w:sz w:val="24"/>
          <w:szCs w:val="24"/>
        </w:rPr>
        <w:t xml:space="preserve">czasopism </w:t>
      </w:r>
      <w:r>
        <w:rPr>
          <w:rFonts w:ascii="Times New Roman" w:hAnsi="Times New Roman"/>
          <w:sz w:val="24"/>
          <w:szCs w:val="24"/>
        </w:rPr>
        <w:br/>
      </w:r>
      <w:r w:rsidR="00A56B51" w:rsidRPr="00733946">
        <w:rPr>
          <w:rFonts w:ascii="Times New Roman" w:hAnsi="Times New Roman"/>
          <w:sz w:val="24"/>
          <w:szCs w:val="24"/>
        </w:rPr>
        <w:t xml:space="preserve">w bibliotece szkolnej, udział w spektaklach teatralnych, seansach filmowych, a zainteresowań sportowych poprzez uczestnictwo w różnorodnych zajęciach sportowych prowadzonych </w:t>
      </w:r>
      <w:r>
        <w:rPr>
          <w:rFonts w:ascii="Times New Roman" w:hAnsi="Times New Roman"/>
          <w:sz w:val="24"/>
          <w:szCs w:val="24"/>
        </w:rPr>
        <w:br/>
      </w:r>
      <w:r w:rsidR="00A56B51" w:rsidRPr="00733946">
        <w:rPr>
          <w:rFonts w:ascii="Times New Roman" w:hAnsi="Times New Roman"/>
          <w:sz w:val="24"/>
          <w:szCs w:val="24"/>
        </w:rPr>
        <w:t xml:space="preserve">w sali gimnastycznej </w:t>
      </w:r>
      <w:r w:rsidR="00214D39">
        <w:rPr>
          <w:rFonts w:ascii="Times New Roman" w:hAnsi="Times New Roman"/>
          <w:sz w:val="24"/>
          <w:szCs w:val="24"/>
        </w:rPr>
        <w:t>lub innych obiektach sportowych,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7) dba o bezpieczeństwo uczniów i chroni ich życie również poprzez: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a) zapoznanie uczniów z zasadami bezpieczeństwa i higieny pracy na zajęciach przedmiotowych, godzinach z wychowawcami oraz apelach,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 xml:space="preserve">b) zawiadamianie rodziców i pracowników o problemach zdrowotnych dziecka zgodnie </w:t>
      </w:r>
      <w:r w:rsidR="00347655">
        <w:rPr>
          <w:rFonts w:ascii="Times New Roman" w:hAnsi="Times New Roman"/>
          <w:sz w:val="24"/>
          <w:szCs w:val="24"/>
        </w:rPr>
        <w:t xml:space="preserve">               </w:t>
      </w:r>
      <w:r w:rsidRPr="00733946">
        <w:rPr>
          <w:rFonts w:ascii="Times New Roman" w:hAnsi="Times New Roman"/>
          <w:sz w:val="24"/>
          <w:szCs w:val="24"/>
        </w:rPr>
        <w:t>z wewnętrznymi procedurami,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c) udzielanie pomocy uczniom w nagłych sytuacjach zgodnie z wewnętrznymi procedurami,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d) szkolenie pracowników szkoły w zakresie bhp,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e) racjonalne planowanie zajęć dydaktyczno-wychowawczych,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f) dostosowanie sprzętu szkolnego i warunków pracy uczniów do ich wzrostu i rodzaju pracy,</w:t>
      </w:r>
    </w:p>
    <w:p w:rsidR="00A56B51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g) w miarę możliwości opiekę</w:t>
      </w:r>
      <w:r w:rsidR="00214D39">
        <w:rPr>
          <w:rFonts w:ascii="Times New Roman" w:hAnsi="Times New Roman"/>
          <w:sz w:val="24"/>
          <w:szCs w:val="24"/>
        </w:rPr>
        <w:t xml:space="preserve"> pielęgniarską.</w:t>
      </w:r>
    </w:p>
    <w:p w:rsidR="00DD6AC8" w:rsidRDefault="00DD6AC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54CF8" w:rsidRDefault="00754CF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54CF8" w:rsidRPr="00733946" w:rsidRDefault="00754CF8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56B51" w:rsidRPr="00DD6AC8" w:rsidRDefault="00BC148D" w:rsidP="00733946">
      <w:pPr>
        <w:jc w:val="center"/>
        <w:rPr>
          <w:rFonts w:ascii="Times New Roman" w:hAnsi="Times New Roman"/>
          <w:b/>
          <w:sz w:val="24"/>
          <w:szCs w:val="24"/>
        </w:rPr>
      </w:pPr>
      <w:r w:rsidRPr="00DD6AC8">
        <w:rPr>
          <w:rFonts w:ascii="Times New Roman" w:hAnsi="Times New Roman"/>
          <w:b/>
          <w:sz w:val="24"/>
          <w:szCs w:val="24"/>
        </w:rPr>
        <w:t>§ 8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1. Za</w:t>
      </w:r>
      <w:r w:rsidR="00BC148D">
        <w:rPr>
          <w:rFonts w:ascii="Times New Roman" w:hAnsi="Times New Roman"/>
          <w:sz w:val="24"/>
          <w:szCs w:val="24"/>
        </w:rPr>
        <w:t xml:space="preserve">dania określone w </w:t>
      </w:r>
      <w:r w:rsidR="00347655">
        <w:rPr>
          <w:rFonts w:ascii="Times New Roman" w:hAnsi="Times New Roman"/>
          <w:sz w:val="24"/>
          <w:szCs w:val="24"/>
        </w:rPr>
        <w:t xml:space="preserve">§ </w:t>
      </w:r>
      <w:r w:rsidR="00BC148D">
        <w:rPr>
          <w:rFonts w:ascii="Times New Roman" w:hAnsi="Times New Roman"/>
          <w:sz w:val="24"/>
          <w:szCs w:val="24"/>
        </w:rPr>
        <w:t>6</w:t>
      </w:r>
      <w:r w:rsidR="00F86EA0">
        <w:rPr>
          <w:rFonts w:ascii="Times New Roman" w:hAnsi="Times New Roman"/>
          <w:sz w:val="24"/>
          <w:szCs w:val="24"/>
        </w:rPr>
        <w:t xml:space="preserve"> s</w:t>
      </w:r>
      <w:r w:rsidRPr="00733946">
        <w:rPr>
          <w:rFonts w:ascii="Times New Roman" w:hAnsi="Times New Roman"/>
          <w:sz w:val="24"/>
          <w:szCs w:val="24"/>
        </w:rPr>
        <w:t>zkoła wypełnia, organizując edukację w ramach podstaw programowych, przyjętych programów edukacyjnych, wychowawczo-profilaktycznych oraz szkolnego zestawu programów nauczania, szkolnego zestawu podręczników i planów nauczania określonych właściwymi przepisami, a także poprzez naukę przedmiotów dodatkowych, naukę wg szkolnych progra</w:t>
      </w:r>
      <w:r w:rsidR="00F86EA0">
        <w:rPr>
          <w:rFonts w:ascii="Times New Roman" w:hAnsi="Times New Roman"/>
          <w:sz w:val="24"/>
          <w:szCs w:val="24"/>
        </w:rPr>
        <w:t>mów przedmiotowo-wychowawczych,</w:t>
      </w:r>
      <w:r w:rsidRPr="00733946">
        <w:rPr>
          <w:rFonts w:ascii="Times New Roman" w:hAnsi="Times New Roman"/>
          <w:sz w:val="24"/>
          <w:szCs w:val="24"/>
        </w:rPr>
        <w:t xml:space="preserve"> udział młodzieży w zajęciach wyrównawczych, zajęciach pozalekcyjnych, wycieczkach edukacyjnych, seansach filmowych, spektaklach teatralnych, koncertach, spotkaniach </w:t>
      </w:r>
      <w:r w:rsidR="00347655">
        <w:rPr>
          <w:rFonts w:ascii="Times New Roman" w:hAnsi="Times New Roman"/>
          <w:sz w:val="24"/>
          <w:szCs w:val="24"/>
        </w:rPr>
        <w:t xml:space="preserve">                  z</w:t>
      </w:r>
      <w:r w:rsidRPr="00733946">
        <w:rPr>
          <w:rFonts w:ascii="Times New Roman" w:hAnsi="Times New Roman"/>
          <w:sz w:val="24"/>
          <w:szCs w:val="24"/>
        </w:rPr>
        <w:t xml:space="preserve"> wybitnymi ludźmi oraz poprzez współpracę </w:t>
      </w:r>
      <w:r w:rsidR="00DC36DE" w:rsidRPr="00733946">
        <w:rPr>
          <w:rFonts w:ascii="Times New Roman" w:hAnsi="Times New Roman"/>
          <w:sz w:val="24"/>
          <w:szCs w:val="24"/>
        </w:rPr>
        <w:t>z innymi szkołami</w:t>
      </w:r>
      <w:r w:rsidRPr="00733946">
        <w:rPr>
          <w:rFonts w:ascii="Times New Roman" w:hAnsi="Times New Roman"/>
          <w:sz w:val="24"/>
          <w:szCs w:val="24"/>
        </w:rPr>
        <w:t>.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2. Szkoła, organizując edukację dzieci, uwzględnia zasady wewnątrzszkolnego systemu oceniania, optymalnych warunków rozwoju ucznia, zasady bezpieczeństwa oraz zasady promocji i ochrony zdrowia.</w:t>
      </w:r>
    </w:p>
    <w:p w:rsidR="00A56B51" w:rsidRPr="00733946" w:rsidRDefault="00A56B51" w:rsidP="00DD6AC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3. Prog</w:t>
      </w:r>
      <w:r w:rsidR="00F86EA0">
        <w:rPr>
          <w:rFonts w:ascii="Times New Roman" w:hAnsi="Times New Roman"/>
          <w:sz w:val="24"/>
          <w:szCs w:val="24"/>
        </w:rPr>
        <w:t>ram wychowawczo</w:t>
      </w:r>
      <w:r w:rsidR="009B03BA">
        <w:rPr>
          <w:rFonts w:ascii="Times New Roman" w:hAnsi="Times New Roman"/>
          <w:sz w:val="24"/>
          <w:szCs w:val="24"/>
        </w:rPr>
        <w:t>-profilaktyczny szkoły uchwala r</w:t>
      </w:r>
      <w:r w:rsidR="00F86EA0">
        <w:rPr>
          <w:rFonts w:ascii="Times New Roman" w:hAnsi="Times New Roman"/>
          <w:sz w:val="24"/>
          <w:szCs w:val="24"/>
        </w:rPr>
        <w:t xml:space="preserve">ada </w:t>
      </w:r>
      <w:r w:rsidR="009B03BA">
        <w:rPr>
          <w:rFonts w:ascii="Times New Roman" w:hAnsi="Times New Roman"/>
          <w:sz w:val="24"/>
          <w:szCs w:val="24"/>
        </w:rPr>
        <w:t xml:space="preserve">rodzicóww porozumieniu </w:t>
      </w:r>
      <w:r w:rsidR="009B03BA">
        <w:rPr>
          <w:rFonts w:ascii="Times New Roman" w:hAnsi="Times New Roman"/>
          <w:sz w:val="24"/>
          <w:szCs w:val="24"/>
        </w:rPr>
        <w:br/>
        <w:t>z radą pedagogiczną.</w:t>
      </w:r>
    </w:p>
    <w:p w:rsidR="00AD0235" w:rsidRDefault="00AD0235" w:rsidP="00AD0235">
      <w:pPr>
        <w:jc w:val="both"/>
        <w:rPr>
          <w:rFonts w:ascii="Times New Roman" w:hAnsi="Times New Roman"/>
          <w:sz w:val="24"/>
          <w:szCs w:val="24"/>
        </w:rPr>
      </w:pPr>
    </w:p>
    <w:p w:rsidR="00347655" w:rsidRDefault="00347655" w:rsidP="00AD0235">
      <w:pPr>
        <w:jc w:val="both"/>
        <w:rPr>
          <w:rFonts w:ascii="Times New Roman" w:hAnsi="Times New Roman"/>
          <w:sz w:val="24"/>
          <w:szCs w:val="24"/>
        </w:rPr>
      </w:pPr>
    </w:p>
    <w:p w:rsidR="00DD6AC8" w:rsidRPr="00AD0235" w:rsidRDefault="00DD6AC8" w:rsidP="00AD0235">
      <w:pPr>
        <w:jc w:val="both"/>
        <w:rPr>
          <w:rFonts w:ascii="Times New Roman" w:hAnsi="Times New Roman"/>
          <w:sz w:val="24"/>
          <w:szCs w:val="24"/>
        </w:rPr>
      </w:pPr>
    </w:p>
    <w:p w:rsidR="00735998" w:rsidRPr="007A21A9" w:rsidRDefault="00735998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r w:rsidRPr="007A21A9">
        <w:rPr>
          <w:rFonts w:ascii="Times New Roman" w:hAnsi="Times New Roman" w:cs="Times New Roman"/>
          <w:sz w:val="28"/>
          <w:szCs w:val="28"/>
        </w:rPr>
        <w:t>ROZDZIAŁ III</w:t>
      </w:r>
    </w:p>
    <w:p w:rsidR="00735998" w:rsidRPr="007A21A9" w:rsidRDefault="00735998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r w:rsidRPr="007A21A9">
        <w:rPr>
          <w:rFonts w:ascii="Times New Roman" w:hAnsi="Times New Roman" w:cs="Times New Roman"/>
          <w:sz w:val="28"/>
          <w:szCs w:val="28"/>
        </w:rPr>
        <w:t>ORGANY SZKOŁY, ICH ZADANIA I ZASADY WSPÓŁDZIAŁANIA</w:t>
      </w:r>
    </w:p>
    <w:p w:rsidR="005677AF" w:rsidRDefault="005677AF" w:rsidP="00733946">
      <w:pPr>
        <w:jc w:val="center"/>
        <w:rPr>
          <w:rFonts w:ascii="Times New Roman" w:hAnsi="Times New Roman"/>
          <w:sz w:val="24"/>
          <w:szCs w:val="24"/>
        </w:rPr>
      </w:pPr>
    </w:p>
    <w:p w:rsidR="00347655" w:rsidRDefault="00347655" w:rsidP="00733946">
      <w:pPr>
        <w:jc w:val="center"/>
        <w:rPr>
          <w:rFonts w:ascii="Times New Roman" w:hAnsi="Times New Roman"/>
          <w:sz w:val="24"/>
          <w:szCs w:val="24"/>
        </w:rPr>
      </w:pPr>
    </w:p>
    <w:p w:rsidR="00735998" w:rsidRPr="001F4C22" w:rsidRDefault="008E32CC" w:rsidP="00733946">
      <w:pPr>
        <w:jc w:val="center"/>
        <w:rPr>
          <w:rFonts w:ascii="Times New Roman" w:hAnsi="Times New Roman"/>
          <w:b/>
          <w:sz w:val="24"/>
          <w:szCs w:val="24"/>
        </w:rPr>
      </w:pPr>
      <w:r w:rsidRPr="001F4C22">
        <w:rPr>
          <w:rFonts w:ascii="Times New Roman" w:hAnsi="Times New Roman"/>
          <w:b/>
          <w:sz w:val="24"/>
          <w:szCs w:val="24"/>
        </w:rPr>
        <w:t xml:space="preserve">§ </w:t>
      </w:r>
      <w:r w:rsidR="00E83757">
        <w:rPr>
          <w:rFonts w:ascii="Times New Roman" w:hAnsi="Times New Roman"/>
          <w:b/>
          <w:sz w:val="24"/>
          <w:szCs w:val="24"/>
        </w:rPr>
        <w:t>9</w:t>
      </w:r>
    </w:p>
    <w:p w:rsidR="008E7CFC" w:rsidRPr="001F4C22" w:rsidRDefault="005677AF" w:rsidP="001F4C22">
      <w:pPr>
        <w:spacing w:after="120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8E7CFC" w:rsidRPr="001F4C22">
        <w:rPr>
          <w:rFonts w:ascii="Times New Roman" w:hAnsi="Times New Roman"/>
          <w:sz w:val="24"/>
          <w:szCs w:val="24"/>
          <w:lang w:eastAsia="pl-PL"/>
        </w:rPr>
        <w:t>Organami szkoły są:</w:t>
      </w:r>
    </w:p>
    <w:p w:rsidR="008E7CFC" w:rsidRPr="001F4C22" w:rsidRDefault="005677AF" w:rsidP="001F4C22">
      <w:pPr>
        <w:spacing w:after="120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8E7CFC" w:rsidRPr="001F4C22">
        <w:rPr>
          <w:rFonts w:ascii="Times New Roman" w:hAnsi="Times New Roman"/>
          <w:sz w:val="24"/>
          <w:szCs w:val="24"/>
          <w:lang w:eastAsia="pl-PL"/>
        </w:rPr>
        <w:t>dyrektor szkoły,</w:t>
      </w:r>
    </w:p>
    <w:p w:rsidR="008E7CFC" w:rsidRPr="001F4C22" w:rsidRDefault="005677AF" w:rsidP="001F4C22">
      <w:pPr>
        <w:spacing w:after="120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sz w:val="24"/>
          <w:szCs w:val="24"/>
          <w:lang w:eastAsia="pl-PL"/>
        </w:rPr>
        <w:t>2)</w:t>
      </w:r>
      <w:r w:rsidR="008E7CFC" w:rsidRPr="001F4C22">
        <w:rPr>
          <w:rFonts w:ascii="Times New Roman" w:hAnsi="Times New Roman"/>
          <w:sz w:val="24"/>
          <w:szCs w:val="24"/>
          <w:lang w:eastAsia="pl-PL"/>
        </w:rPr>
        <w:t>rada pedagogiczna,</w:t>
      </w:r>
    </w:p>
    <w:p w:rsidR="008E7CFC" w:rsidRPr="001F4C22" w:rsidRDefault="005677AF" w:rsidP="001F4C22">
      <w:pPr>
        <w:spacing w:after="120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8E7CFC" w:rsidRPr="001F4C22">
        <w:rPr>
          <w:rFonts w:ascii="Times New Roman" w:hAnsi="Times New Roman"/>
          <w:sz w:val="24"/>
          <w:szCs w:val="24"/>
          <w:lang w:eastAsia="pl-PL"/>
        </w:rPr>
        <w:t>samorząd uczniowski,</w:t>
      </w:r>
    </w:p>
    <w:p w:rsidR="008E7CFC" w:rsidRPr="001F4C22" w:rsidRDefault="001F4C22" w:rsidP="001F4C22">
      <w:pPr>
        <w:spacing w:after="120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sz w:val="24"/>
          <w:szCs w:val="24"/>
          <w:lang w:eastAsia="pl-PL"/>
        </w:rPr>
        <w:t xml:space="preserve">4) </w:t>
      </w:r>
      <w:r w:rsidR="008E7CFC" w:rsidRPr="001F4C22">
        <w:rPr>
          <w:rFonts w:ascii="Times New Roman" w:hAnsi="Times New Roman"/>
          <w:sz w:val="24"/>
          <w:szCs w:val="24"/>
          <w:lang w:eastAsia="pl-PL"/>
        </w:rPr>
        <w:t>rada rodziców.</w:t>
      </w:r>
    </w:p>
    <w:p w:rsidR="001F4C22" w:rsidRDefault="001F4C22" w:rsidP="00733946">
      <w:pPr>
        <w:jc w:val="center"/>
        <w:rPr>
          <w:rFonts w:ascii="Times New Roman" w:hAnsi="Times New Roman"/>
          <w:sz w:val="24"/>
          <w:szCs w:val="24"/>
        </w:rPr>
      </w:pPr>
    </w:p>
    <w:p w:rsidR="00735998" w:rsidRPr="001F4C22" w:rsidRDefault="008E32CC" w:rsidP="00733946">
      <w:pPr>
        <w:jc w:val="center"/>
        <w:rPr>
          <w:rFonts w:ascii="Times New Roman" w:hAnsi="Times New Roman"/>
          <w:b/>
          <w:sz w:val="24"/>
          <w:szCs w:val="24"/>
        </w:rPr>
      </w:pPr>
      <w:r w:rsidRPr="001F4C22">
        <w:rPr>
          <w:rFonts w:ascii="Times New Roman" w:hAnsi="Times New Roman"/>
          <w:b/>
          <w:sz w:val="24"/>
          <w:szCs w:val="24"/>
        </w:rPr>
        <w:t>§ 1</w:t>
      </w:r>
      <w:r w:rsidR="00E83757">
        <w:rPr>
          <w:rFonts w:ascii="Times New Roman" w:hAnsi="Times New Roman"/>
          <w:b/>
          <w:sz w:val="24"/>
          <w:szCs w:val="24"/>
        </w:rPr>
        <w:t>0</w:t>
      </w:r>
    </w:p>
    <w:p w:rsidR="007E6A99" w:rsidRPr="00733946" w:rsidRDefault="008E32CC" w:rsidP="00AD02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Organy wymienione w § </w:t>
      </w:r>
      <w:r w:rsidR="00E83757">
        <w:rPr>
          <w:rFonts w:ascii="Times New Roman" w:hAnsi="Times New Roman"/>
          <w:sz w:val="24"/>
          <w:szCs w:val="24"/>
        </w:rPr>
        <w:t>9</w:t>
      </w:r>
      <w:r w:rsidR="007E6A99" w:rsidRPr="00733946">
        <w:rPr>
          <w:rFonts w:ascii="Times New Roman" w:hAnsi="Times New Roman"/>
          <w:sz w:val="24"/>
          <w:szCs w:val="24"/>
        </w:rPr>
        <w:t xml:space="preserve"> działają w oparciu o własne regulaminy, które nie mogą być sprzeczne z Ustawą Prawo oświatowe oraz niniejszym statutem.</w:t>
      </w:r>
    </w:p>
    <w:p w:rsidR="00754CF8" w:rsidRDefault="00754CF8" w:rsidP="001F4C22">
      <w:pPr>
        <w:spacing w:before="120"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E7CFC" w:rsidRPr="001F4C22" w:rsidRDefault="00E83757" w:rsidP="008E7CFC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8E7CFC" w:rsidRPr="001F4C22">
        <w:rPr>
          <w:rFonts w:ascii="Times New Roman" w:hAnsi="Times New Roman"/>
          <w:sz w:val="24"/>
          <w:szCs w:val="24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2.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Dyrektor jako przewodniczący rady pedagogicznej jest zobowiązany do: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tworzenia atmosfery życzliwości i zgodnego współdziałania wszystkich członków rady pedagogicznej w celu podnoszenia jakości pracy szkoły,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podejmowania działań umożliwiających rozwiązywanie sytuacji konfliktowych wewnątrz zespołu szkół,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3)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dbania o autorytet rady pedagogicznej, ochrony praw i godności nauczycieli, oddziaływania na postawę nauczycieli, pobudzania ich do twórczej pracy, innowacji i podnoszenia kwalifikacji,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4)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zapoznawania rady pedagogicznej z obowiązującymi przepisami prawa oświatowego oraz omawiania trybu i form ich realizacji.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3.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Do kompetencji dyrektora szkoły, wynikających z ustawy Prawo oświatowe, należy w szczególności: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kierowanie działalnością szkoły oraz reprezentowanie jej na zewnątrz,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sprawowanie nadzoru pedagogicznego w stosunku do nauczycieli zatrudnionych w szkole,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3)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sprawowanie opieki nad uczniami oraz stwarzanie warunków harmonijnego rozwoju psychofizycznego poprzez aktywne działania prozdrowotne,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4)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realizacja uchwał rady pedagogicznej, podjętych w ramach ich kompetencji stanowiących,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5)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dysponowanie środkami określonymi w planie finansowym szkoły, ponoszenie odpowiedzialności za ich prawidłowe wykorzystanie, 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6)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wykonywanie zadań związanych z zapewnieniem bezpieczeństwa uczniom i nauczycielom w czasie zajęć organizowanych przez szkołę,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7)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współdziałanie ze szkołami wyższymi w organizacji praktyk pedagogicznych,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8)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odpowiedzialność za właściwą organizację i przebieg egzaminu </w:t>
      </w:r>
      <w:r w:rsidR="00AC301C">
        <w:rPr>
          <w:rFonts w:ascii="Times New Roman" w:hAnsi="Times New Roman"/>
          <w:bCs/>
          <w:sz w:val="24"/>
          <w:szCs w:val="24"/>
          <w:lang w:eastAsia="pl-PL"/>
        </w:rPr>
        <w:t>gimnazjalnego oraz egzaminu w klasie VIII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9)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stwarzanie warunków do działania w zespole: wolontariuszy, stowarzyszeń i innych organizacji, których celem statutowym jest działalność wychowawcza lub rozszerzanie i wzbogacanie form działalności dydaktycznej, wychowawczej i opiekuńczej szkoły,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10)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występowanie do Podkarpackiego Kuratora Oświaty z wnioskiem o przeniesienie ucznia do innej szkoły,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11)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przedstawianie radzie pedagogicznej, nie rzadziej niż dwa razy w roku szkolnym, ogólnych wniosków wynikających ze sprawowanego nadzoru pedagogicznego oraz informacji o działalności szkoły,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12)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wstrzymywanie wykonania uchwał rady pedagogicznej, podjętych w ramach jej kompetencji stanowiących, niezgodnych z przepisami prawa,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13)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wydawanie zezwolenia na spełnianie przez dziecko obowiązku szkolnego poza szkołą, po spełnieniu warunków określonych w ustawie Prawo oświatowe, 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14)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kontrolowanie spełniania obowiązku szkolnego przez dzieci mieszkające w obwodzie szkoły podstawowej, 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15)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dopuszczanie do użytku w szkole zaproponowanych przez nauczycieli programów nauczania, podręczników, materiałów edukacyjnych oraz ćwiczeniowych, na zasadach określonych w ustawie o systemie oświaty,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16)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podawanie do publicznej wiadomości zestawu podręczników, które będą obowiązywać od początku następnego roku szkolnego,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17)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zezwalanie uczniowi na indywidualny program lub tok nauki, w trybie i na warunkach określonych w ustawie Prawo oświatowe,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18)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organizowanie uczniowi, który posiada orzeczenie o potrzebie indywidualnego nauczania, takiego nauczania,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19)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ustalanie dodatkowych dni wolnych od zajęć dydaktyczno-wychowawczych </w:t>
      </w:r>
      <w:r w:rsidR="00347655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w uzgodnieniu z radą pedagogiczną, radą rodziców i samorządem uczniowskim,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20)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organizowanie pomocy psychologiczno-pedagogicznej uczniom, rodzicom uczniów </w:t>
      </w:r>
      <w:r w:rsidR="00347655">
        <w:rPr>
          <w:rFonts w:ascii="Times New Roman" w:hAnsi="Times New Roman"/>
          <w:bCs/>
          <w:sz w:val="24"/>
          <w:szCs w:val="24"/>
          <w:lang w:eastAsia="pl-PL"/>
        </w:rPr>
        <w:t xml:space="preserve">                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i nauczycielom, w oparciu o obowiązujące w tym zakresie przepisy prawa, 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21)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ustalanie na podstawie ramowego planu nauczania szkolnego planu nauczania, w tym tygodniowego wymiaru godzin poszczególnych zajęć edukacyjnych dla poszczególnych klas na danym etapie edukacyjnym, 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22)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realizacja zaleceń wynikających z orzeczenia o potrzebie kształcenia specjalnego ucznia.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4.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Do kompetencji dyrektora jako kierownika zakładu pracy dla zatrudnionych w szkole nauczycieli i pracowników niebędących nauczycielami należy w szczególności: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decydowanie w sprawach zatrudniania i zw</w:t>
      </w:r>
      <w:r w:rsidR="00AC301C">
        <w:rPr>
          <w:rFonts w:ascii="Times New Roman" w:hAnsi="Times New Roman"/>
          <w:bCs/>
          <w:sz w:val="24"/>
          <w:szCs w:val="24"/>
          <w:lang w:eastAsia="pl-PL"/>
        </w:rPr>
        <w:t xml:space="preserve">alniania nauczycieli oraz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 pracowników </w:t>
      </w:r>
      <w:r w:rsidR="00AC301C">
        <w:rPr>
          <w:rFonts w:ascii="Times New Roman" w:hAnsi="Times New Roman"/>
          <w:bCs/>
          <w:sz w:val="24"/>
          <w:szCs w:val="24"/>
          <w:lang w:eastAsia="pl-PL"/>
        </w:rPr>
        <w:t xml:space="preserve">niepedagogicznych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szkoły,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decydowanie w sprawach przyznawania nagród oraz wymierzania kar porządkowych nauczycielom i innym pracownikom szkoły,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3)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występowanie z wnioskami w sprawach odznaczeń, nagród i innych wyróżnień dla nauczycieli oraz pozostałych pracowników szkoły,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4)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dokonywanie oceny pracy nauczycieli oraz pozostałych pracowników zgodnie </w:t>
      </w:r>
      <w:r w:rsidR="00347655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z obowiązującymi w tym zakresie przepisami,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5)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sprawowanie opieki nad dziećmi i młodzieżą uczącymi się w szkole,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6)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tworzenie warunków do rozwijania samorządnej i samodzielnej pracy uczniów,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7)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zapewnienie pomocy nauczycielom w realizacji ich zadań oraz doskonaleniu zawodowym,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8)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zapewnienie, w miarę możliwości, odpowiednich warunków organizacyjnych do realizacji zadań dydaktycznych i opiekuńczo-wychowawczych,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9)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zapewnienie bezpieczeństwa uczniom i nauczycielom w czasie zajęć organizowanych przez szkołę,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10)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organizowanie procesu awansu zawodowego nauczycieli,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11)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zawieszenie w pełnieniu obowiązków nauczyciela, przeciwko któremu wszczęto postępowanie karne lub złożono wniosek o wszczęcie postępowania dyscyplinarnego,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12)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zawieszenie w pełnieniu obowiązków nauczyciela, jeżeli wszczęte postępowanie karne lub złożony wniosek o wszczęcie postępowania dyscyplinarnego dotyczy naruszenia praw </w:t>
      </w:r>
      <w:r w:rsidR="00347655">
        <w:rPr>
          <w:rFonts w:ascii="Times New Roman" w:hAnsi="Times New Roman"/>
          <w:bCs/>
          <w:sz w:val="24"/>
          <w:szCs w:val="24"/>
          <w:lang w:eastAsia="pl-PL"/>
        </w:rPr>
        <w:t xml:space="preserve">             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i dobra dziecka,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13)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współdziałanie z zakładowymi organizacjami związkowymi, w zakresie ustalonym </w:t>
      </w:r>
      <w:r w:rsidR="00347655">
        <w:rPr>
          <w:rFonts w:ascii="Times New Roman" w:hAnsi="Times New Roman"/>
          <w:bCs/>
          <w:sz w:val="24"/>
          <w:szCs w:val="24"/>
          <w:lang w:eastAsia="pl-PL"/>
        </w:rPr>
        <w:t xml:space="preserve">               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w odrębnych przepisach,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14)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administrowanie zakładowym funduszem świadczeń socjalnych, zgodnie z ustalonym regulaminem tegoż funduszu, stanowiącym odrębny dokument.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5.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>Dyrektor szkoły w wykonywaniu swoich zadań współpracuje z radą pedagogiczną, radą rodziców i samorządem uczniowskim.</w:t>
      </w:r>
    </w:p>
    <w:p w:rsidR="008E7CFC" w:rsidRPr="001F4C22" w:rsidRDefault="001F4C22" w:rsidP="001F4C2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6. </w:t>
      </w:r>
      <w:r w:rsidR="008E7CFC" w:rsidRPr="001F4C22">
        <w:rPr>
          <w:rFonts w:ascii="Times New Roman" w:hAnsi="Times New Roman"/>
          <w:bCs/>
          <w:sz w:val="24"/>
          <w:szCs w:val="24"/>
          <w:lang w:eastAsia="pl-PL"/>
        </w:rPr>
        <w:t xml:space="preserve">Dyrektor podejmuje decyzje we wszystkich sprawach związanych z właściwą organizacją procesu dydaktycznego, wychowawczego i opiekuńczego w szkole. </w:t>
      </w:r>
    </w:p>
    <w:p w:rsidR="008E7CFC" w:rsidRDefault="008E7CFC" w:rsidP="008E7CFC">
      <w:pPr>
        <w:spacing w:before="120" w:after="0" w:line="36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347655" w:rsidRPr="00347655" w:rsidRDefault="007C2B00" w:rsidP="00347655">
      <w:pPr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837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 w:rsidR="00E837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 xml:space="preserve">Radę pedagogiczną tworzą dyrektor i wszyscy nauczyciele zatrudnieni w szkole.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 xml:space="preserve">Do jej kompetencji stanowiących należy: 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zatwierdzanie planów pracy szkoły,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podejmowanie uchwał w sprawie wyników klasyfikacji i promocji uczniów,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3)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podejmowanie uchwał w sprawie eksperymentów pedagogicznych w szkole,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4)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ustalanie organizacji doskonalenia zawodowego nauczycieli szkoły,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5)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ustalanie sposobu wykorzystania wyników nadzoru pedagogicznego, w tym sprawowanego nad szkołą przez organ sprawujący nadzór pedagogiczny, w</w:t>
      </w:r>
      <w:r w:rsidR="00347655">
        <w:rPr>
          <w:rFonts w:ascii="Times New Roman" w:hAnsi="Times New Roman"/>
          <w:bCs/>
          <w:sz w:val="24"/>
          <w:szCs w:val="24"/>
          <w:lang w:eastAsia="pl-PL"/>
        </w:rPr>
        <w:t xml:space="preserve"> celu doskonalenia pracy szkoły.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>Rada pedagogiczna opiniuje w szczególności: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 xml:space="preserve">organizację pracy szkoły, w tym tygodniowy rozkład zajęć, 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>projekt planu finansowego szkoły,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>wnioski dyrektora o przyznanie nauczycielom odznaczeń, nagród i innych wyróżnień,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sz w:val="24"/>
          <w:szCs w:val="24"/>
          <w:lang w:eastAsia="pl-PL"/>
        </w:rPr>
        <w:t xml:space="preserve">4)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 xml:space="preserve">propozycje dyrektora szkoły w sprawach przydziału nauczycielom stałych prac i zajęć </w:t>
      </w:r>
      <w:r w:rsidR="00347655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>w ramach wynagrodzenia zasadniczego oraz dodatkowo płatnych zajęć dydaktycznych, wychowawczych i opiekuńczych,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sz w:val="24"/>
          <w:szCs w:val="24"/>
          <w:lang w:eastAsia="pl-PL"/>
        </w:rPr>
        <w:t xml:space="preserve">5)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>wnioski o zezwolenie na indywidualny program lub tok nauki ucznia,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6)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dopuszczenie do użytku w szkole zaproponowanego programu nauczania, zestawu podręczników, materiałów edukacyjnych oraz ćwiczeniowych,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7)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zamiar powierzenia stanowiska dyrektora szkoły, gdy konkurs nie wyłonił kandydata albo do konkursu nikt się nie zgłosił,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8)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ustalanie dodatkowych dni wolnych od zajęć,</w:t>
      </w:r>
    </w:p>
    <w:p w:rsidR="008E7CFC" w:rsidRDefault="00E83757" w:rsidP="00E83757">
      <w:pPr>
        <w:spacing w:after="1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9)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wprowadzenie dodatkowych zajęć edukacyjny</w:t>
      </w:r>
      <w:r w:rsidR="009B03BA">
        <w:rPr>
          <w:rFonts w:ascii="Times New Roman" w:hAnsi="Times New Roman"/>
          <w:bCs/>
          <w:sz w:val="24"/>
          <w:szCs w:val="24"/>
          <w:lang w:eastAsia="pl-PL"/>
        </w:rPr>
        <w:t>ch do szkolnego planu nauczania,</w:t>
      </w:r>
    </w:p>
    <w:p w:rsidR="009B03BA" w:rsidRPr="00E83757" w:rsidRDefault="009B03BA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10) program wychowawczo-profilaktyczny w ramach porozumienia z radą rodziców w celu jego uchwalenia przez radę rodziców.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4.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Rada pedagogiczna deleguje dwóch przedstawicieli do komisji konkursowej wyłaniającej kandydata na stanowisko dyrektora szkoły.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5.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Rada pedagogiczna przygotowuje projekt statutu sz</w:t>
      </w:r>
      <w:r w:rsidR="007C2B00" w:rsidRPr="00E83757">
        <w:rPr>
          <w:rFonts w:ascii="Times New Roman" w:hAnsi="Times New Roman"/>
          <w:bCs/>
          <w:sz w:val="24"/>
          <w:szCs w:val="24"/>
          <w:lang w:eastAsia="pl-PL"/>
        </w:rPr>
        <w:t>koły oraz jego zmian i uchwala s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tatut lub jego zmiany.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6.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Rada pedagogiczna może występować z wnioskiem do organu prowadzącego szkołę </w:t>
      </w:r>
      <w:r w:rsidR="00347655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o odwoł</w:t>
      </w:r>
      <w:r w:rsidR="007C2B00" w:rsidRPr="00E83757">
        <w:rPr>
          <w:rFonts w:ascii="Times New Roman" w:hAnsi="Times New Roman"/>
          <w:bCs/>
          <w:sz w:val="24"/>
          <w:szCs w:val="24"/>
          <w:lang w:eastAsia="pl-PL"/>
        </w:rPr>
        <w:t>anie z funkcji dyrektora szkoły.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Rada pedagogiczna ustala regulamin swojej działalności, który jest odrębnym dokumentem. Zebrania rady pedagogicznej są protokołowane.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8.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Osoby uczestniczące w zebraniach rady są zobowiązane do nieujawniania spraw poruszanych na posiedzeniu rady pedagogicznej, które mogą naruszać dobro osobiste uczniów lub ich rodzic</w:t>
      </w:r>
      <w:r w:rsidR="00AC301C">
        <w:rPr>
          <w:rFonts w:ascii="Times New Roman" w:hAnsi="Times New Roman"/>
          <w:bCs/>
          <w:sz w:val="24"/>
          <w:szCs w:val="24"/>
          <w:lang w:eastAsia="pl-PL"/>
        </w:rPr>
        <w:t>ów, a także nauczycieli i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 pracowników </w:t>
      </w:r>
      <w:r w:rsidR="00AC301C">
        <w:rPr>
          <w:rFonts w:ascii="Times New Roman" w:hAnsi="Times New Roman"/>
          <w:bCs/>
          <w:sz w:val="24"/>
          <w:szCs w:val="24"/>
          <w:lang w:eastAsia="pl-PL"/>
        </w:rPr>
        <w:t xml:space="preserve">niepedagogicznych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szkoły.</w:t>
      </w:r>
    </w:p>
    <w:p w:rsidR="008E7CFC" w:rsidRDefault="008E7CFC" w:rsidP="008E7CFC">
      <w:pPr>
        <w:spacing w:before="120" w:after="0" w:line="36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8E7CFC" w:rsidRPr="00E83757" w:rsidRDefault="007C2B00" w:rsidP="008E7CFC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7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 w:rsidR="00E837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 xml:space="preserve">Samorząd uczniowski tworzą wszyscy uczniowie szkoły. Organem samorządu jest rada samorządu uczniowskiego. 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>Zasady wybierania i działania rady samorządu uczniowskiego określa regulamin u</w:t>
      </w:r>
      <w:r w:rsidR="00116C19">
        <w:rPr>
          <w:rFonts w:ascii="Times New Roman" w:hAnsi="Times New Roman"/>
          <w:sz w:val="24"/>
          <w:szCs w:val="24"/>
          <w:lang w:eastAsia="pl-PL"/>
        </w:rPr>
        <w:t>chwalony przez uczniów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>. Regulamin ten nie może być sprzeczny ze statutem szkoły.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>Samorząd uczniowski może przedstawiać wnioski wszystkim organom szkoły w sprawach dotyczących szkoły, szczególnie dotyczących praw uczniów.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="008E7CFC" w:rsidRPr="00E83757">
        <w:rPr>
          <w:rFonts w:ascii="Times New Roman" w:hAnsi="Times New Roman"/>
          <w:sz w:val="24"/>
          <w:szCs w:val="24"/>
          <w:lang w:eastAsia="pl-PL"/>
        </w:rPr>
        <w:t>Na wniosek dyrektora szkoły samorząd wyraża opinię o pracy nauczyciela.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5.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prawo do zapoznawania się z programem nauczania, z jego treścią, celem i stawianymi wymaganiami,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prawo do jawnej i umotywowanej oceny postępów w nauce i zachowaniu,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3)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</w:t>
      </w:r>
      <w:r w:rsidR="00116C19">
        <w:rPr>
          <w:rFonts w:ascii="Times New Roman" w:hAnsi="Times New Roman"/>
          <w:bCs/>
          <w:sz w:val="24"/>
          <w:szCs w:val="24"/>
          <w:lang w:eastAsia="pl-PL"/>
        </w:rPr>
        <w:t>okajania własny</w:t>
      </w:r>
      <w:r w:rsidR="00347655">
        <w:rPr>
          <w:rFonts w:ascii="Times New Roman" w:hAnsi="Times New Roman"/>
          <w:bCs/>
          <w:sz w:val="24"/>
          <w:szCs w:val="24"/>
          <w:lang w:eastAsia="pl-PL"/>
        </w:rPr>
        <w:t>ch zainteresowań,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4)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prawo redagowan</w:t>
      </w:r>
      <w:r w:rsidR="00347655">
        <w:rPr>
          <w:rFonts w:ascii="Times New Roman" w:hAnsi="Times New Roman"/>
          <w:bCs/>
          <w:sz w:val="24"/>
          <w:szCs w:val="24"/>
          <w:lang w:eastAsia="pl-PL"/>
        </w:rPr>
        <w:t>ia i wydawania gazetki szkolnej,</w:t>
      </w:r>
    </w:p>
    <w:p w:rsidR="008E7CFC" w:rsidRPr="00E83757" w:rsidRDefault="00116C19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5)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prawo organizowania działalności kulturalnej, oświatowej, sportowej oraz rozrywkowej zgodnie z własnymi potrzebami i możliwościami organizacyjnymi, </w:t>
      </w:r>
      <w:r w:rsidR="00347655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w porozumieniu z dyrektorem szkoły,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6)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prawo wyboru nauczyciela pełniącego rolę opiekuna samorządu.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6.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Samorząd uczniowski ze swojego składu </w:t>
      </w:r>
      <w:r w:rsidR="00116C19">
        <w:rPr>
          <w:rFonts w:ascii="Times New Roman" w:hAnsi="Times New Roman"/>
          <w:bCs/>
          <w:sz w:val="24"/>
          <w:szCs w:val="24"/>
          <w:lang w:eastAsia="pl-PL"/>
        </w:rPr>
        <w:t xml:space="preserve">może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wyłania</w:t>
      </w:r>
      <w:r w:rsidR="00116C19">
        <w:rPr>
          <w:rFonts w:ascii="Times New Roman" w:hAnsi="Times New Roman"/>
          <w:bCs/>
          <w:sz w:val="24"/>
          <w:szCs w:val="24"/>
          <w:lang w:eastAsia="pl-PL"/>
        </w:rPr>
        <w:t>ć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 radę wolontariatu.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1)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rada wolontariatu podejmuje działania w p</w:t>
      </w:r>
      <w:r w:rsidR="00347655">
        <w:rPr>
          <w:rFonts w:ascii="Times New Roman" w:hAnsi="Times New Roman"/>
          <w:bCs/>
          <w:sz w:val="24"/>
          <w:szCs w:val="24"/>
          <w:lang w:eastAsia="pl-PL"/>
        </w:rPr>
        <w:t>orozumieniu z dyrektorem szkoły,</w:t>
      </w:r>
    </w:p>
    <w:p w:rsidR="008E7CFC" w:rsidRPr="00E83757" w:rsidRDefault="00E83757" w:rsidP="00E8375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83757">
        <w:rPr>
          <w:rFonts w:ascii="Times New Roman" w:hAnsi="Times New Roman"/>
          <w:bCs/>
          <w:sz w:val="24"/>
          <w:szCs w:val="24"/>
          <w:lang w:eastAsia="pl-PL"/>
        </w:rPr>
        <w:t xml:space="preserve">2) </w:t>
      </w:r>
      <w:r w:rsidR="008E7CFC" w:rsidRPr="00E83757">
        <w:rPr>
          <w:rFonts w:ascii="Times New Roman" w:hAnsi="Times New Roman"/>
          <w:bCs/>
          <w:sz w:val="24"/>
          <w:szCs w:val="24"/>
          <w:lang w:eastAsia="pl-PL"/>
        </w:rPr>
        <w:t>strukturę rady wolontariatu i jej kompetencje określa regulamin samorządu uczniowskiego.</w:t>
      </w:r>
    </w:p>
    <w:p w:rsidR="00722FE0" w:rsidRDefault="00722FE0" w:rsidP="00754CF8">
      <w:pPr>
        <w:spacing w:before="120"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E7CFC" w:rsidRPr="00722FE0" w:rsidRDefault="007C2B00" w:rsidP="008E7CFC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  <w:r w:rsidR="0072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</w:t>
      </w:r>
    </w:p>
    <w:p w:rsidR="008E7CFC" w:rsidRPr="00722FE0" w:rsidRDefault="00722FE0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8E7CFC" w:rsidRPr="00722FE0">
        <w:rPr>
          <w:rFonts w:ascii="Times New Roman" w:hAnsi="Times New Roman"/>
          <w:sz w:val="24"/>
          <w:szCs w:val="24"/>
          <w:lang w:eastAsia="pl-PL"/>
        </w:rPr>
        <w:t>W szkole działa rada rodziców stanowiąca reprezentację rodziców uczniów.</w:t>
      </w:r>
    </w:p>
    <w:p w:rsidR="008E7CFC" w:rsidRPr="00722FE0" w:rsidRDefault="00722FE0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8E7CFC" w:rsidRPr="00722FE0">
        <w:rPr>
          <w:rFonts w:ascii="Times New Roman" w:hAnsi="Times New Roman"/>
          <w:sz w:val="24"/>
          <w:szCs w:val="24"/>
          <w:lang w:eastAsia="pl-PL"/>
        </w:rPr>
        <w:t xml:space="preserve">Rada rodziców uchwala regulamin swojej działalności, </w:t>
      </w:r>
      <w:r w:rsidR="008E7CFC" w:rsidRPr="00722FE0">
        <w:rPr>
          <w:rFonts w:ascii="Times New Roman" w:hAnsi="Times New Roman"/>
          <w:bCs/>
          <w:sz w:val="24"/>
          <w:szCs w:val="24"/>
          <w:lang w:eastAsia="pl-PL"/>
        </w:rPr>
        <w:t>który jest odrębnym dokumentem.</w:t>
      </w:r>
    </w:p>
    <w:p w:rsidR="008E7CFC" w:rsidRPr="00722FE0" w:rsidRDefault="00722FE0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8E7CFC" w:rsidRPr="00722FE0">
        <w:rPr>
          <w:rFonts w:ascii="Times New Roman" w:hAnsi="Times New Roman"/>
          <w:sz w:val="24"/>
          <w:szCs w:val="24"/>
          <w:lang w:eastAsia="pl-PL"/>
        </w:rPr>
        <w:t>Rada rodziców może występować do dyrektora i innych organów szkoły, organu prowadzącego szkołę oraz organu sprawującego nadzór pedagogiczny z wnioskami i opiniami we wszystkich sprawach szkoły.</w:t>
      </w:r>
    </w:p>
    <w:p w:rsidR="008E7CFC" w:rsidRPr="00722FE0" w:rsidRDefault="00722FE0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="008E7CFC" w:rsidRPr="00722FE0">
        <w:rPr>
          <w:rFonts w:ascii="Times New Roman" w:hAnsi="Times New Roman"/>
          <w:sz w:val="24"/>
          <w:szCs w:val="24"/>
          <w:lang w:eastAsia="pl-PL"/>
        </w:rPr>
        <w:t>Do kompetencji rady rodziców należy:</w:t>
      </w:r>
    </w:p>
    <w:p w:rsidR="008E7CFC" w:rsidRPr="00722FE0" w:rsidRDefault="00722FE0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8E7CFC" w:rsidRPr="00722FE0">
        <w:rPr>
          <w:rFonts w:ascii="Times New Roman" w:hAnsi="Times New Roman"/>
          <w:sz w:val="24"/>
          <w:szCs w:val="24"/>
          <w:lang w:eastAsia="pl-PL"/>
        </w:rPr>
        <w:t xml:space="preserve">uchwalanie w porozumieniu z radą pedagogiczną programu wychowawczo-profilaktycznego szkoły, </w:t>
      </w:r>
    </w:p>
    <w:p w:rsidR="008E7CFC" w:rsidRPr="00722FE0" w:rsidRDefault="00722FE0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8E7CFC" w:rsidRPr="00722FE0">
        <w:rPr>
          <w:rFonts w:ascii="Times New Roman" w:hAnsi="Times New Roman"/>
          <w:sz w:val="24"/>
          <w:szCs w:val="24"/>
          <w:lang w:eastAsia="pl-PL"/>
        </w:rPr>
        <w:t xml:space="preserve">opiniowanie programu i harmonogramu poprawy efektywności kształcenia lub wychowania szkoły, </w:t>
      </w:r>
    </w:p>
    <w:p w:rsidR="008E7CFC" w:rsidRPr="00722FE0" w:rsidRDefault="00722FE0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8E7CFC" w:rsidRPr="00722FE0">
        <w:rPr>
          <w:rFonts w:ascii="Times New Roman" w:hAnsi="Times New Roman"/>
          <w:sz w:val="24"/>
          <w:szCs w:val="24"/>
          <w:lang w:eastAsia="pl-PL"/>
        </w:rPr>
        <w:t>opiniowanie projektu planu finansowego składanego przez dyrektora szkoły,</w:t>
      </w:r>
    </w:p>
    <w:p w:rsidR="008E7CFC" w:rsidRPr="00722FE0" w:rsidRDefault="00722FE0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bCs/>
          <w:sz w:val="24"/>
          <w:szCs w:val="24"/>
          <w:lang w:eastAsia="pl-PL"/>
        </w:rPr>
        <w:t xml:space="preserve">4) </w:t>
      </w:r>
      <w:r w:rsidR="008E7CFC" w:rsidRPr="00722FE0">
        <w:rPr>
          <w:rFonts w:ascii="Times New Roman" w:hAnsi="Times New Roman"/>
          <w:bCs/>
          <w:sz w:val="24"/>
          <w:szCs w:val="24"/>
          <w:lang w:eastAsia="pl-PL"/>
        </w:rPr>
        <w:t>typowanie dwóch przedstawicieli do komisji konkursowej na stanowisko dyrektora</w:t>
      </w:r>
      <w:r w:rsidR="008E7CFC" w:rsidRPr="00722FE0">
        <w:rPr>
          <w:rFonts w:ascii="Times New Roman" w:hAnsi="Times New Roman"/>
          <w:sz w:val="24"/>
          <w:szCs w:val="24"/>
          <w:lang w:eastAsia="pl-PL"/>
        </w:rPr>
        <w:t>.</w:t>
      </w:r>
    </w:p>
    <w:p w:rsidR="008E7CFC" w:rsidRPr="00722FE0" w:rsidRDefault="00722FE0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="008E7CFC" w:rsidRPr="00722FE0">
        <w:rPr>
          <w:rFonts w:ascii="Times New Roman" w:hAnsi="Times New Roman"/>
          <w:sz w:val="24"/>
          <w:szCs w:val="24"/>
          <w:lang w:eastAsia="pl-PL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="008E7CFC" w:rsidRPr="00722FE0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8E7CFC" w:rsidRPr="00722FE0">
        <w:rPr>
          <w:rFonts w:ascii="Times New Roman" w:hAnsi="Times New Roman"/>
          <w:sz w:val="24"/>
          <w:szCs w:val="24"/>
          <w:lang w:eastAsia="pl-PL"/>
        </w:rPr>
        <w:t>.</w:t>
      </w:r>
    </w:p>
    <w:p w:rsidR="0001067A" w:rsidRDefault="00722FE0" w:rsidP="0001067A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2FE0"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="008E7CFC" w:rsidRPr="00722FE0">
        <w:rPr>
          <w:rFonts w:ascii="Times New Roman" w:hAnsi="Times New Roman"/>
          <w:sz w:val="24"/>
          <w:szCs w:val="24"/>
          <w:lang w:eastAsia="pl-PL"/>
        </w:rPr>
        <w:t>Rada rodziców prowadzi dokumentację finansową zgodnie z obowiązującymi przepisami prawa.</w:t>
      </w:r>
    </w:p>
    <w:p w:rsidR="00347655" w:rsidRPr="0001067A" w:rsidRDefault="00347655" w:rsidP="0001067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E7CFC" w:rsidRPr="00722FE0" w:rsidRDefault="007C2B00" w:rsidP="008E7CFC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72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15</w:t>
      </w:r>
    </w:p>
    <w:p w:rsidR="008E7CFC" w:rsidRPr="00722FE0" w:rsidRDefault="00722FE0" w:rsidP="0001067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8E7CFC" w:rsidRPr="00722FE0">
        <w:rPr>
          <w:rFonts w:ascii="Times New Roman" w:hAnsi="Times New Roman"/>
          <w:sz w:val="24"/>
          <w:szCs w:val="24"/>
          <w:lang w:eastAsia="pl-PL"/>
        </w:rPr>
        <w:t>Organy szkoły pracują na rzecz szkoły, przyjmując zasadę nieingerowania w swoje kompetencje oraz zasadę współpracy, współdziałają w realizacji zadań wynikających ze statutu i planów pracy szkoły.</w:t>
      </w:r>
    </w:p>
    <w:p w:rsidR="008E7CFC" w:rsidRPr="00722FE0" w:rsidRDefault="00722FE0" w:rsidP="0001067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bCs/>
          <w:sz w:val="24"/>
          <w:szCs w:val="24"/>
          <w:lang w:eastAsia="pl-PL"/>
        </w:rPr>
        <w:t xml:space="preserve">2. </w:t>
      </w:r>
      <w:r w:rsidR="008E7CFC" w:rsidRPr="00722FE0">
        <w:rPr>
          <w:rFonts w:ascii="Times New Roman" w:hAnsi="Times New Roman"/>
          <w:bCs/>
          <w:sz w:val="24"/>
          <w:szCs w:val="24"/>
          <w:lang w:eastAsia="pl-PL"/>
        </w:rPr>
        <w:t>Konflikty i spory, wynikające pomiędzy organami szkoły, rozstrzyga dyrektor szkoły, po wysłuchaniu zainteresowanych stron.</w:t>
      </w:r>
    </w:p>
    <w:p w:rsidR="00DD7529" w:rsidRPr="00733946" w:rsidRDefault="00DD7529" w:rsidP="00733946">
      <w:pPr>
        <w:rPr>
          <w:rFonts w:ascii="Times New Roman" w:hAnsi="Times New Roman"/>
          <w:sz w:val="24"/>
          <w:szCs w:val="24"/>
        </w:rPr>
      </w:pPr>
    </w:p>
    <w:p w:rsidR="007E6A99" w:rsidRPr="00722FE0" w:rsidRDefault="007E6A99" w:rsidP="00722FE0">
      <w:pPr>
        <w:jc w:val="center"/>
        <w:rPr>
          <w:rFonts w:ascii="Times New Roman" w:hAnsi="Times New Roman"/>
          <w:b/>
          <w:sz w:val="24"/>
          <w:szCs w:val="24"/>
        </w:rPr>
      </w:pPr>
      <w:r w:rsidRPr="00722FE0">
        <w:rPr>
          <w:rFonts w:ascii="Times New Roman" w:hAnsi="Times New Roman"/>
          <w:b/>
          <w:sz w:val="24"/>
          <w:szCs w:val="24"/>
        </w:rPr>
        <w:t>§</w:t>
      </w:r>
      <w:r w:rsidR="00347655">
        <w:rPr>
          <w:rFonts w:ascii="Times New Roman" w:hAnsi="Times New Roman"/>
          <w:b/>
          <w:sz w:val="24"/>
          <w:szCs w:val="24"/>
        </w:rPr>
        <w:t xml:space="preserve"> 16</w:t>
      </w:r>
    </w:p>
    <w:p w:rsidR="007E6A99" w:rsidRPr="00722FE0" w:rsidRDefault="007E6A99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</w:rPr>
        <w:t>1. Szkoła zapewnia warunki umożliwiające rozwiązywanie sytuacji konfliktowych pomiędzy organami na podstawie obowiązuj</w:t>
      </w:r>
      <w:r w:rsidR="007C2B00" w:rsidRPr="00722FE0">
        <w:rPr>
          <w:rFonts w:ascii="Times New Roman" w:hAnsi="Times New Roman"/>
          <w:sz w:val="24"/>
          <w:szCs w:val="24"/>
        </w:rPr>
        <w:t>ących przepisów przy arbitrażu dyrektora s</w:t>
      </w:r>
      <w:r w:rsidRPr="00722FE0">
        <w:rPr>
          <w:rFonts w:ascii="Times New Roman" w:hAnsi="Times New Roman"/>
          <w:sz w:val="24"/>
          <w:szCs w:val="24"/>
        </w:rPr>
        <w:t>zkoły.</w:t>
      </w:r>
    </w:p>
    <w:p w:rsidR="00491B43" w:rsidRPr="00722FE0" w:rsidRDefault="00491B43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</w:rPr>
        <w:t>2</w:t>
      </w:r>
      <w:r w:rsidR="007E6A99" w:rsidRPr="00722FE0">
        <w:rPr>
          <w:rFonts w:ascii="Times New Roman" w:hAnsi="Times New Roman"/>
          <w:sz w:val="24"/>
          <w:szCs w:val="24"/>
        </w:rPr>
        <w:t>. Spory między organami szkoły rozwiązywane są wewnątrz szkoły na drodze polubownej poprzez wzajemny udział członków poszczególnych organów i jawną wymianę poglądów.</w:t>
      </w:r>
    </w:p>
    <w:p w:rsidR="00491B43" w:rsidRPr="00722FE0" w:rsidRDefault="00491B43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</w:rPr>
        <w:t>3</w:t>
      </w:r>
      <w:r w:rsidR="007E6A99" w:rsidRPr="00722FE0">
        <w:rPr>
          <w:rFonts w:ascii="Times New Roman" w:hAnsi="Times New Roman"/>
          <w:sz w:val="24"/>
          <w:szCs w:val="24"/>
        </w:rPr>
        <w:t xml:space="preserve">. Strona „poszkodowana” w pierwszej kolejności winna się zwrócić do strony „przeciwnej” </w:t>
      </w:r>
      <w:r w:rsidR="00347655">
        <w:rPr>
          <w:rFonts w:ascii="Times New Roman" w:hAnsi="Times New Roman"/>
          <w:sz w:val="24"/>
          <w:szCs w:val="24"/>
        </w:rPr>
        <w:t xml:space="preserve"> </w:t>
      </w:r>
      <w:r w:rsidR="007E6A99" w:rsidRPr="00722FE0">
        <w:rPr>
          <w:rFonts w:ascii="Times New Roman" w:hAnsi="Times New Roman"/>
          <w:sz w:val="24"/>
          <w:szCs w:val="24"/>
        </w:rPr>
        <w:t>z prośbą o rozmowę/postępowanie wyjaśniające.</w:t>
      </w:r>
    </w:p>
    <w:p w:rsidR="00491B43" w:rsidRPr="00722FE0" w:rsidRDefault="00491B43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</w:rPr>
        <w:t>4</w:t>
      </w:r>
      <w:r w:rsidR="007E6A99" w:rsidRPr="00722FE0">
        <w:rPr>
          <w:rFonts w:ascii="Times New Roman" w:hAnsi="Times New Roman"/>
          <w:sz w:val="24"/>
          <w:szCs w:val="24"/>
        </w:rPr>
        <w:t>. Rozwiązanie sporu winno doprowadzić do zadowolenia obu stron.</w:t>
      </w:r>
    </w:p>
    <w:p w:rsidR="007E6A99" w:rsidRPr="00722FE0" w:rsidRDefault="00491B43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</w:rPr>
        <w:t>5</w:t>
      </w:r>
      <w:r w:rsidR="007E6A99" w:rsidRPr="00722FE0">
        <w:rPr>
          <w:rFonts w:ascii="Times New Roman" w:hAnsi="Times New Roman"/>
          <w:sz w:val="24"/>
          <w:szCs w:val="24"/>
        </w:rPr>
        <w:t>. W zależności od rodzaju stron wchodzących w spór/konflikt przewiduje się następujące zasady postępowania:</w:t>
      </w:r>
    </w:p>
    <w:p w:rsidR="00491B43" w:rsidRPr="00722FE0" w:rsidRDefault="00491B43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color w:val="000000"/>
          <w:sz w:val="24"/>
          <w:szCs w:val="24"/>
        </w:rPr>
        <w:t>1) sytuacje konfliktowe pomiędzy nauczycielami rozstrzyga dyrektor szkoły,</w:t>
      </w:r>
    </w:p>
    <w:p w:rsidR="00491B43" w:rsidRPr="00722FE0" w:rsidRDefault="00DD7529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491B43" w:rsidRPr="00722FE0">
        <w:rPr>
          <w:rFonts w:ascii="Times New Roman" w:hAnsi="Times New Roman"/>
          <w:color w:val="000000"/>
          <w:sz w:val="24"/>
          <w:szCs w:val="24"/>
        </w:rPr>
        <w:t xml:space="preserve">spory pomiędzy nauczycielami a rodzicami powstałe na tle spraw wychowawczych </w:t>
      </w:r>
      <w:r w:rsidR="00491B43" w:rsidRPr="00722FE0">
        <w:rPr>
          <w:rFonts w:ascii="Times New Roman" w:hAnsi="Times New Roman"/>
          <w:color w:val="000000"/>
          <w:sz w:val="24"/>
          <w:szCs w:val="24"/>
        </w:rPr>
        <w:br/>
        <w:t>i opiekuńczych rozstrzyga wychowawca klasy, w sytuacjach odnoszących się do wychowawcy, dyrektor szkoły,</w:t>
      </w:r>
    </w:p>
    <w:p w:rsidR="00491B43" w:rsidRPr="00722FE0" w:rsidRDefault="00DD7529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491B43" w:rsidRPr="00722FE0">
        <w:rPr>
          <w:rFonts w:ascii="Times New Roman" w:hAnsi="Times New Roman"/>
          <w:color w:val="000000"/>
          <w:sz w:val="24"/>
          <w:szCs w:val="24"/>
        </w:rPr>
        <w:t>spory pomiędzy nauczycielami a rodzicami powstałe na tle spraw dydaktycznych rozstrzyga wychowawca klasy, w sytuacjach odnoszących się do wychowawcy, dyrektor szkoły,</w:t>
      </w:r>
    </w:p>
    <w:p w:rsidR="00491B43" w:rsidRPr="00722FE0" w:rsidRDefault="00491B43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color w:val="000000"/>
          <w:sz w:val="24"/>
          <w:szCs w:val="24"/>
        </w:rPr>
        <w:t>4)sytuacje konfliktowe pomiędzy nauczycielami a uczniami wyjaśnia i rozwiązuje wychowawca klasy, w sytuacjach odnoszących się do wychowawcy, dyrektor szkoły</w:t>
      </w:r>
      <w:r w:rsidR="00DD7529" w:rsidRPr="00722FE0">
        <w:rPr>
          <w:rFonts w:ascii="Times New Roman" w:hAnsi="Times New Roman"/>
          <w:color w:val="000000"/>
          <w:sz w:val="24"/>
          <w:szCs w:val="24"/>
        </w:rPr>
        <w:t>.</w:t>
      </w:r>
    </w:p>
    <w:p w:rsidR="00491B43" w:rsidRPr="00722FE0" w:rsidRDefault="00491B43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color w:val="000000"/>
          <w:sz w:val="24"/>
          <w:szCs w:val="24"/>
        </w:rPr>
        <w:t>6. W przypadku nie rozwiązania konfliktu przez stro</w:t>
      </w:r>
      <w:r w:rsidR="0001067A">
        <w:rPr>
          <w:rFonts w:ascii="Times New Roman" w:hAnsi="Times New Roman"/>
          <w:color w:val="000000"/>
          <w:sz w:val="24"/>
          <w:szCs w:val="24"/>
        </w:rPr>
        <w:t xml:space="preserve">ny, o których mowa w punktach 2 i </w:t>
      </w:r>
      <w:r w:rsidRPr="00722FE0">
        <w:rPr>
          <w:rFonts w:ascii="Times New Roman" w:hAnsi="Times New Roman"/>
          <w:color w:val="000000"/>
          <w:sz w:val="24"/>
          <w:szCs w:val="24"/>
        </w:rPr>
        <w:t xml:space="preserve">3 - strona skarżąca zwraca się pisemnie do dyrektora szkoły, który po zbadaniu sprawy </w:t>
      </w:r>
      <w:r w:rsidR="00347655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722FE0">
        <w:rPr>
          <w:rFonts w:ascii="Times New Roman" w:hAnsi="Times New Roman"/>
          <w:color w:val="000000"/>
          <w:sz w:val="24"/>
          <w:szCs w:val="24"/>
        </w:rPr>
        <w:t xml:space="preserve">i zasięgnięciu opinii </w:t>
      </w:r>
      <w:r w:rsidR="00722FE0">
        <w:rPr>
          <w:rFonts w:ascii="Times New Roman" w:hAnsi="Times New Roman"/>
          <w:color w:val="000000"/>
          <w:sz w:val="24"/>
          <w:szCs w:val="24"/>
        </w:rPr>
        <w:t>r</w:t>
      </w:r>
      <w:r w:rsidRPr="00722FE0">
        <w:rPr>
          <w:rFonts w:ascii="Times New Roman" w:hAnsi="Times New Roman"/>
          <w:color w:val="000000"/>
          <w:sz w:val="24"/>
          <w:szCs w:val="24"/>
        </w:rPr>
        <w:t xml:space="preserve">ady </w:t>
      </w:r>
      <w:r w:rsidR="00722FE0">
        <w:rPr>
          <w:rFonts w:ascii="Times New Roman" w:hAnsi="Times New Roman"/>
          <w:color w:val="000000"/>
          <w:sz w:val="24"/>
          <w:szCs w:val="24"/>
        </w:rPr>
        <w:t>p</w:t>
      </w:r>
      <w:r w:rsidRPr="00722FE0">
        <w:rPr>
          <w:rFonts w:ascii="Times New Roman" w:hAnsi="Times New Roman"/>
          <w:color w:val="000000"/>
          <w:sz w:val="24"/>
          <w:szCs w:val="24"/>
        </w:rPr>
        <w:t>edagogicznej - podejmuje stosowną decyzję i informuje o niej zainteresowanych w terminie dwóch tygodni</w:t>
      </w:r>
      <w:r w:rsidR="00DD7529" w:rsidRPr="00722FE0">
        <w:rPr>
          <w:rFonts w:ascii="Times New Roman" w:hAnsi="Times New Roman"/>
          <w:color w:val="000000"/>
          <w:sz w:val="24"/>
          <w:szCs w:val="24"/>
        </w:rPr>
        <w:t>.</w:t>
      </w:r>
    </w:p>
    <w:p w:rsidR="00491B43" w:rsidRPr="00722FE0" w:rsidRDefault="00491B43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color w:val="000000"/>
          <w:sz w:val="24"/>
          <w:szCs w:val="24"/>
        </w:rPr>
        <w:t>7.W sytuacji</w:t>
      </w:r>
      <w:r w:rsidR="00DD7529" w:rsidRPr="00722FE0">
        <w:rPr>
          <w:rFonts w:ascii="Times New Roman" w:hAnsi="Times New Roman"/>
          <w:color w:val="000000"/>
          <w:sz w:val="24"/>
          <w:szCs w:val="24"/>
        </w:rPr>
        <w:t>,</w:t>
      </w:r>
      <w:r w:rsidRPr="00722FE0">
        <w:rPr>
          <w:rFonts w:ascii="Times New Roman" w:hAnsi="Times New Roman"/>
          <w:color w:val="000000"/>
          <w:sz w:val="24"/>
          <w:szCs w:val="24"/>
        </w:rPr>
        <w:t xml:space="preserve"> gdzie stroną konfliktową jest dyrektor szkoły, spór rozstrzyga organ prowadzący szkołę</w:t>
      </w:r>
      <w:r w:rsidR="00DD7529" w:rsidRPr="00722FE0">
        <w:rPr>
          <w:rFonts w:ascii="Times New Roman" w:hAnsi="Times New Roman"/>
          <w:color w:val="000000"/>
          <w:sz w:val="24"/>
          <w:szCs w:val="24"/>
        </w:rPr>
        <w:t>.</w:t>
      </w:r>
    </w:p>
    <w:p w:rsidR="00491B43" w:rsidRPr="00722FE0" w:rsidRDefault="00722FE0" w:rsidP="00722FE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491B43" w:rsidRPr="00722FE0">
        <w:rPr>
          <w:rFonts w:ascii="Times New Roman" w:hAnsi="Times New Roman"/>
          <w:color w:val="000000"/>
          <w:sz w:val="24"/>
          <w:szCs w:val="24"/>
        </w:rPr>
        <w:t>Spory wynikające ze stosunku pracy rozstrzyga Sąd Pracy w Rzeszowie.</w:t>
      </w:r>
    </w:p>
    <w:p w:rsidR="00754CF8" w:rsidRDefault="00754CF8" w:rsidP="00733946">
      <w:pPr>
        <w:rPr>
          <w:rFonts w:ascii="Times New Roman" w:hAnsi="Times New Roman"/>
          <w:sz w:val="24"/>
          <w:szCs w:val="24"/>
        </w:rPr>
      </w:pPr>
    </w:p>
    <w:p w:rsidR="005A1B94" w:rsidRPr="00733946" w:rsidRDefault="005A1B94" w:rsidP="00733946">
      <w:pPr>
        <w:rPr>
          <w:rFonts w:ascii="Times New Roman" w:hAnsi="Times New Roman"/>
          <w:sz w:val="24"/>
          <w:szCs w:val="24"/>
        </w:rPr>
      </w:pPr>
    </w:p>
    <w:p w:rsidR="007E6A99" w:rsidRPr="00722FE0" w:rsidRDefault="007E6A99" w:rsidP="00733946">
      <w:pPr>
        <w:jc w:val="center"/>
        <w:rPr>
          <w:rFonts w:ascii="Times New Roman" w:hAnsi="Times New Roman"/>
          <w:b/>
          <w:sz w:val="24"/>
          <w:szCs w:val="24"/>
        </w:rPr>
      </w:pPr>
      <w:r w:rsidRPr="00722FE0">
        <w:rPr>
          <w:rFonts w:ascii="Times New Roman" w:hAnsi="Times New Roman"/>
          <w:b/>
          <w:sz w:val="24"/>
          <w:szCs w:val="24"/>
        </w:rPr>
        <w:t xml:space="preserve">§ </w:t>
      </w:r>
      <w:r w:rsidR="00722FE0">
        <w:rPr>
          <w:rFonts w:ascii="Times New Roman" w:hAnsi="Times New Roman"/>
          <w:b/>
          <w:sz w:val="24"/>
          <w:szCs w:val="24"/>
        </w:rPr>
        <w:t>17</w:t>
      </w:r>
    </w:p>
    <w:p w:rsidR="007E6A99" w:rsidRPr="00722FE0" w:rsidRDefault="007E6A99" w:rsidP="00722FE0">
      <w:pPr>
        <w:spacing w:after="120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</w:rPr>
        <w:t>1. Wolontariat szkolny rozwija kompetencje społeczne i interpersonalne uczniów.</w:t>
      </w:r>
    </w:p>
    <w:p w:rsidR="007E6A99" w:rsidRPr="00722FE0" w:rsidRDefault="007E6A99" w:rsidP="0001067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</w:rPr>
        <w:t>2. W szkole może być prowadzona za zgodą rodziców działalność dydaktyczno-wychowawcza i opiekuńcza na zasadach wolontariatu pod nadzorem merytorycznym</w:t>
      </w:r>
      <w:r w:rsidR="00347655">
        <w:rPr>
          <w:rFonts w:ascii="Times New Roman" w:hAnsi="Times New Roman"/>
          <w:sz w:val="24"/>
          <w:szCs w:val="24"/>
        </w:rPr>
        <w:t xml:space="preserve">                      </w:t>
      </w:r>
      <w:r w:rsidRPr="00722FE0">
        <w:rPr>
          <w:rFonts w:ascii="Times New Roman" w:hAnsi="Times New Roman"/>
          <w:sz w:val="24"/>
          <w:szCs w:val="24"/>
        </w:rPr>
        <w:t xml:space="preserve"> i metodycznym </w:t>
      </w:r>
      <w:r w:rsidR="00722FE0">
        <w:rPr>
          <w:rFonts w:ascii="Times New Roman" w:hAnsi="Times New Roman"/>
          <w:sz w:val="24"/>
          <w:szCs w:val="24"/>
        </w:rPr>
        <w:t>d</w:t>
      </w:r>
      <w:r w:rsidRPr="00722FE0">
        <w:rPr>
          <w:rFonts w:ascii="Times New Roman" w:hAnsi="Times New Roman"/>
          <w:sz w:val="24"/>
          <w:szCs w:val="24"/>
        </w:rPr>
        <w:t>yrektora szkoły.</w:t>
      </w:r>
    </w:p>
    <w:p w:rsidR="007E6A99" w:rsidRPr="00722FE0" w:rsidRDefault="007E6A99" w:rsidP="00722FE0">
      <w:pPr>
        <w:spacing w:after="120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</w:rPr>
        <w:t xml:space="preserve">3. Za zgodą rodziców oraz </w:t>
      </w:r>
      <w:r w:rsidR="00722FE0">
        <w:rPr>
          <w:rFonts w:ascii="Times New Roman" w:hAnsi="Times New Roman"/>
          <w:sz w:val="24"/>
          <w:szCs w:val="24"/>
        </w:rPr>
        <w:t>d</w:t>
      </w:r>
      <w:r w:rsidRPr="00722FE0">
        <w:rPr>
          <w:rFonts w:ascii="Times New Roman" w:hAnsi="Times New Roman"/>
          <w:sz w:val="24"/>
          <w:szCs w:val="24"/>
        </w:rPr>
        <w:t xml:space="preserve">yrektora szkoły </w:t>
      </w:r>
      <w:r w:rsidR="00FF57FA" w:rsidRPr="00722FE0">
        <w:rPr>
          <w:rFonts w:ascii="Times New Roman" w:hAnsi="Times New Roman"/>
          <w:sz w:val="24"/>
          <w:szCs w:val="24"/>
        </w:rPr>
        <w:t>zajęcia edukacyjne</w:t>
      </w:r>
      <w:r w:rsidRPr="00722FE0">
        <w:rPr>
          <w:rFonts w:ascii="Times New Roman" w:hAnsi="Times New Roman"/>
          <w:sz w:val="24"/>
          <w:szCs w:val="24"/>
        </w:rPr>
        <w:t xml:space="preserve"> może</w:t>
      </w:r>
      <w:r w:rsidR="00FF57FA" w:rsidRPr="00722FE0">
        <w:rPr>
          <w:rFonts w:ascii="Times New Roman" w:hAnsi="Times New Roman"/>
          <w:sz w:val="24"/>
          <w:szCs w:val="24"/>
        </w:rPr>
        <w:t xml:space="preserve"> prowadzić</w:t>
      </w:r>
      <w:r w:rsidRPr="00722FE0">
        <w:rPr>
          <w:rFonts w:ascii="Times New Roman" w:hAnsi="Times New Roman"/>
          <w:sz w:val="24"/>
          <w:szCs w:val="24"/>
        </w:rPr>
        <w:t xml:space="preserve"> wolontariusz</w:t>
      </w:r>
      <w:r w:rsidR="00FF57FA" w:rsidRPr="00722FE0">
        <w:rPr>
          <w:rFonts w:ascii="Times New Roman" w:hAnsi="Times New Roman"/>
          <w:sz w:val="24"/>
          <w:szCs w:val="24"/>
        </w:rPr>
        <w:t xml:space="preserve"> w obecności nauczyciela</w:t>
      </w:r>
      <w:r w:rsidRPr="00722FE0">
        <w:rPr>
          <w:rFonts w:ascii="Times New Roman" w:hAnsi="Times New Roman"/>
          <w:sz w:val="24"/>
          <w:szCs w:val="24"/>
        </w:rPr>
        <w:t>.</w:t>
      </w:r>
    </w:p>
    <w:p w:rsidR="00722FE0" w:rsidRPr="00754CF8" w:rsidRDefault="007E6A99" w:rsidP="0001067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2FE0">
        <w:rPr>
          <w:rFonts w:ascii="Times New Roman" w:hAnsi="Times New Roman"/>
          <w:sz w:val="24"/>
          <w:szCs w:val="24"/>
        </w:rPr>
        <w:t>4. Zajęcia pozalekcyjn</w:t>
      </w:r>
      <w:r w:rsidR="00FF57FA" w:rsidRPr="00722FE0">
        <w:rPr>
          <w:rFonts w:ascii="Times New Roman" w:hAnsi="Times New Roman"/>
          <w:sz w:val="24"/>
          <w:szCs w:val="24"/>
        </w:rPr>
        <w:t>e</w:t>
      </w:r>
      <w:r w:rsidRPr="00722FE0">
        <w:rPr>
          <w:rFonts w:ascii="Times New Roman" w:hAnsi="Times New Roman"/>
          <w:sz w:val="24"/>
          <w:szCs w:val="24"/>
        </w:rPr>
        <w:t xml:space="preserve"> mogą być prowadzone przez instytucje do tego uprawnione na zasadach wolontariatu lub odpłatnie po uzyskaniu zgody rodziców i </w:t>
      </w:r>
      <w:r w:rsidR="00722FE0">
        <w:rPr>
          <w:rFonts w:ascii="Times New Roman" w:hAnsi="Times New Roman"/>
          <w:sz w:val="24"/>
          <w:szCs w:val="24"/>
        </w:rPr>
        <w:t>d</w:t>
      </w:r>
      <w:r w:rsidRPr="00722FE0">
        <w:rPr>
          <w:rFonts w:ascii="Times New Roman" w:hAnsi="Times New Roman"/>
          <w:sz w:val="24"/>
          <w:szCs w:val="24"/>
        </w:rPr>
        <w:t>yrektora szkoły.</w:t>
      </w:r>
    </w:p>
    <w:p w:rsidR="00722FE0" w:rsidRDefault="00722FE0" w:rsidP="007339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2FE0" w:rsidRDefault="00722FE0" w:rsidP="007339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4F68" w:rsidRPr="007A21A9" w:rsidRDefault="007E6A99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r w:rsidRPr="007A21A9">
        <w:rPr>
          <w:rFonts w:ascii="Times New Roman" w:hAnsi="Times New Roman" w:cs="Times New Roman"/>
          <w:sz w:val="28"/>
          <w:szCs w:val="28"/>
        </w:rPr>
        <w:t>ROZDZIAŁ IV</w:t>
      </w:r>
    </w:p>
    <w:p w:rsidR="007E6A99" w:rsidRPr="007A21A9" w:rsidRDefault="007E6A99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r w:rsidRPr="007A21A9">
        <w:rPr>
          <w:rFonts w:ascii="Times New Roman" w:hAnsi="Times New Roman" w:cs="Times New Roman"/>
          <w:sz w:val="28"/>
          <w:szCs w:val="28"/>
        </w:rPr>
        <w:t>ORGANIZACJA</w:t>
      </w:r>
      <w:r w:rsidR="00617152" w:rsidRPr="007A21A9">
        <w:rPr>
          <w:rFonts w:ascii="Times New Roman" w:hAnsi="Times New Roman" w:cs="Times New Roman"/>
          <w:sz w:val="28"/>
          <w:szCs w:val="28"/>
        </w:rPr>
        <w:t xml:space="preserve"> PRACY</w:t>
      </w:r>
      <w:r w:rsidRPr="007A21A9">
        <w:rPr>
          <w:rFonts w:ascii="Times New Roman" w:hAnsi="Times New Roman" w:cs="Times New Roman"/>
          <w:sz w:val="28"/>
          <w:szCs w:val="28"/>
        </w:rPr>
        <w:t xml:space="preserve"> SZKOŁY</w:t>
      </w:r>
    </w:p>
    <w:p w:rsidR="00DC5EA5" w:rsidRDefault="00DC5EA5" w:rsidP="00733946">
      <w:pPr>
        <w:jc w:val="center"/>
        <w:rPr>
          <w:rFonts w:ascii="Times New Roman" w:hAnsi="Times New Roman"/>
          <w:sz w:val="24"/>
          <w:szCs w:val="24"/>
        </w:rPr>
      </w:pPr>
    </w:p>
    <w:p w:rsidR="00944F68" w:rsidRPr="00722FE0" w:rsidRDefault="00E416F2" w:rsidP="00733946">
      <w:pPr>
        <w:jc w:val="center"/>
        <w:rPr>
          <w:rFonts w:ascii="Times New Roman" w:hAnsi="Times New Roman"/>
          <w:b/>
          <w:sz w:val="24"/>
          <w:szCs w:val="24"/>
        </w:rPr>
      </w:pPr>
      <w:r w:rsidRPr="00722FE0">
        <w:rPr>
          <w:rFonts w:ascii="Times New Roman" w:hAnsi="Times New Roman"/>
          <w:b/>
          <w:sz w:val="24"/>
          <w:szCs w:val="24"/>
        </w:rPr>
        <w:t xml:space="preserve">§ </w:t>
      </w:r>
      <w:r w:rsidR="00722FE0" w:rsidRPr="00722FE0">
        <w:rPr>
          <w:rFonts w:ascii="Times New Roman" w:hAnsi="Times New Roman"/>
          <w:b/>
          <w:sz w:val="24"/>
          <w:szCs w:val="24"/>
        </w:rPr>
        <w:t>18</w:t>
      </w:r>
    </w:p>
    <w:p w:rsidR="00953917" w:rsidRPr="004B4282" w:rsidRDefault="004B4282" w:rsidP="004B428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B4282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53917" w:rsidRPr="004B4282">
        <w:rPr>
          <w:rFonts w:ascii="Times New Roman" w:hAnsi="Times New Roman"/>
          <w:sz w:val="24"/>
          <w:szCs w:val="24"/>
          <w:lang w:eastAsia="pl-PL"/>
        </w:rPr>
        <w:t xml:space="preserve">Podstawową jednostką organizacyjną szkoły jest oddział złożony z uczniów, którzy </w:t>
      </w:r>
      <w:r w:rsidR="00347655"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="00953917" w:rsidRPr="004B4282">
        <w:rPr>
          <w:rFonts w:ascii="Times New Roman" w:hAnsi="Times New Roman"/>
          <w:sz w:val="24"/>
          <w:szCs w:val="24"/>
          <w:lang w:eastAsia="pl-PL"/>
        </w:rPr>
        <w:t>w jednorocznym kursie nauki danego roku szkolnego uczą się wszystkich przedmiotów określonych planem nauczania.</w:t>
      </w:r>
    </w:p>
    <w:p w:rsidR="00953917" w:rsidRPr="004B4282" w:rsidRDefault="004B4282" w:rsidP="004B428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B4282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953917" w:rsidRPr="004B4282">
        <w:rPr>
          <w:rFonts w:ascii="Times New Roman" w:hAnsi="Times New Roman"/>
          <w:sz w:val="24"/>
          <w:szCs w:val="24"/>
          <w:lang w:eastAsia="pl-PL"/>
        </w:rPr>
        <w:t>Zajęcia edukacyjne w klasach I-go etapu edukacyjnego są prowadzone w oddziałach liczących nie więcej niż 25 uczniów</w:t>
      </w:r>
      <w:r w:rsidR="00953917" w:rsidRPr="004B4282">
        <w:rPr>
          <w:rFonts w:ascii="Times New Roman" w:hAnsi="Times New Roman"/>
          <w:bCs/>
          <w:sz w:val="24"/>
          <w:szCs w:val="24"/>
          <w:lang w:eastAsia="pl-PL"/>
        </w:rPr>
        <w:t>, a w szczególnych przypadkach ok</w:t>
      </w:r>
      <w:r w:rsidR="007F5CD6">
        <w:rPr>
          <w:rFonts w:ascii="Times New Roman" w:hAnsi="Times New Roman"/>
          <w:bCs/>
          <w:sz w:val="24"/>
          <w:szCs w:val="24"/>
          <w:lang w:eastAsia="pl-PL"/>
        </w:rPr>
        <w:t>reślonych ustawą</w:t>
      </w:r>
      <w:r w:rsidR="00953917" w:rsidRPr="004B4282">
        <w:rPr>
          <w:rFonts w:ascii="Times New Roman" w:hAnsi="Times New Roman"/>
          <w:bCs/>
          <w:sz w:val="24"/>
          <w:szCs w:val="24"/>
          <w:lang w:eastAsia="pl-PL"/>
        </w:rPr>
        <w:t>, nie więcej niż 27</w:t>
      </w:r>
      <w:r w:rsidR="00953917" w:rsidRPr="004B4282">
        <w:rPr>
          <w:rFonts w:ascii="Times New Roman" w:hAnsi="Times New Roman"/>
          <w:sz w:val="24"/>
          <w:szCs w:val="24"/>
          <w:lang w:eastAsia="pl-PL"/>
        </w:rPr>
        <w:t>.</w:t>
      </w:r>
    </w:p>
    <w:p w:rsidR="006D7714" w:rsidRPr="004B4282" w:rsidRDefault="004B4282" w:rsidP="004B428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B4282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6D7714" w:rsidRPr="004B4282">
        <w:rPr>
          <w:rFonts w:ascii="Times New Roman" w:hAnsi="Times New Roman"/>
          <w:sz w:val="24"/>
          <w:szCs w:val="24"/>
          <w:lang w:eastAsia="pl-PL"/>
        </w:rPr>
        <w:t xml:space="preserve">Dopuszcza się organizację nauczania w klasach łączonych. Sposób łączenia oraz </w:t>
      </w:r>
      <w:r w:rsidR="00014C19" w:rsidRPr="004B4282">
        <w:rPr>
          <w:rFonts w:ascii="Times New Roman" w:hAnsi="Times New Roman"/>
          <w:sz w:val="24"/>
          <w:szCs w:val="24"/>
          <w:lang w:eastAsia="pl-PL"/>
        </w:rPr>
        <w:t>ilość godzin łączonych określają odrębne przepisy.</w:t>
      </w:r>
    </w:p>
    <w:p w:rsidR="00953917" w:rsidRPr="004B4282" w:rsidRDefault="004B4282" w:rsidP="004B428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B4282">
        <w:rPr>
          <w:rFonts w:ascii="Times New Roman" w:hAnsi="Times New Roman"/>
          <w:bCs/>
          <w:sz w:val="24"/>
          <w:szCs w:val="24"/>
          <w:lang w:eastAsia="pl-PL"/>
        </w:rPr>
        <w:t xml:space="preserve">4. </w:t>
      </w:r>
      <w:r w:rsidR="00953917" w:rsidRPr="004B4282">
        <w:rPr>
          <w:rFonts w:ascii="Times New Roman" w:hAnsi="Times New Roman"/>
          <w:bCs/>
          <w:sz w:val="24"/>
          <w:szCs w:val="24"/>
          <w:lang w:eastAsia="pl-PL"/>
        </w:rPr>
        <w:t>W klasach IV</w:t>
      </w:r>
      <w:r w:rsidR="00953917" w:rsidRPr="004B4282">
        <w:rPr>
          <w:rFonts w:ascii="Times New Roman" w:hAnsi="Times New Roman"/>
          <w:sz w:val="24"/>
          <w:szCs w:val="24"/>
          <w:lang w:eastAsia="pl-PL"/>
        </w:rPr>
        <w:t>–</w:t>
      </w:r>
      <w:r w:rsidR="00953917" w:rsidRPr="004B4282">
        <w:rPr>
          <w:rFonts w:ascii="Times New Roman" w:hAnsi="Times New Roman"/>
          <w:bCs/>
          <w:sz w:val="24"/>
          <w:szCs w:val="24"/>
          <w:lang w:eastAsia="pl-PL"/>
        </w:rPr>
        <w:t>VIII dokonuje się podziału na grupy, zgodnie z odrębnymi przepisami .</w:t>
      </w:r>
    </w:p>
    <w:p w:rsidR="00953917" w:rsidRPr="004B4282" w:rsidRDefault="004B4282" w:rsidP="004B428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B4282"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="00953917" w:rsidRPr="004B4282">
        <w:rPr>
          <w:rFonts w:ascii="Times New Roman" w:hAnsi="Times New Roman"/>
          <w:sz w:val="24"/>
          <w:szCs w:val="24"/>
          <w:lang w:eastAsia="pl-PL"/>
        </w:rPr>
        <w:t>W przypadku oddziałów liczących odpowiednio mniej niż 25 lub 27 uczniów, podziału na grupy dokonuje się za zgodą organu prowadzącego szkołę.</w:t>
      </w:r>
    </w:p>
    <w:p w:rsidR="00953917" w:rsidRPr="00733946" w:rsidRDefault="00953917" w:rsidP="00733946">
      <w:pPr>
        <w:spacing w:before="120"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A64AE" w:rsidRPr="004B4282" w:rsidRDefault="00953917" w:rsidP="006A64AE">
      <w:pPr>
        <w:spacing w:before="120" w:after="1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B42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B4282" w:rsidRPr="004B42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19</w:t>
      </w:r>
    </w:p>
    <w:p w:rsidR="00953917" w:rsidRPr="006A64AE" w:rsidRDefault="004B4282" w:rsidP="006A64AE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64AE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53917" w:rsidRPr="006A64AE">
        <w:rPr>
          <w:rFonts w:ascii="Times New Roman" w:hAnsi="Times New Roman"/>
          <w:sz w:val="24"/>
          <w:szCs w:val="24"/>
          <w:lang w:eastAsia="pl-PL"/>
        </w:rPr>
        <w:t xml:space="preserve">Szkoła organizuje kształcenie, wychowanie i opiekę uczniom niepełnosprawnym, na warunkach określonych w odrębnych przepisach. </w:t>
      </w:r>
      <w:r w:rsidR="00953917" w:rsidRPr="006A64AE">
        <w:rPr>
          <w:rFonts w:ascii="Times New Roman" w:hAnsi="Times New Roman"/>
          <w:sz w:val="24"/>
          <w:szCs w:val="24"/>
        </w:rPr>
        <w:t xml:space="preserve">Umożliwia dzieciom i młodzieży niepełnosprawnym, z zaburzeniami i odchyleniami rozwojowymi zdobycie wiedzy </w:t>
      </w:r>
      <w:r w:rsidR="00347655">
        <w:rPr>
          <w:rFonts w:ascii="Times New Roman" w:hAnsi="Times New Roman"/>
          <w:sz w:val="24"/>
          <w:szCs w:val="24"/>
        </w:rPr>
        <w:t xml:space="preserve">                         </w:t>
      </w:r>
      <w:r w:rsidR="00953917" w:rsidRPr="006A64AE">
        <w:rPr>
          <w:rFonts w:ascii="Times New Roman" w:hAnsi="Times New Roman"/>
          <w:sz w:val="24"/>
          <w:szCs w:val="24"/>
        </w:rPr>
        <w:t xml:space="preserve">i umiejętności na miarę ich możliwości. </w:t>
      </w:r>
    </w:p>
    <w:p w:rsidR="00953917" w:rsidRPr="006A64AE" w:rsidRDefault="004B4282" w:rsidP="006A64AE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64AE">
        <w:rPr>
          <w:rFonts w:ascii="Times New Roman" w:hAnsi="Times New Roman"/>
          <w:sz w:val="24"/>
          <w:szCs w:val="24"/>
        </w:rPr>
        <w:t xml:space="preserve">2. </w:t>
      </w:r>
      <w:r w:rsidR="00953917" w:rsidRPr="006A64AE">
        <w:rPr>
          <w:rFonts w:ascii="Times New Roman" w:hAnsi="Times New Roman"/>
          <w:sz w:val="24"/>
          <w:szCs w:val="24"/>
        </w:rPr>
        <w:t>Szkoła zapewnia uczniom niepełnosprawnym:</w:t>
      </w:r>
    </w:p>
    <w:p w:rsidR="00953917" w:rsidRPr="006A64AE" w:rsidRDefault="004B4282" w:rsidP="006A64AE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64AE">
        <w:rPr>
          <w:rFonts w:ascii="Times New Roman" w:hAnsi="Times New Roman"/>
          <w:sz w:val="24"/>
          <w:szCs w:val="24"/>
        </w:rPr>
        <w:t xml:space="preserve">1) </w:t>
      </w:r>
      <w:r w:rsidR="00953917" w:rsidRPr="006A64AE">
        <w:rPr>
          <w:rFonts w:ascii="Times New Roman" w:hAnsi="Times New Roman"/>
          <w:sz w:val="24"/>
          <w:szCs w:val="24"/>
        </w:rPr>
        <w:t>realizację zaleceń zawartych w orzeczeniu o potrzebie kształcenia specjalnego</w:t>
      </w:r>
      <w:r w:rsidR="00DC5EA5" w:rsidRPr="006A64AE">
        <w:rPr>
          <w:rFonts w:ascii="Times New Roman" w:hAnsi="Times New Roman"/>
          <w:sz w:val="24"/>
          <w:szCs w:val="24"/>
        </w:rPr>
        <w:t>,</w:t>
      </w:r>
    </w:p>
    <w:p w:rsidR="00953917" w:rsidRPr="006A64AE" w:rsidRDefault="004B4282" w:rsidP="006A64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A64AE">
        <w:rPr>
          <w:rFonts w:ascii="Times New Roman" w:hAnsi="Times New Roman"/>
          <w:sz w:val="24"/>
          <w:szCs w:val="24"/>
        </w:rPr>
        <w:t xml:space="preserve">2) </w:t>
      </w:r>
      <w:r w:rsidR="00953917" w:rsidRPr="006A64AE">
        <w:rPr>
          <w:rFonts w:ascii="Times New Roman" w:hAnsi="Times New Roman"/>
          <w:sz w:val="24"/>
          <w:szCs w:val="24"/>
        </w:rPr>
        <w:t>warunki do nauki, sprzęt specjalistyczny i środki dydaktyczne, odpowiednie ze względu na indywidualne potrzeby rozwojowe i edukacyjne oraz możliwości psychofizyczne uczniów</w:t>
      </w:r>
      <w:r w:rsidR="00DC5EA5" w:rsidRPr="006A64AE">
        <w:rPr>
          <w:rFonts w:ascii="Times New Roman" w:hAnsi="Times New Roman"/>
          <w:sz w:val="24"/>
          <w:szCs w:val="24"/>
        </w:rPr>
        <w:t>,</w:t>
      </w:r>
    </w:p>
    <w:p w:rsidR="00953917" w:rsidRPr="006A64AE" w:rsidRDefault="004B4282" w:rsidP="006A64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A64AE">
        <w:rPr>
          <w:rFonts w:ascii="Times New Roman" w:hAnsi="Times New Roman"/>
          <w:sz w:val="24"/>
          <w:szCs w:val="24"/>
        </w:rPr>
        <w:t xml:space="preserve">3) </w:t>
      </w:r>
      <w:r w:rsidR="00953917" w:rsidRPr="006A64AE">
        <w:rPr>
          <w:rFonts w:ascii="Times New Roman" w:hAnsi="Times New Roman"/>
          <w:sz w:val="24"/>
          <w:szCs w:val="24"/>
        </w:rPr>
        <w:t>zajęcia specjalistyczne, o których mowa w przepisach w sprawie pomocy psychologiczno –pedagogicznej w publicznych, szkołach i placówkach</w:t>
      </w:r>
      <w:r w:rsidR="00DC5EA5" w:rsidRPr="006A64AE">
        <w:rPr>
          <w:rFonts w:ascii="Times New Roman" w:hAnsi="Times New Roman"/>
          <w:sz w:val="24"/>
          <w:szCs w:val="24"/>
        </w:rPr>
        <w:t>,</w:t>
      </w:r>
    </w:p>
    <w:p w:rsidR="00953917" w:rsidRPr="006A64AE" w:rsidRDefault="006A64AE" w:rsidP="006A64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A64AE">
        <w:rPr>
          <w:rFonts w:ascii="Times New Roman" w:hAnsi="Times New Roman"/>
          <w:sz w:val="24"/>
          <w:szCs w:val="24"/>
        </w:rPr>
        <w:t xml:space="preserve">4) </w:t>
      </w:r>
      <w:r w:rsidR="00953917" w:rsidRPr="006A64AE">
        <w:rPr>
          <w:rFonts w:ascii="Times New Roman" w:hAnsi="Times New Roman"/>
          <w:sz w:val="24"/>
          <w:szCs w:val="24"/>
        </w:rPr>
        <w:t>inne zajęcia odpowiednie ze względu na indywidualne potrzeby rozwojowe i edukacyjne oraz możliwości psychofizyczne uczniów, w szcz</w:t>
      </w:r>
      <w:r w:rsidR="00FB1DF7" w:rsidRPr="006A64AE">
        <w:rPr>
          <w:rFonts w:ascii="Times New Roman" w:hAnsi="Times New Roman"/>
          <w:sz w:val="24"/>
          <w:szCs w:val="24"/>
        </w:rPr>
        <w:t>ególności zajęcia rewalidacyjne, resocjalizacyjne</w:t>
      </w:r>
      <w:r w:rsidR="00953917" w:rsidRPr="006A64AE">
        <w:rPr>
          <w:rFonts w:ascii="Times New Roman" w:hAnsi="Times New Roman"/>
          <w:sz w:val="24"/>
          <w:szCs w:val="24"/>
        </w:rPr>
        <w:t xml:space="preserve"> i socjoterapeutyczne</w:t>
      </w:r>
      <w:r w:rsidR="00DC5EA5" w:rsidRPr="006A64AE">
        <w:rPr>
          <w:rFonts w:ascii="Times New Roman" w:hAnsi="Times New Roman"/>
          <w:sz w:val="24"/>
          <w:szCs w:val="24"/>
        </w:rPr>
        <w:t>,</w:t>
      </w:r>
    </w:p>
    <w:p w:rsidR="00953917" w:rsidRPr="006A64AE" w:rsidRDefault="006A64AE" w:rsidP="006A64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A64AE">
        <w:rPr>
          <w:rFonts w:ascii="Times New Roman" w:hAnsi="Times New Roman"/>
          <w:sz w:val="24"/>
          <w:szCs w:val="24"/>
        </w:rPr>
        <w:t xml:space="preserve">5) </w:t>
      </w:r>
      <w:r w:rsidR="00953917" w:rsidRPr="006A64AE">
        <w:rPr>
          <w:rFonts w:ascii="Times New Roman" w:hAnsi="Times New Roman"/>
          <w:sz w:val="24"/>
          <w:szCs w:val="24"/>
        </w:rPr>
        <w:t>integrację uczniów ze środowiskiem rówieśniczym, w tym z uczniami pełnosprawnymi</w:t>
      </w:r>
      <w:r w:rsidR="00DC5EA5" w:rsidRPr="006A64AE">
        <w:rPr>
          <w:rFonts w:ascii="Times New Roman" w:hAnsi="Times New Roman"/>
          <w:sz w:val="24"/>
          <w:szCs w:val="24"/>
        </w:rPr>
        <w:t>,</w:t>
      </w:r>
    </w:p>
    <w:p w:rsidR="00953917" w:rsidRPr="006A64AE" w:rsidRDefault="006A64AE" w:rsidP="006A64AE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6A64AE">
        <w:rPr>
          <w:rFonts w:ascii="Times New Roman" w:hAnsi="Times New Roman"/>
          <w:sz w:val="24"/>
          <w:szCs w:val="24"/>
        </w:rPr>
        <w:t xml:space="preserve">6) </w:t>
      </w:r>
      <w:r w:rsidR="00953917" w:rsidRPr="006A64AE">
        <w:rPr>
          <w:rFonts w:ascii="Times New Roman" w:hAnsi="Times New Roman"/>
          <w:sz w:val="24"/>
          <w:szCs w:val="24"/>
        </w:rPr>
        <w:t>przygotowanie uczniów do samodzielności w życiu dorosłym.</w:t>
      </w:r>
    </w:p>
    <w:p w:rsidR="00953917" w:rsidRDefault="00953917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A64AE" w:rsidRPr="00733946" w:rsidRDefault="006A64AE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53917" w:rsidRPr="00652436" w:rsidRDefault="00347655" w:rsidP="00652436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6A64AE" w:rsidRPr="00652436">
        <w:rPr>
          <w:rFonts w:ascii="Times New Roman" w:hAnsi="Times New Roman"/>
          <w:b/>
          <w:sz w:val="24"/>
          <w:szCs w:val="24"/>
          <w:lang w:eastAsia="pl-PL"/>
        </w:rPr>
        <w:t>20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53917" w:rsidRPr="00652436">
        <w:rPr>
          <w:rFonts w:ascii="Times New Roman" w:hAnsi="Times New Roman"/>
          <w:sz w:val="24"/>
          <w:szCs w:val="24"/>
          <w:lang w:eastAsia="pl-PL"/>
        </w:rPr>
        <w:t>Kształcenie ucznia niepełnosprawnego odbywa się w oparciu o indywidualny program edukacyjno-terapeutyczny, zawierający w szczególności: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</w:rPr>
        <w:t>1)</w:t>
      </w:r>
      <w:r w:rsidR="00953917" w:rsidRPr="00652436">
        <w:rPr>
          <w:rFonts w:ascii="Times New Roman" w:hAnsi="Times New Roman"/>
          <w:sz w:val="24"/>
          <w:szCs w:val="24"/>
        </w:rPr>
        <w:t>zakres i sposób wymagań edukacyjnych do indywidualnych potrzeb rozwojowych</w:t>
      </w:r>
      <w:r w:rsidR="00347655">
        <w:rPr>
          <w:rFonts w:ascii="Times New Roman" w:hAnsi="Times New Roman"/>
          <w:sz w:val="24"/>
          <w:szCs w:val="24"/>
        </w:rPr>
        <w:t xml:space="preserve">                       </w:t>
      </w:r>
      <w:r w:rsidR="00953917" w:rsidRPr="00652436">
        <w:rPr>
          <w:rFonts w:ascii="Times New Roman" w:hAnsi="Times New Roman"/>
          <w:sz w:val="24"/>
          <w:szCs w:val="24"/>
        </w:rPr>
        <w:t xml:space="preserve"> i edukacyjnych oraz możliwości psychofizycznych ucznia, w szczególności przez zastosowanie odpowiednich metod i form pracy z uczniem</w:t>
      </w:r>
      <w:r w:rsidR="00DC5EA5" w:rsidRPr="00652436">
        <w:rPr>
          <w:rFonts w:ascii="Times New Roman" w:hAnsi="Times New Roman"/>
          <w:sz w:val="24"/>
          <w:szCs w:val="24"/>
        </w:rPr>
        <w:t>,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</w:rPr>
        <w:t xml:space="preserve">2) </w:t>
      </w:r>
      <w:r w:rsidR="00953917" w:rsidRPr="00652436">
        <w:rPr>
          <w:rFonts w:ascii="Times New Roman" w:hAnsi="Times New Roman"/>
          <w:sz w:val="24"/>
          <w:szCs w:val="24"/>
        </w:rPr>
        <w:t>zintegrowane działania nauczycieli i specjalistów prowadzących zajęcia z uczniem</w:t>
      </w:r>
      <w:r w:rsidR="00DC5EA5" w:rsidRPr="00652436">
        <w:rPr>
          <w:rFonts w:ascii="Times New Roman" w:hAnsi="Times New Roman"/>
          <w:sz w:val="24"/>
          <w:szCs w:val="24"/>
        </w:rPr>
        <w:t>,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</w:rPr>
        <w:t xml:space="preserve">3) </w:t>
      </w:r>
      <w:r w:rsidR="00953917" w:rsidRPr="00652436">
        <w:rPr>
          <w:rFonts w:ascii="Times New Roman" w:hAnsi="Times New Roman"/>
          <w:sz w:val="24"/>
          <w:szCs w:val="24"/>
        </w:rPr>
        <w:t>formy i okres udzielania uczniowi pomocy psychologiczno-pedagogicznej oraz wymiar godzin, w którym poszczególne formy pomocy będą realizowane</w:t>
      </w:r>
      <w:r w:rsidR="00DC5EA5" w:rsidRPr="00652436">
        <w:rPr>
          <w:rFonts w:ascii="Times New Roman" w:hAnsi="Times New Roman"/>
          <w:sz w:val="24"/>
          <w:szCs w:val="24"/>
        </w:rPr>
        <w:t>,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</w:rPr>
        <w:t xml:space="preserve">4) </w:t>
      </w:r>
      <w:r w:rsidR="00953917" w:rsidRPr="00652436">
        <w:rPr>
          <w:rFonts w:ascii="Times New Roman" w:hAnsi="Times New Roman"/>
          <w:sz w:val="24"/>
          <w:szCs w:val="24"/>
        </w:rPr>
        <w:t>działania wspierające rodziców ucznia oraz – w zależności od potrzeb – zakres współdziałania z poradniami psychologiczno- pedagogicznymi, w tym poradniami specjalistycznymi, placówkami doskonalenia nauczycieli, organizacjami pozarządowymi, innymi instytucjami oraz podmiotami działającymi na rzecz rodziny, dzieci i młodzieży,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</w:rPr>
        <w:t xml:space="preserve">5) </w:t>
      </w:r>
      <w:r w:rsidR="00953917" w:rsidRPr="00652436">
        <w:rPr>
          <w:rFonts w:ascii="Times New Roman" w:hAnsi="Times New Roman"/>
          <w:sz w:val="24"/>
          <w:szCs w:val="24"/>
        </w:rPr>
        <w:t>zajęcia rewalidacyjne, resocjalizacyjne i socjoterapeutyczne oraz inne zajęcia odpowiednie ze względu na indywidualne potrzeby rozwojowe i edukacyjne oraz możliwości psychofizyczne ucznia, a także: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</w:rPr>
        <w:t xml:space="preserve">a) </w:t>
      </w:r>
      <w:r w:rsidR="00953917" w:rsidRPr="00652436">
        <w:rPr>
          <w:rFonts w:ascii="Times New Roman" w:hAnsi="Times New Roman"/>
          <w:sz w:val="24"/>
          <w:szCs w:val="24"/>
        </w:rPr>
        <w:t>w przypadku ucznia klasy VII i VIII zajęcia z zakresu doradztwa zawodowego,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</w:rPr>
        <w:t xml:space="preserve">b) </w:t>
      </w:r>
      <w:r w:rsidR="00953917" w:rsidRPr="00652436">
        <w:rPr>
          <w:rFonts w:ascii="Times New Roman" w:hAnsi="Times New Roman"/>
          <w:sz w:val="24"/>
          <w:szCs w:val="24"/>
        </w:rPr>
        <w:t>zajęcia związane z wyborem kierunku kształcenia i zawodu realizowane w ramach pomocy psychologiczno-pedagogicznej,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</w:rPr>
        <w:t xml:space="preserve">c) </w:t>
      </w:r>
      <w:r w:rsidR="00953917" w:rsidRPr="00652436">
        <w:rPr>
          <w:rFonts w:ascii="Times New Roman" w:hAnsi="Times New Roman"/>
          <w:sz w:val="24"/>
          <w:szCs w:val="24"/>
        </w:rPr>
        <w:t xml:space="preserve">zakres współpracy nauczycieli i specjalistów, 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</w:rPr>
        <w:t xml:space="preserve">d) </w:t>
      </w:r>
      <w:r w:rsidR="00953917" w:rsidRPr="00652436">
        <w:rPr>
          <w:rFonts w:ascii="Times New Roman" w:hAnsi="Times New Roman"/>
          <w:sz w:val="24"/>
          <w:szCs w:val="24"/>
        </w:rPr>
        <w:t>rodzaj i sposób dostosowania warunków organizacji kształcenia do rodzaju niepełnosprawności ucznia, w tym w zakresie wykorzystywania technologii wspomagających to kształcenie – w zależności od potrzeb</w:t>
      </w:r>
      <w:r w:rsidR="00DC5EA5" w:rsidRPr="00652436">
        <w:rPr>
          <w:rFonts w:ascii="Times New Roman" w:hAnsi="Times New Roman"/>
          <w:sz w:val="24"/>
          <w:szCs w:val="24"/>
        </w:rPr>
        <w:t>,</w:t>
      </w:r>
    </w:p>
    <w:p w:rsidR="00953917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</w:rPr>
        <w:t xml:space="preserve">6) </w:t>
      </w:r>
      <w:r w:rsidR="00953917" w:rsidRPr="00652436">
        <w:rPr>
          <w:rFonts w:ascii="Times New Roman" w:hAnsi="Times New Roman"/>
          <w:sz w:val="24"/>
          <w:szCs w:val="24"/>
        </w:rPr>
        <w:t xml:space="preserve">zajęcia edukacyjne, które są realizowane indywidualnie z uczniem lub w grupie liczącej do 5 uczniów – w zależności od indywidualnych potrzeb rozwojowych i edukacyjnych oraz możliwości psychofizycznych ucznia wskazanych w orzeczeniu o potrzebie kształcenia specjalnego lub wynikających z wielospecjalistycznych ocen funkcjonowania ucznia. </w:t>
      </w:r>
    </w:p>
    <w:p w:rsidR="0001067A" w:rsidRPr="00652436" w:rsidRDefault="0001067A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53917" w:rsidRPr="00652436" w:rsidRDefault="00953917" w:rsidP="0065243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524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 </w:t>
      </w:r>
      <w:r w:rsidR="00652436" w:rsidRPr="006524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21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="00953917"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Podstawową formą pracy szkoły są zajęcia dydaktyczno-wychowawcze prowadzone </w:t>
      </w:r>
      <w:r w:rsidR="00786D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</w:t>
      </w:r>
      <w:r w:rsidR="00953917"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systemie: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</w:t>
      </w:r>
      <w:r w:rsidR="00953917"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kształcenia zintegrowanego na pierwszym etapie edukacyjnym,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</w:t>
      </w:r>
      <w:r w:rsidR="00953917"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klasowo-lekcyjnym na drugim etapie edukacyjnym.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="00953917"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</w:t>
      </w:r>
      <w:r w:rsidR="00953917"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</w:t>
      </w:r>
      <w:r w:rsidR="00953917"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5. </w:t>
      </w:r>
      <w:r w:rsidR="00953917" w:rsidRPr="006524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</w:t>
      </w:r>
      <w:r w:rsidR="00953917" w:rsidRPr="00652436">
        <w:rPr>
          <w:rFonts w:ascii="Times New Roman" w:hAnsi="Times New Roman"/>
          <w:sz w:val="24"/>
          <w:szCs w:val="24"/>
        </w:rPr>
        <w:t>.</w:t>
      </w:r>
    </w:p>
    <w:p w:rsidR="00953917" w:rsidRPr="00733946" w:rsidRDefault="00953917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53917" w:rsidRPr="00652436" w:rsidRDefault="00953917" w:rsidP="0065243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52436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652436" w:rsidRPr="00652436">
        <w:rPr>
          <w:rFonts w:ascii="Times New Roman" w:hAnsi="Times New Roman"/>
          <w:b/>
          <w:sz w:val="24"/>
          <w:szCs w:val="24"/>
          <w:lang w:eastAsia="pl-PL"/>
        </w:rPr>
        <w:t>22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53917" w:rsidRPr="00652436">
        <w:rPr>
          <w:rFonts w:ascii="Times New Roman" w:hAnsi="Times New Roman"/>
          <w:sz w:val="24"/>
          <w:szCs w:val="24"/>
          <w:lang w:eastAsia="pl-PL"/>
        </w:rPr>
        <w:t>Uwzględniając potrzeby rozwojowe uczniów, szkoła organizuje pomoc psychologiczno-pedagogiczną.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953917" w:rsidRPr="00652436">
        <w:rPr>
          <w:rFonts w:ascii="Times New Roman" w:hAnsi="Times New Roman"/>
          <w:sz w:val="24"/>
          <w:szCs w:val="24"/>
          <w:lang w:eastAsia="pl-PL"/>
        </w:rPr>
        <w:t>Liczbę uczestników zajęć z zakresu pomocy psychologiczno-pedagogicznej określają przepisy oświatowe.</w:t>
      </w:r>
    </w:p>
    <w:p w:rsidR="00953917" w:rsidRPr="00733946" w:rsidRDefault="00953917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53917" w:rsidRPr="00652436" w:rsidRDefault="00953917" w:rsidP="0065243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52436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652436" w:rsidRPr="00652436">
        <w:rPr>
          <w:rFonts w:ascii="Times New Roman" w:hAnsi="Times New Roman"/>
          <w:b/>
          <w:sz w:val="24"/>
          <w:szCs w:val="24"/>
          <w:lang w:eastAsia="pl-PL"/>
        </w:rPr>
        <w:t>23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53917" w:rsidRPr="00652436">
        <w:rPr>
          <w:rFonts w:ascii="Times New Roman" w:hAnsi="Times New Roman"/>
          <w:sz w:val="24"/>
          <w:szCs w:val="24"/>
          <w:lang w:eastAsia="pl-PL"/>
        </w:rPr>
        <w:t>Dyrektor szkoły powierza każdy oddział opiece wychowawczej jednemu z nauczycieli, zwanemu wychowawcą klasy, spośród uczących w tym oddziale.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953917" w:rsidRPr="00652436">
        <w:rPr>
          <w:rFonts w:ascii="Times New Roman" w:hAnsi="Times New Roman"/>
          <w:sz w:val="24"/>
          <w:szCs w:val="24"/>
          <w:lang w:eastAsia="pl-PL"/>
        </w:rPr>
        <w:t>Dla zapewnienia ciągłości i skuteczności pracy wychowawczej przyjęto zasadę, aby nauczyciel wychowawca opiekował się danym oddziałem w ciągu całego etapu edukacyjnego.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953917" w:rsidRPr="00652436">
        <w:rPr>
          <w:rFonts w:ascii="Times New Roman" w:hAnsi="Times New Roman"/>
          <w:sz w:val="24"/>
          <w:szCs w:val="24"/>
          <w:lang w:eastAsia="pl-PL"/>
        </w:rPr>
        <w:t>Zmiana wychowawcy klasy może nastąpić przed rozpoczęciem nowego roku szkolnego lub w uzasadnionych przypadkach, także w trakcie trwania roku szkolnego.</w:t>
      </w:r>
    </w:p>
    <w:p w:rsidR="00953917" w:rsidRPr="00733946" w:rsidRDefault="00953917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53917" w:rsidRPr="00652436" w:rsidRDefault="00953917" w:rsidP="0065243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52436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652436" w:rsidRPr="00652436">
        <w:rPr>
          <w:rFonts w:ascii="Times New Roman" w:hAnsi="Times New Roman"/>
          <w:b/>
          <w:sz w:val="24"/>
          <w:szCs w:val="24"/>
          <w:lang w:eastAsia="pl-PL"/>
        </w:rPr>
        <w:t>24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53917" w:rsidRPr="00652436">
        <w:rPr>
          <w:rFonts w:ascii="Times New Roman" w:hAnsi="Times New Roman"/>
          <w:sz w:val="24"/>
          <w:szCs w:val="24"/>
          <w:lang w:eastAsia="pl-PL"/>
        </w:rPr>
        <w:t>Termin rozpoczęcia i zakończenia zajęć dydaktyczno-wychowawczych, przerw świątecznych oraz ferii zimowych i letnichokreśla rozporządzeniew sprawie organizacji roku szkolnego.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953917" w:rsidRPr="00652436">
        <w:rPr>
          <w:rFonts w:ascii="Times New Roman" w:hAnsi="Times New Roman"/>
          <w:sz w:val="24"/>
          <w:szCs w:val="24"/>
          <w:lang w:eastAsia="pl-PL"/>
        </w:rPr>
        <w:t>Szczegółową organizację nauczania, wychowania i opieki w danym roku szkolnym określa arkusz organizacji szkoły opracowany przez dyrektora szkoły z uwzględnieniem szkolnego planu nauczania.</w:t>
      </w:r>
    </w:p>
    <w:p w:rsidR="00953917" w:rsidRPr="00652436" w:rsidRDefault="00652436" w:rsidP="006524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52436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953917" w:rsidRPr="00652436">
        <w:rPr>
          <w:rFonts w:ascii="Times New Roman" w:hAnsi="Times New Roman"/>
          <w:sz w:val="24"/>
          <w:szCs w:val="24"/>
          <w:lang w:eastAsia="pl-PL"/>
        </w:rPr>
        <w:t>Na podstawie zatwierdzonego arkusza organizacji szkoły dyrektor szkoły, z uwzględnieniem zasad ochrony zdrowia i higieny pracy ustala tygodniowy rozkład zajęć edukacyjnych.</w:t>
      </w:r>
    </w:p>
    <w:p w:rsidR="004F5911" w:rsidRPr="00754CF8" w:rsidRDefault="004F5911" w:rsidP="00754CF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="00953917" w:rsidRPr="00652436">
        <w:rPr>
          <w:rFonts w:ascii="Times New Roman" w:hAnsi="Times New Roman"/>
          <w:sz w:val="24"/>
          <w:szCs w:val="24"/>
          <w:lang w:eastAsia="pl-PL"/>
        </w:rPr>
        <w:t>Szkoła prowadzi dokumentację przebiegu nauczania w formie papierowej lub elektronicznej.</w:t>
      </w:r>
    </w:p>
    <w:p w:rsidR="004F5911" w:rsidRPr="00733946" w:rsidRDefault="004F5911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53917" w:rsidRPr="004F5911" w:rsidRDefault="00953917" w:rsidP="004F591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F5911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4F5911" w:rsidRPr="004F5911">
        <w:rPr>
          <w:rFonts w:ascii="Times New Roman" w:hAnsi="Times New Roman"/>
          <w:b/>
          <w:sz w:val="24"/>
          <w:szCs w:val="24"/>
          <w:lang w:eastAsia="pl-PL"/>
        </w:rPr>
        <w:t>25</w:t>
      </w:r>
    </w:p>
    <w:p w:rsidR="00953917" w:rsidRPr="004F5911" w:rsidRDefault="004F5911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53917" w:rsidRPr="004F5911">
        <w:rPr>
          <w:rFonts w:ascii="Times New Roman" w:hAnsi="Times New Roman"/>
          <w:sz w:val="24"/>
          <w:szCs w:val="24"/>
          <w:lang w:eastAsia="pl-PL"/>
        </w:rPr>
        <w:t>Religia i etyka jest prowadzona dla uczniów, których rodzice wyrażają takie życzenie.</w:t>
      </w:r>
    </w:p>
    <w:p w:rsidR="00953917" w:rsidRPr="004F5911" w:rsidRDefault="004F5911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953917" w:rsidRPr="004F5911">
        <w:rPr>
          <w:rFonts w:ascii="Times New Roman" w:hAnsi="Times New Roman"/>
          <w:sz w:val="24"/>
          <w:szCs w:val="24"/>
          <w:lang w:eastAsia="pl-PL"/>
        </w:rPr>
        <w:t>Życzenie wyrażone jest w formie pisemnego oświadczenia, nie musi być ponawiane w kolejnym roku szkolnym, może natomiast zostać zmienione.</w:t>
      </w:r>
    </w:p>
    <w:p w:rsidR="00953917" w:rsidRPr="004F5911" w:rsidRDefault="004F5911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953917" w:rsidRPr="004F5911">
        <w:rPr>
          <w:rFonts w:ascii="Times New Roman" w:hAnsi="Times New Roman"/>
          <w:sz w:val="24"/>
          <w:szCs w:val="24"/>
          <w:lang w:eastAsia="pl-PL"/>
        </w:rPr>
        <w:t>Uczniom nie uczęszczającym na lekcj</w:t>
      </w:r>
      <w:r w:rsidR="00DC5EA5" w:rsidRPr="004F5911">
        <w:rPr>
          <w:rFonts w:ascii="Times New Roman" w:hAnsi="Times New Roman"/>
          <w:sz w:val="24"/>
          <w:szCs w:val="24"/>
          <w:lang w:eastAsia="pl-PL"/>
        </w:rPr>
        <w:t>e</w:t>
      </w:r>
      <w:r w:rsidR="00953917" w:rsidRPr="004F5911">
        <w:rPr>
          <w:rFonts w:ascii="Times New Roman" w:hAnsi="Times New Roman"/>
          <w:sz w:val="24"/>
          <w:szCs w:val="24"/>
          <w:lang w:eastAsia="pl-PL"/>
        </w:rPr>
        <w:t xml:space="preserve"> religii i etyki szkoła zapewnia opiekę.</w:t>
      </w:r>
    </w:p>
    <w:p w:rsidR="00953917" w:rsidRDefault="00953917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786D59" w:rsidRPr="00733946" w:rsidRDefault="00786D59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53917" w:rsidRPr="004F5911" w:rsidRDefault="00953917" w:rsidP="004F591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F5911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4F5911" w:rsidRPr="004F5911">
        <w:rPr>
          <w:rFonts w:ascii="Times New Roman" w:hAnsi="Times New Roman"/>
          <w:b/>
          <w:sz w:val="24"/>
          <w:szCs w:val="24"/>
          <w:lang w:eastAsia="pl-PL"/>
        </w:rPr>
        <w:t>26</w:t>
      </w:r>
    </w:p>
    <w:p w:rsidR="00953917" w:rsidRPr="004F5911" w:rsidRDefault="004F5911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53917" w:rsidRPr="004F5911">
        <w:rPr>
          <w:rFonts w:ascii="Times New Roman" w:hAnsi="Times New Roman"/>
          <w:sz w:val="24"/>
          <w:szCs w:val="24"/>
          <w:lang w:eastAsia="pl-PL"/>
        </w:rPr>
        <w:t>Dla wszystkich uczniów klasy IV-VIII organizowane są zajęcia edukacyjne „Wychowanie do życia w rodzinie”.</w:t>
      </w:r>
    </w:p>
    <w:p w:rsidR="00953917" w:rsidRPr="004F5911" w:rsidRDefault="004F5911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953917" w:rsidRPr="004F5911">
        <w:rPr>
          <w:rFonts w:ascii="Times New Roman" w:hAnsi="Times New Roman"/>
          <w:sz w:val="24"/>
          <w:szCs w:val="24"/>
          <w:lang w:eastAsia="pl-PL"/>
        </w:rPr>
        <w:t xml:space="preserve">Uczeń nie bierze udziału w zajęciach, jeżeli jego rodzice zgłoszą dyrektorowi szkoły </w:t>
      </w:r>
      <w:r w:rsidR="00786D59"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="00953917" w:rsidRPr="004F5911">
        <w:rPr>
          <w:rFonts w:ascii="Times New Roman" w:hAnsi="Times New Roman"/>
          <w:sz w:val="24"/>
          <w:szCs w:val="24"/>
          <w:lang w:eastAsia="pl-PL"/>
        </w:rPr>
        <w:t>w formie pisemnej rezygnację z udziału ucznia w zajęciach.</w:t>
      </w:r>
    </w:p>
    <w:p w:rsidR="00953917" w:rsidRPr="004F5911" w:rsidRDefault="004F5911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953917" w:rsidRPr="004F5911">
        <w:rPr>
          <w:rFonts w:ascii="Times New Roman" w:hAnsi="Times New Roman"/>
          <w:sz w:val="24"/>
          <w:szCs w:val="24"/>
          <w:lang w:eastAsia="pl-PL"/>
        </w:rPr>
        <w:t>Uczniom, których rodzice nie wyrazili zgod</w:t>
      </w:r>
      <w:r w:rsidR="00014C19" w:rsidRPr="004F5911">
        <w:rPr>
          <w:rFonts w:ascii="Times New Roman" w:hAnsi="Times New Roman"/>
          <w:sz w:val="24"/>
          <w:szCs w:val="24"/>
          <w:lang w:eastAsia="pl-PL"/>
        </w:rPr>
        <w:t xml:space="preserve">y na uczestniczenie ich dzieci na zajęcia </w:t>
      </w:r>
      <w:r w:rsidR="00953917" w:rsidRPr="004F5911">
        <w:rPr>
          <w:rFonts w:ascii="Times New Roman" w:hAnsi="Times New Roman"/>
          <w:sz w:val="24"/>
          <w:szCs w:val="24"/>
          <w:lang w:eastAsia="pl-PL"/>
        </w:rPr>
        <w:t>„Wychowania do życia w rodzinie”, szkoła zapewnia opiekę.</w:t>
      </w:r>
    </w:p>
    <w:p w:rsidR="00953917" w:rsidRPr="004F5911" w:rsidRDefault="004F5911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="00953917" w:rsidRPr="004F5911">
        <w:rPr>
          <w:rFonts w:ascii="Times New Roman" w:hAnsi="Times New Roman"/>
          <w:sz w:val="24"/>
          <w:szCs w:val="24"/>
          <w:lang w:eastAsia="pl-PL"/>
        </w:rPr>
        <w:t>Zajęcia, o których mowa w ust.1, nie podlegają ocenie i nie mają wpływu na promocję ucznia do klasy programowo wyższej ani na ukończenie szkoły przez ucznia.</w:t>
      </w:r>
    </w:p>
    <w:p w:rsidR="00953917" w:rsidRPr="00733946" w:rsidRDefault="00953917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53917" w:rsidRPr="004F5911" w:rsidRDefault="00953917" w:rsidP="004F591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F5911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4F5911" w:rsidRPr="004F5911">
        <w:rPr>
          <w:rFonts w:ascii="Times New Roman" w:hAnsi="Times New Roman"/>
          <w:b/>
          <w:sz w:val="24"/>
          <w:szCs w:val="24"/>
          <w:lang w:eastAsia="pl-PL"/>
        </w:rPr>
        <w:t>27</w:t>
      </w:r>
    </w:p>
    <w:p w:rsidR="00953917" w:rsidRPr="004F5911" w:rsidRDefault="00953917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  <w:lang w:eastAsia="pl-PL"/>
        </w:rPr>
        <w:t>Uczeń ma prawo na wniosek rodziców do nauki języka mniejszości narodowej, mniejszości etnicznej lub języka regionalnego.</w:t>
      </w:r>
    </w:p>
    <w:p w:rsidR="00953917" w:rsidRPr="00733946" w:rsidRDefault="00953917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53917" w:rsidRPr="004F5911" w:rsidRDefault="00953917" w:rsidP="004F591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F5911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4F5911" w:rsidRPr="004F5911">
        <w:rPr>
          <w:rFonts w:ascii="Times New Roman" w:hAnsi="Times New Roman"/>
          <w:b/>
          <w:sz w:val="24"/>
          <w:szCs w:val="24"/>
          <w:lang w:eastAsia="pl-PL"/>
        </w:rPr>
        <w:t>28</w:t>
      </w:r>
    </w:p>
    <w:p w:rsidR="00953917" w:rsidRPr="004F5911" w:rsidRDefault="004F5911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53917" w:rsidRPr="004F5911">
        <w:rPr>
          <w:rFonts w:ascii="Times New Roman" w:hAnsi="Times New Roman"/>
          <w:sz w:val="24"/>
          <w:szCs w:val="24"/>
          <w:lang w:eastAsia="pl-PL"/>
        </w:rPr>
        <w:t>Szkoła prowadzi doradztwo zawodowe, którego celem jest:</w:t>
      </w:r>
    </w:p>
    <w:p w:rsidR="00953917" w:rsidRPr="004F5911" w:rsidRDefault="004F5911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 xml:space="preserve">1) </w:t>
      </w:r>
      <w:r w:rsidR="00953917" w:rsidRPr="004F5911">
        <w:rPr>
          <w:rFonts w:ascii="Times New Roman" w:hAnsi="Times New Roman"/>
          <w:sz w:val="24"/>
          <w:szCs w:val="24"/>
        </w:rPr>
        <w:t xml:space="preserve">dostęp do informacji zawodowej dla uczniów, nauczycieli oraz rodziców, </w:t>
      </w:r>
    </w:p>
    <w:p w:rsidR="00953917" w:rsidRPr="004F5911" w:rsidRDefault="004F5911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 xml:space="preserve">2) </w:t>
      </w:r>
      <w:r w:rsidR="00953917" w:rsidRPr="004F5911">
        <w:rPr>
          <w:rFonts w:ascii="Times New Roman" w:hAnsi="Times New Roman"/>
          <w:sz w:val="24"/>
          <w:szCs w:val="24"/>
        </w:rPr>
        <w:t xml:space="preserve">poszerzanie edukacyjnych i zawodowych perspektyw uczniów, </w:t>
      </w:r>
    </w:p>
    <w:p w:rsidR="00953917" w:rsidRPr="004F5911" w:rsidRDefault="004F5911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 xml:space="preserve">3) </w:t>
      </w:r>
      <w:r w:rsidR="00953917" w:rsidRPr="004F5911">
        <w:rPr>
          <w:rFonts w:ascii="Times New Roman" w:hAnsi="Times New Roman"/>
          <w:sz w:val="24"/>
          <w:szCs w:val="24"/>
        </w:rPr>
        <w:t xml:space="preserve">świadome i trafniejsze decyzje edukacyjne i zawodowe, </w:t>
      </w:r>
    </w:p>
    <w:p w:rsidR="00953917" w:rsidRPr="004F5911" w:rsidRDefault="004F5911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 xml:space="preserve">4) </w:t>
      </w:r>
      <w:r w:rsidR="00953917" w:rsidRPr="004F5911">
        <w:rPr>
          <w:rFonts w:ascii="Times New Roman" w:hAnsi="Times New Roman"/>
          <w:sz w:val="24"/>
          <w:szCs w:val="24"/>
        </w:rPr>
        <w:t xml:space="preserve">świadomość możliwości zmian w zaplanowanej karierze zawodowej. </w:t>
      </w:r>
    </w:p>
    <w:p w:rsidR="00953917" w:rsidRPr="00733946" w:rsidRDefault="00953917" w:rsidP="00EB48EE">
      <w:pPr>
        <w:spacing w:before="120"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0F35FE" w:rsidRPr="004F5911" w:rsidRDefault="00953917" w:rsidP="004F5911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F5911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4F5911" w:rsidRPr="004F5911">
        <w:rPr>
          <w:rFonts w:ascii="Times New Roman" w:hAnsi="Times New Roman"/>
          <w:b/>
          <w:sz w:val="24"/>
          <w:szCs w:val="24"/>
          <w:lang w:eastAsia="pl-PL"/>
        </w:rPr>
        <w:t>29</w:t>
      </w:r>
    </w:p>
    <w:p w:rsidR="000F35FE" w:rsidRPr="004F5911" w:rsidRDefault="000F35FE" w:rsidP="004F5911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5911">
        <w:rPr>
          <w:rFonts w:ascii="Times New Roman" w:hAnsi="Times New Roman"/>
          <w:sz w:val="24"/>
          <w:szCs w:val="24"/>
          <w:lang w:eastAsia="pl-PL"/>
        </w:rPr>
        <w:t>1. Szkoła prowadzi bibliotekę.</w:t>
      </w:r>
    </w:p>
    <w:p w:rsidR="00AA4DB8" w:rsidRPr="004F5911" w:rsidRDefault="000F35FE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2</w:t>
      </w:r>
      <w:r w:rsidR="00AA4DB8" w:rsidRPr="004F5911">
        <w:rPr>
          <w:rFonts w:ascii="Times New Roman" w:hAnsi="Times New Roman"/>
          <w:sz w:val="24"/>
          <w:szCs w:val="24"/>
        </w:rPr>
        <w:t>. Z biblioteki szkolnej mogą korzystać uczniowie, nauczyciele i inni pracownicy szkoły oraz rodzice.</w:t>
      </w:r>
    </w:p>
    <w:p w:rsidR="00AA4DB8" w:rsidRPr="004F5911" w:rsidRDefault="000F35FE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3</w:t>
      </w:r>
      <w:r w:rsidR="00AA4DB8" w:rsidRPr="004F5911">
        <w:rPr>
          <w:rFonts w:ascii="Times New Roman" w:hAnsi="Times New Roman"/>
          <w:sz w:val="24"/>
          <w:szCs w:val="24"/>
        </w:rPr>
        <w:t>. Biblioteka szkolna realizuje następujące cele: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1) rozbudzanie i rozwijanie potrzeb czytelniczych, zainteresowań uczniów,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2) przygotowywanie do korzystania z różnych źródeł informacji</w:t>
      </w:r>
      <w:r w:rsidR="00DC5EA5" w:rsidRPr="004F5911">
        <w:rPr>
          <w:rFonts w:ascii="Times New Roman" w:hAnsi="Times New Roman"/>
          <w:sz w:val="24"/>
          <w:szCs w:val="24"/>
        </w:rPr>
        <w:t>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3) wdrażanie do poszanowania książki,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4) udzielanie pomocy nauczycielom w ich pracy i doskonaleniu zawodowym,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5) otaczanie opieką uczniów szczególnie uzdolnionych,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6) współdziała z nauczycielami</w:t>
      </w:r>
      <w:r w:rsidR="00DC5EA5" w:rsidRPr="004F5911">
        <w:rPr>
          <w:rFonts w:ascii="Times New Roman" w:hAnsi="Times New Roman"/>
          <w:sz w:val="24"/>
          <w:szCs w:val="24"/>
        </w:rPr>
        <w:t>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7) rozwija życie kulturalne szkoły,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8) wpieranie doskonalenia nauczycieli,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9) przygotowuje uczniów do uczestnictwa w życiu kulturalnym społeczeństwa.</w:t>
      </w:r>
    </w:p>
    <w:p w:rsidR="00AA4DB8" w:rsidRPr="004F5911" w:rsidRDefault="000F35FE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4</w:t>
      </w:r>
      <w:r w:rsidR="00AA4DB8" w:rsidRPr="004F5911">
        <w:rPr>
          <w:rFonts w:ascii="Times New Roman" w:hAnsi="Times New Roman"/>
          <w:sz w:val="24"/>
          <w:szCs w:val="24"/>
        </w:rPr>
        <w:t>. Dyrektor szkoły sprawuje bezpośredni nadzór nad biblioteką szkolną poprzez: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1) właściwą obsadę personalną,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2) odpowiednio wyposażone pomieszczenie warunkujące prawidłową pracę,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3) realizację zadań edukacyjnych w oparciu o wykorzystanie technologii informacyjnej,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4) zapewnienie środków finansowych na działalność biblioteki,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5) inspirowanie współpracy grona pedagogicznego z biblioteką w celu wykorzystania zbiorów bibliotecznych w pracy dydaktyczno-wychowawczej, w przygotowaniu uczniów do samokształcenia i rozwijania kultury czytelniczej,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6) zatwierdzenie tygodniowego rozkładu zajęć biblioteki,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7) stwarzanie możliwości doskonalenia zawodowego bibliotekarza</w:t>
      </w:r>
      <w:r w:rsidR="00DC5EA5" w:rsidRPr="004F5911">
        <w:rPr>
          <w:rFonts w:ascii="Times New Roman" w:hAnsi="Times New Roman"/>
          <w:sz w:val="24"/>
          <w:szCs w:val="24"/>
        </w:rPr>
        <w:t>.</w:t>
      </w:r>
    </w:p>
    <w:p w:rsidR="00AA4DB8" w:rsidRPr="004F5911" w:rsidRDefault="000F35FE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5</w:t>
      </w:r>
      <w:r w:rsidR="00AA4DB8" w:rsidRPr="004F5911">
        <w:rPr>
          <w:rFonts w:ascii="Times New Roman" w:hAnsi="Times New Roman"/>
          <w:sz w:val="24"/>
          <w:szCs w:val="24"/>
        </w:rPr>
        <w:t>. Zadania biblioteki szkolnej: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 xml:space="preserve">1) </w:t>
      </w:r>
      <w:r w:rsidR="00DC5EA5" w:rsidRPr="004F5911">
        <w:rPr>
          <w:rFonts w:ascii="Times New Roman" w:hAnsi="Times New Roman"/>
          <w:sz w:val="24"/>
          <w:szCs w:val="24"/>
        </w:rPr>
        <w:t>p</w:t>
      </w:r>
      <w:r w:rsidRPr="004F5911">
        <w:rPr>
          <w:rFonts w:ascii="Times New Roman" w:hAnsi="Times New Roman"/>
          <w:sz w:val="24"/>
          <w:szCs w:val="24"/>
        </w:rPr>
        <w:t>opularyzacja nowości bibliotecznych,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 xml:space="preserve">2) </w:t>
      </w:r>
      <w:r w:rsidR="00DC5EA5" w:rsidRPr="004F5911">
        <w:rPr>
          <w:rFonts w:ascii="Times New Roman" w:hAnsi="Times New Roman"/>
          <w:sz w:val="24"/>
          <w:szCs w:val="24"/>
        </w:rPr>
        <w:t>s</w:t>
      </w:r>
      <w:r w:rsidRPr="004F5911">
        <w:rPr>
          <w:rFonts w:ascii="Times New Roman" w:hAnsi="Times New Roman"/>
          <w:sz w:val="24"/>
          <w:szCs w:val="24"/>
        </w:rPr>
        <w:t>tatystyka czytelnictwa,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 xml:space="preserve">3) </w:t>
      </w:r>
      <w:r w:rsidR="00DC5EA5" w:rsidRPr="004F5911">
        <w:rPr>
          <w:rFonts w:ascii="Times New Roman" w:hAnsi="Times New Roman"/>
          <w:sz w:val="24"/>
          <w:szCs w:val="24"/>
        </w:rPr>
        <w:t>i</w:t>
      </w:r>
      <w:r w:rsidRPr="004F5911">
        <w:rPr>
          <w:rFonts w:ascii="Times New Roman" w:hAnsi="Times New Roman"/>
          <w:sz w:val="24"/>
          <w:szCs w:val="24"/>
        </w:rPr>
        <w:t>nformacja problemowa oparta na wykorzystaniu tradycyjnego i komputerowego warsztatu informacyjnego,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 xml:space="preserve">4) </w:t>
      </w:r>
      <w:r w:rsidR="00DC5EA5" w:rsidRPr="004F5911">
        <w:rPr>
          <w:rFonts w:ascii="Times New Roman" w:hAnsi="Times New Roman"/>
          <w:sz w:val="24"/>
          <w:szCs w:val="24"/>
        </w:rPr>
        <w:t>k</w:t>
      </w:r>
      <w:r w:rsidRPr="004F5911">
        <w:rPr>
          <w:rFonts w:ascii="Times New Roman" w:hAnsi="Times New Roman"/>
          <w:sz w:val="24"/>
          <w:szCs w:val="24"/>
        </w:rPr>
        <w:t>omputeryzacja biblioteki,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 xml:space="preserve">5) </w:t>
      </w:r>
      <w:r w:rsidR="00DC5EA5" w:rsidRPr="004F5911">
        <w:rPr>
          <w:rFonts w:ascii="Times New Roman" w:hAnsi="Times New Roman"/>
          <w:sz w:val="24"/>
          <w:szCs w:val="24"/>
        </w:rPr>
        <w:t>r</w:t>
      </w:r>
      <w:r w:rsidRPr="004F5911">
        <w:rPr>
          <w:rFonts w:ascii="Times New Roman" w:hAnsi="Times New Roman"/>
          <w:sz w:val="24"/>
          <w:szCs w:val="24"/>
        </w:rPr>
        <w:t>enowacja i konserwacja księgozbioru,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 xml:space="preserve">6) </w:t>
      </w:r>
      <w:r w:rsidR="00DC5EA5" w:rsidRPr="004F5911">
        <w:rPr>
          <w:rFonts w:ascii="Times New Roman" w:hAnsi="Times New Roman"/>
          <w:sz w:val="24"/>
          <w:szCs w:val="24"/>
        </w:rPr>
        <w:t>s</w:t>
      </w:r>
      <w:r w:rsidRPr="004F5911">
        <w:rPr>
          <w:rFonts w:ascii="Times New Roman" w:hAnsi="Times New Roman"/>
          <w:sz w:val="24"/>
          <w:szCs w:val="24"/>
        </w:rPr>
        <w:t>ystematyczna praca z czytelnikiem indywidualnym, grupowym, zbiorowym,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 xml:space="preserve">7) </w:t>
      </w:r>
      <w:r w:rsidR="00DC5EA5" w:rsidRPr="004F5911">
        <w:rPr>
          <w:rFonts w:ascii="Times New Roman" w:hAnsi="Times New Roman"/>
          <w:sz w:val="24"/>
          <w:szCs w:val="24"/>
        </w:rPr>
        <w:t>w</w:t>
      </w:r>
      <w:r w:rsidRPr="004F5911">
        <w:rPr>
          <w:rFonts w:ascii="Times New Roman" w:hAnsi="Times New Roman"/>
          <w:sz w:val="24"/>
          <w:szCs w:val="24"/>
        </w:rPr>
        <w:t>spółpraca z radą pedagogiczną, radą rodziców,</w:t>
      </w:r>
    </w:p>
    <w:p w:rsidR="00D410BD" w:rsidRPr="004F5911" w:rsidRDefault="00D410BD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8) udostępnianie rodzicom dokumentów szkolnych (przedmiotowe systemy oceniania),</w:t>
      </w:r>
    </w:p>
    <w:p w:rsidR="00D410BD" w:rsidRPr="004F5911" w:rsidRDefault="00D410BD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9</w:t>
      </w:r>
      <w:r w:rsidR="00AA4DB8" w:rsidRPr="004F5911">
        <w:rPr>
          <w:rFonts w:ascii="Times New Roman" w:hAnsi="Times New Roman"/>
          <w:sz w:val="24"/>
          <w:szCs w:val="24"/>
        </w:rPr>
        <w:t>) Współpraca z innymi bibliotekami na terenie gminy</w:t>
      </w:r>
      <w:r w:rsidR="00DC5EA5" w:rsidRPr="004F5911">
        <w:rPr>
          <w:rFonts w:ascii="Times New Roman" w:hAnsi="Times New Roman"/>
          <w:sz w:val="24"/>
          <w:szCs w:val="24"/>
        </w:rPr>
        <w:t>.</w:t>
      </w:r>
    </w:p>
    <w:p w:rsidR="00AA4DB8" w:rsidRPr="004F5911" w:rsidRDefault="000F35FE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6</w:t>
      </w:r>
      <w:r w:rsidR="00AA4DB8" w:rsidRPr="004F5911">
        <w:rPr>
          <w:rFonts w:ascii="Times New Roman" w:hAnsi="Times New Roman"/>
          <w:sz w:val="24"/>
          <w:szCs w:val="24"/>
        </w:rPr>
        <w:t>. Zasady współpracy biblioteki szkolnej z: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1) uczniami: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a) rozbudzanie i rozwijanie indywidualnych zainteresowań czytelniczych,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b) pogłębianie i wyrabianie nawyku czytania i samokształcenia,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c) propagowanie dziedzictwa kultury regionalnej i narodowej</w:t>
      </w:r>
      <w:r w:rsidR="00DC5EA5" w:rsidRPr="004F5911">
        <w:rPr>
          <w:rFonts w:ascii="Times New Roman" w:hAnsi="Times New Roman"/>
          <w:sz w:val="24"/>
          <w:szCs w:val="24"/>
        </w:rPr>
        <w:t>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2) nauczycielami: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a) wspieranie nauczycieli w procesie dydaktycznym i wychowawczym,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b) informowanie wychowawców o stanie czytelnictwa uczniów,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c) uczestniczenie w organizacji imprez okolicznościowych zgodniez zapisami w</w:t>
      </w:r>
      <w:r w:rsidR="00754CF8">
        <w:rPr>
          <w:rFonts w:ascii="Times New Roman" w:hAnsi="Times New Roman"/>
          <w:sz w:val="24"/>
          <w:szCs w:val="24"/>
        </w:rPr>
        <w:t xml:space="preserve"> planie pracy s</w:t>
      </w:r>
      <w:r w:rsidRPr="004F5911">
        <w:rPr>
          <w:rFonts w:ascii="Times New Roman" w:hAnsi="Times New Roman"/>
          <w:sz w:val="24"/>
          <w:szCs w:val="24"/>
        </w:rPr>
        <w:t>zkoły,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d) doskonalenie zawodowe nauczycieli</w:t>
      </w:r>
      <w:r w:rsidR="00DC5EA5" w:rsidRPr="004F5911">
        <w:rPr>
          <w:rFonts w:ascii="Times New Roman" w:hAnsi="Times New Roman"/>
          <w:sz w:val="24"/>
          <w:szCs w:val="24"/>
        </w:rPr>
        <w:t>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3) rodzicami: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a) informowanie rodziców o stanie czytelnictwa ich dzieci,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b) popularyzowanie wiedzy pedagogicznej wśród rodziców,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c) pomoc w doborze literatury dla ich dzieci</w:t>
      </w:r>
      <w:r w:rsidR="00DC5EA5" w:rsidRPr="004F5911">
        <w:rPr>
          <w:rFonts w:ascii="Times New Roman" w:hAnsi="Times New Roman"/>
          <w:sz w:val="24"/>
          <w:szCs w:val="24"/>
        </w:rPr>
        <w:t>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4) innymi bibliotekami: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a) współdziałanie w realizacji różnorodnych form upowszechniania czytelnictwa (konkursy, wystawy, imprezy czytelnicze itp.),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b) promowanie imprez kulturalnych dla uczniów,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c) wymiana wiedzy i doświadczeń.</w:t>
      </w:r>
    </w:p>
    <w:p w:rsidR="00AA4DB8" w:rsidRPr="004F5911" w:rsidRDefault="000F35FE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7</w:t>
      </w:r>
      <w:r w:rsidR="00AA4DB8" w:rsidRPr="004F5911">
        <w:rPr>
          <w:rFonts w:ascii="Times New Roman" w:hAnsi="Times New Roman"/>
          <w:sz w:val="24"/>
          <w:szCs w:val="24"/>
        </w:rPr>
        <w:t>. W ramach swej działalności biblioteka szkolna może także nawiązać współpracę z: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1) gminą,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2) władzami lokalnymi,</w:t>
      </w:r>
    </w:p>
    <w:p w:rsidR="00AA4DB8" w:rsidRPr="004F5911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3) ośrodkami kultury,</w:t>
      </w:r>
    </w:p>
    <w:p w:rsidR="00AA4DB8" w:rsidRDefault="00AA4DB8" w:rsidP="004F59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F5911">
        <w:rPr>
          <w:rFonts w:ascii="Times New Roman" w:hAnsi="Times New Roman"/>
          <w:sz w:val="24"/>
          <w:szCs w:val="24"/>
        </w:rPr>
        <w:t>4) innymi instytucjami.</w:t>
      </w:r>
    </w:p>
    <w:p w:rsidR="005362D4" w:rsidRPr="005362D4" w:rsidRDefault="005362D4" w:rsidP="005362D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53917" w:rsidRPr="005362D4" w:rsidRDefault="00953917" w:rsidP="005362D4">
      <w:pPr>
        <w:spacing w:after="1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36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786D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362D4" w:rsidRPr="00536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30</w:t>
      </w:r>
    </w:p>
    <w:p w:rsidR="00AA4DB8" w:rsidRPr="005362D4" w:rsidRDefault="005362D4" w:rsidP="005362D4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>1.</w:t>
      </w:r>
      <w:r w:rsidR="00AA4DB8" w:rsidRPr="005362D4">
        <w:rPr>
          <w:rFonts w:ascii="Times New Roman" w:hAnsi="Times New Roman"/>
          <w:sz w:val="24"/>
          <w:szCs w:val="24"/>
        </w:rPr>
        <w:t xml:space="preserve">Dla uczniów, którzy muszą dłużej przebywać w szkole ze względu na </w:t>
      </w:r>
      <w:r w:rsidR="000F35FE" w:rsidRPr="005362D4">
        <w:rPr>
          <w:rFonts w:ascii="Times New Roman" w:hAnsi="Times New Roman"/>
          <w:sz w:val="24"/>
          <w:szCs w:val="24"/>
        </w:rPr>
        <w:t xml:space="preserve">czas pracy rodziców </w:t>
      </w:r>
      <w:r w:rsidR="00786D59">
        <w:rPr>
          <w:rFonts w:ascii="Times New Roman" w:hAnsi="Times New Roman"/>
          <w:sz w:val="24"/>
          <w:szCs w:val="24"/>
        </w:rPr>
        <w:t xml:space="preserve"> </w:t>
      </w:r>
      <w:r w:rsidR="000F35FE" w:rsidRPr="005362D4">
        <w:rPr>
          <w:rFonts w:ascii="Times New Roman" w:hAnsi="Times New Roman"/>
          <w:sz w:val="24"/>
          <w:szCs w:val="24"/>
        </w:rPr>
        <w:t xml:space="preserve">i warunki związane </w:t>
      </w:r>
      <w:r w:rsidR="00AA4DB8" w:rsidRPr="005362D4">
        <w:rPr>
          <w:rFonts w:ascii="Times New Roman" w:hAnsi="Times New Roman"/>
          <w:sz w:val="24"/>
          <w:szCs w:val="24"/>
        </w:rPr>
        <w:t>z dojazdem do domu, organizuje się świetlicę szkolną.</w:t>
      </w:r>
    </w:p>
    <w:p w:rsidR="00AA4DB8" w:rsidRPr="005362D4" w:rsidRDefault="000F35FE" w:rsidP="005362D4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>2</w:t>
      </w:r>
      <w:r w:rsidR="0038740C" w:rsidRPr="005362D4">
        <w:rPr>
          <w:rFonts w:ascii="Times New Roman" w:hAnsi="Times New Roman"/>
          <w:sz w:val="24"/>
          <w:szCs w:val="24"/>
        </w:rPr>
        <w:t xml:space="preserve">.  </w:t>
      </w:r>
      <w:r w:rsidR="00AA4DB8" w:rsidRPr="005362D4">
        <w:rPr>
          <w:rFonts w:ascii="Times New Roman" w:hAnsi="Times New Roman"/>
          <w:sz w:val="24"/>
          <w:szCs w:val="24"/>
        </w:rPr>
        <w:t xml:space="preserve">Czas pracy świetlicy wynika z planu organizacji </w:t>
      </w:r>
      <w:r w:rsidR="0001067A">
        <w:rPr>
          <w:rFonts w:ascii="Times New Roman" w:hAnsi="Times New Roman"/>
          <w:sz w:val="24"/>
          <w:szCs w:val="24"/>
        </w:rPr>
        <w:t>pracy szkoły w danym roku szkolnym</w:t>
      </w:r>
      <w:r w:rsidR="00AA4DB8" w:rsidRPr="005362D4">
        <w:rPr>
          <w:rFonts w:ascii="Times New Roman" w:hAnsi="Times New Roman"/>
          <w:sz w:val="24"/>
          <w:szCs w:val="24"/>
        </w:rPr>
        <w:t>.</w:t>
      </w:r>
    </w:p>
    <w:p w:rsidR="00AA4DB8" w:rsidRPr="005362D4" w:rsidRDefault="000F35FE" w:rsidP="005362D4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>3</w:t>
      </w:r>
      <w:r w:rsidR="0038740C" w:rsidRPr="005362D4">
        <w:rPr>
          <w:rFonts w:ascii="Times New Roman" w:hAnsi="Times New Roman"/>
          <w:sz w:val="24"/>
          <w:szCs w:val="24"/>
        </w:rPr>
        <w:t xml:space="preserve">. </w:t>
      </w:r>
      <w:r w:rsidR="00AA4DB8" w:rsidRPr="005362D4">
        <w:rPr>
          <w:rFonts w:ascii="Times New Roman" w:hAnsi="Times New Roman"/>
          <w:sz w:val="24"/>
          <w:szCs w:val="24"/>
        </w:rPr>
        <w:t xml:space="preserve">Nadzór pedagogiczny nad pracą świetlicy sprawuje </w:t>
      </w:r>
      <w:r w:rsidRPr="005362D4">
        <w:rPr>
          <w:rFonts w:ascii="Times New Roman" w:hAnsi="Times New Roman"/>
          <w:sz w:val="24"/>
          <w:szCs w:val="24"/>
        </w:rPr>
        <w:t>d</w:t>
      </w:r>
      <w:r w:rsidR="00AA4DB8" w:rsidRPr="005362D4">
        <w:rPr>
          <w:rFonts w:ascii="Times New Roman" w:hAnsi="Times New Roman"/>
          <w:sz w:val="24"/>
          <w:szCs w:val="24"/>
        </w:rPr>
        <w:t xml:space="preserve">yrektor </w:t>
      </w:r>
      <w:r w:rsidRPr="005362D4">
        <w:rPr>
          <w:rFonts w:ascii="Times New Roman" w:hAnsi="Times New Roman"/>
          <w:sz w:val="24"/>
          <w:szCs w:val="24"/>
        </w:rPr>
        <w:t>s</w:t>
      </w:r>
      <w:r w:rsidR="00AA4DB8" w:rsidRPr="005362D4">
        <w:rPr>
          <w:rFonts w:ascii="Times New Roman" w:hAnsi="Times New Roman"/>
          <w:sz w:val="24"/>
          <w:szCs w:val="24"/>
        </w:rPr>
        <w:t>zkoły.</w:t>
      </w:r>
    </w:p>
    <w:p w:rsidR="00AA4DB8" w:rsidRPr="005362D4" w:rsidRDefault="000F35FE" w:rsidP="005362D4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>4</w:t>
      </w:r>
      <w:r w:rsidR="0038740C" w:rsidRPr="005362D4">
        <w:rPr>
          <w:rFonts w:ascii="Times New Roman" w:hAnsi="Times New Roman"/>
          <w:sz w:val="24"/>
          <w:szCs w:val="24"/>
        </w:rPr>
        <w:t xml:space="preserve">.  </w:t>
      </w:r>
      <w:r w:rsidR="00AA4DB8" w:rsidRPr="005362D4">
        <w:rPr>
          <w:rFonts w:ascii="Times New Roman" w:hAnsi="Times New Roman"/>
          <w:sz w:val="24"/>
          <w:szCs w:val="24"/>
        </w:rPr>
        <w:t xml:space="preserve">Pracownikami świetlicy są nauczyciele wyznaczeni przez </w:t>
      </w:r>
      <w:r w:rsidRPr="005362D4">
        <w:rPr>
          <w:rFonts w:ascii="Times New Roman" w:hAnsi="Times New Roman"/>
          <w:sz w:val="24"/>
          <w:szCs w:val="24"/>
        </w:rPr>
        <w:t>d</w:t>
      </w:r>
      <w:r w:rsidR="00AA4DB8" w:rsidRPr="005362D4">
        <w:rPr>
          <w:rFonts w:ascii="Times New Roman" w:hAnsi="Times New Roman"/>
          <w:sz w:val="24"/>
          <w:szCs w:val="24"/>
        </w:rPr>
        <w:t xml:space="preserve">yrektora </w:t>
      </w:r>
      <w:r w:rsidRPr="005362D4">
        <w:rPr>
          <w:rFonts w:ascii="Times New Roman" w:hAnsi="Times New Roman"/>
          <w:sz w:val="24"/>
          <w:szCs w:val="24"/>
        </w:rPr>
        <w:t>s</w:t>
      </w:r>
      <w:r w:rsidR="00AA4DB8" w:rsidRPr="005362D4">
        <w:rPr>
          <w:rFonts w:ascii="Times New Roman" w:hAnsi="Times New Roman"/>
          <w:sz w:val="24"/>
          <w:szCs w:val="24"/>
        </w:rPr>
        <w:t>zkoły w danym roku szkolnym w zależności od potrzeb.</w:t>
      </w:r>
    </w:p>
    <w:p w:rsidR="00AA4DB8" w:rsidRPr="005362D4" w:rsidRDefault="000F35FE" w:rsidP="005362D4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>5</w:t>
      </w:r>
      <w:r w:rsidR="0038740C" w:rsidRPr="005362D4">
        <w:rPr>
          <w:rFonts w:ascii="Times New Roman" w:hAnsi="Times New Roman"/>
          <w:sz w:val="24"/>
          <w:szCs w:val="24"/>
        </w:rPr>
        <w:t xml:space="preserve">.  </w:t>
      </w:r>
      <w:r w:rsidR="00AA4DB8" w:rsidRPr="005362D4">
        <w:rPr>
          <w:rFonts w:ascii="Times New Roman" w:hAnsi="Times New Roman"/>
          <w:sz w:val="24"/>
          <w:szCs w:val="24"/>
        </w:rPr>
        <w:t>Uczeń oczekujący na dojazd może być zwolniony z zajęć świetlicowych jedynie  osobiście przez rodzica lub prawnego opiekuna.</w:t>
      </w:r>
    </w:p>
    <w:p w:rsidR="00AA4DB8" w:rsidRPr="005362D4" w:rsidRDefault="000F35FE" w:rsidP="005362D4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>6</w:t>
      </w:r>
      <w:r w:rsidR="0038740C" w:rsidRPr="005362D4">
        <w:rPr>
          <w:rFonts w:ascii="Times New Roman" w:hAnsi="Times New Roman"/>
          <w:sz w:val="24"/>
          <w:szCs w:val="24"/>
        </w:rPr>
        <w:t xml:space="preserve">. </w:t>
      </w:r>
      <w:r w:rsidR="00AA4DB8" w:rsidRPr="005362D4">
        <w:rPr>
          <w:rFonts w:ascii="Times New Roman" w:hAnsi="Times New Roman"/>
          <w:sz w:val="24"/>
          <w:szCs w:val="24"/>
        </w:rPr>
        <w:t>Opiekunowie świetlicy odpowiadają za:</w:t>
      </w:r>
    </w:p>
    <w:p w:rsidR="00AA4DB8" w:rsidRPr="005362D4" w:rsidRDefault="0038740C" w:rsidP="005362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 xml:space="preserve">1) </w:t>
      </w:r>
      <w:r w:rsidR="00AA4DB8" w:rsidRPr="005362D4">
        <w:rPr>
          <w:rFonts w:ascii="Times New Roman" w:hAnsi="Times New Roman"/>
          <w:sz w:val="24"/>
          <w:szCs w:val="24"/>
        </w:rPr>
        <w:t>całokształt pracy dydaktycznej, wychowawczej i opiekuńczej w świetlicy</w:t>
      </w:r>
      <w:r w:rsidR="00DC5EA5" w:rsidRPr="005362D4">
        <w:rPr>
          <w:rFonts w:ascii="Times New Roman" w:hAnsi="Times New Roman"/>
          <w:sz w:val="24"/>
          <w:szCs w:val="24"/>
        </w:rPr>
        <w:t>,</w:t>
      </w:r>
    </w:p>
    <w:p w:rsidR="00AA4DB8" w:rsidRPr="005362D4" w:rsidRDefault="005362D4" w:rsidP="005362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 xml:space="preserve">2) </w:t>
      </w:r>
      <w:r w:rsidR="00AA4DB8" w:rsidRPr="005362D4">
        <w:rPr>
          <w:rFonts w:ascii="Times New Roman" w:hAnsi="Times New Roman"/>
          <w:sz w:val="24"/>
          <w:szCs w:val="24"/>
        </w:rPr>
        <w:t>wyposażenie świetlicy</w:t>
      </w:r>
      <w:r w:rsidR="00DC5EA5" w:rsidRPr="005362D4">
        <w:rPr>
          <w:rFonts w:ascii="Times New Roman" w:hAnsi="Times New Roman"/>
          <w:sz w:val="24"/>
          <w:szCs w:val="24"/>
        </w:rPr>
        <w:t>,</w:t>
      </w:r>
    </w:p>
    <w:p w:rsidR="00AA4DB8" w:rsidRPr="005362D4" w:rsidRDefault="005362D4" w:rsidP="005362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 xml:space="preserve">3) </w:t>
      </w:r>
      <w:r w:rsidR="00AA4DB8" w:rsidRPr="005362D4">
        <w:rPr>
          <w:rFonts w:ascii="Times New Roman" w:hAnsi="Times New Roman"/>
          <w:sz w:val="24"/>
          <w:szCs w:val="24"/>
        </w:rPr>
        <w:t>aktualny wystrój świetlicy</w:t>
      </w:r>
      <w:r w:rsidR="00DC5EA5" w:rsidRPr="005362D4">
        <w:rPr>
          <w:rFonts w:ascii="Times New Roman" w:hAnsi="Times New Roman"/>
          <w:sz w:val="24"/>
          <w:szCs w:val="24"/>
        </w:rPr>
        <w:t>,</w:t>
      </w:r>
    </w:p>
    <w:p w:rsidR="00F63404" w:rsidRPr="005362D4" w:rsidRDefault="005362D4" w:rsidP="005362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 xml:space="preserve">4) </w:t>
      </w:r>
      <w:r w:rsidR="00AA4DB8" w:rsidRPr="005362D4">
        <w:rPr>
          <w:rFonts w:ascii="Times New Roman" w:hAnsi="Times New Roman"/>
          <w:sz w:val="24"/>
          <w:szCs w:val="24"/>
        </w:rPr>
        <w:t xml:space="preserve">współpracę z nauczycielami przedmiotów i wychowawcami w zakresie pomocy </w:t>
      </w:r>
      <w:r w:rsidR="00AA4DB8" w:rsidRPr="005362D4">
        <w:rPr>
          <w:rFonts w:ascii="Times New Roman" w:hAnsi="Times New Roman"/>
          <w:sz w:val="24"/>
          <w:szCs w:val="24"/>
        </w:rPr>
        <w:br/>
        <w:t>w kompensowaniu braków dydaktycznych; współpracę z rodzicami</w:t>
      </w:r>
      <w:r w:rsidR="00F63404" w:rsidRPr="005362D4">
        <w:rPr>
          <w:rFonts w:ascii="Times New Roman" w:hAnsi="Times New Roman"/>
          <w:sz w:val="24"/>
          <w:szCs w:val="24"/>
        </w:rPr>
        <w:t>.</w:t>
      </w:r>
    </w:p>
    <w:p w:rsidR="00F63404" w:rsidRPr="005362D4" w:rsidRDefault="000F35FE" w:rsidP="005362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>7</w:t>
      </w:r>
      <w:r w:rsidR="00F63404" w:rsidRPr="005362D4">
        <w:rPr>
          <w:rFonts w:ascii="Times New Roman" w:hAnsi="Times New Roman"/>
          <w:sz w:val="24"/>
          <w:szCs w:val="24"/>
        </w:rPr>
        <w:t>. Do zadań świetlicy należy w szczególności:</w:t>
      </w:r>
    </w:p>
    <w:p w:rsidR="00F63404" w:rsidRPr="005362D4" w:rsidRDefault="00F63404" w:rsidP="005362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>1) organizowanie pomocy w nauce, tworzenie warunków do nauki własnej, przyzwyczajanie do samodzielnego myślenia</w:t>
      </w:r>
      <w:r w:rsidR="00DC5EA5" w:rsidRPr="005362D4">
        <w:rPr>
          <w:rFonts w:ascii="Times New Roman" w:hAnsi="Times New Roman"/>
          <w:sz w:val="24"/>
          <w:szCs w:val="24"/>
        </w:rPr>
        <w:t>,</w:t>
      </w:r>
    </w:p>
    <w:p w:rsidR="00F63404" w:rsidRPr="005362D4" w:rsidRDefault="00F63404" w:rsidP="005362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>2) organizowanie zajęć mających na celu ujawnienie i rozwijanie zainteresowań, zamiłowań, uzdolnień</w:t>
      </w:r>
      <w:r w:rsidR="00DC5EA5" w:rsidRPr="005362D4">
        <w:rPr>
          <w:rFonts w:ascii="Times New Roman" w:hAnsi="Times New Roman"/>
          <w:sz w:val="24"/>
          <w:szCs w:val="24"/>
        </w:rPr>
        <w:t>,</w:t>
      </w:r>
    </w:p>
    <w:p w:rsidR="00F63404" w:rsidRPr="005362D4" w:rsidRDefault="00F63404" w:rsidP="005362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>3) tworzenie warunków do uczestnictwa w kulturze, organizowanie kulturalnej rozrywki oraz kształtowanie kulturalnych nawyków życia codziennego</w:t>
      </w:r>
      <w:r w:rsidR="00DC5EA5" w:rsidRPr="005362D4">
        <w:rPr>
          <w:rFonts w:ascii="Times New Roman" w:hAnsi="Times New Roman"/>
          <w:sz w:val="24"/>
          <w:szCs w:val="24"/>
        </w:rPr>
        <w:t>,</w:t>
      </w:r>
    </w:p>
    <w:p w:rsidR="00F63404" w:rsidRPr="005362D4" w:rsidRDefault="00F63404" w:rsidP="005362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>4) upowszechnianie zasad kultury zdrowotnej, kształtowanie nawyków higieny i czystości oraz dbałość o zachowanie zdrowia</w:t>
      </w:r>
      <w:r w:rsidR="00DC5EA5" w:rsidRPr="005362D4">
        <w:rPr>
          <w:rFonts w:ascii="Times New Roman" w:hAnsi="Times New Roman"/>
          <w:sz w:val="24"/>
          <w:szCs w:val="24"/>
        </w:rPr>
        <w:t>,</w:t>
      </w:r>
    </w:p>
    <w:p w:rsidR="00F63404" w:rsidRPr="005362D4" w:rsidRDefault="00F63404" w:rsidP="005362D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362D4">
        <w:rPr>
          <w:rFonts w:ascii="Times New Roman" w:hAnsi="Times New Roman"/>
          <w:sz w:val="24"/>
          <w:szCs w:val="24"/>
        </w:rPr>
        <w:t>5) rozwijanie samodzielności oraz społecznej aktywności</w:t>
      </w:r>
      <w:r w:rsidR="00DC5EA5" w:rsidRPr="005362D4">
        <w:rPr>
          <w:rFonts w:ascii="Times New Roman" w:hAnsi="Times New Roman"/>
          <w:sz w:val="24"/>
          <w:szCs w:val="24"/>
        </w:rPr>
        <w:t>.</w:t>
      </w:r>
    </w:p>
    <w:p w:rsidR="00953917" w:rsidRPr="005362D4" w:rsidRDefault="000F35FE" w:rsidP="005362D4">
      <w:pPr>
        <w:spacing w:after="1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362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F63404" w:rsidRPr="005362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Szczegółowe zasady dotyczące bezpieczeństwa dzieci oraz organizacji pracy świetlicy znajdują się w regulaminie świetlicy</w:t>
      </w:r>
      <w:r w:rsidR="00F63404" w:rsidRPr="005362D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który jest odrębnym dokumentem.</w:t>
      </w:r>
    </w:p>
    <w:p w:rsidR="009C4495" w:rsidRDefault="009C4495" w:rsidP="00014C1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C4495" w:rsidRPr="003D4705" w:rsidRDefault="009C4495" w:rsidP="003D470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D4705">
        <w:rPr>
          <w:rFonts w:ascii="Times New Roman" w:hAnsi="Times New Roman"/>
          <w:b/>
          <w:sz w:val="24"/>
          <w:szCs w:val="24"/>
        </w:rPr>
        <w:t xml:space="preserve">§ </w:t>
      </w:r>
      <w:r w:rsidR="003D4705" w:rsidRPr="003D4705">
        <w:rPr>
          <w:rFonts w:ascii="Times New Roman" w:hAnsi="Times New Roman"/>
          <w:b/>
          <w:sz w:val="24"/>
          <w:szCs w:val="24"/>
        </w:rPr>
        <w:t>31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1. Szkoła udziela uczniom i rodzicom pomocy psychologiczno-pedagogicznej przy współudziale poradni: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porozumieniu z rodzicami</w:t>
      </w:r>
      <w:r w:rsidRPr="00733946">
        <w:rPr>
          <w:rFonts w:ascii="Times New Roman" w:hAnsi="Times New Roman"/>
          <w:sz w:val="24"/>
          <w:szCs w:val="24"/>
        </w:rPr>
        <w:t xml:space="preserve"> kieruje na badania psychologiczne i pedagogiczne uczniów:</w:t>
      </w:r>
    </w:p>
    <w:p w:rsidR="009C449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a) z trudnościami dydaktycznymi i wychowawczymi,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niedostosowanych społecznie,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33946">
        <w:rPr>
          <w:rFonts w:ascii="Times New Roman" w:hAnsi="Times New Roman"/>
          <w:sz w:val="24"/>
          <w:szCs w:val="24"/>
        </w:rPr>
        <w:t>) przejawiającymi szczególne talenty i uzdolnienia,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2) wypełnia zalecenia zawarte w opiniach ps</w:t>
      </w:r>
      <w:r>
        <w:rPr>
          <w:rFonts w:ascii="Times New Roman" w:hAnsi="Times New Roman"/>
          <w:sz w:val="24"/>
          <w:szCs w:val="24"/>
        </w:rPr>
        <w:t>ychologicznych i pedagogicznych,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3) indywidualizuje pracę, ocenianie i wymagania wobec dzieci z dysleksj</w:t>
      </w:r>
      <w:r>
        <w:rPr>
          <w:rFonts w:ascii="Times New Roman" w:hAnsi="Times New Roman"/>
          <w:sz w:val="24"/>
          <w:szCs w:val="24"/>
        </w:rPr>
        <w:t>ą, dysgrafią, dyskalkulią i innymi zdiagnozowanymi problemami,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4) na podstawie orzeczeń poradni dy</w:t>
      </w:r>
      <w:r>
        <w:rPr>
          <w:rFonts w:ascii="Times New Roman" w:hAnsi="Times New Roman"/>
          <w:sz w:val="24"/>
          <w:szCs w:val="24"/>
        </w:rPr>
        <w:t>rektor, po zasięgnięciu opinii rady p</w:t>
      </w:r>
      <w:r w:rsidRPr="00733946">
        <w:rPr>
          <w:rFonts w:ascii="Times New Roman" w:hAnsi="Times New Roman"/>
          <w:sz w:val="24"/>
          <w:szCs w:val="24"/>
        </w:rPr>
        <w:t>edagogicznej, może zezwolić na indywidual</w:t>
      </w:r>
      <w:r>
        <w:rPr>
          <w:rFonts w:ascii="Times New Roman" w:hAnsi="Times New Roman"/>
          <w:sz w:val="24"/>
          <w:szCs w:val="24"/>
        </w:rPr>
        <w:t>ny program lub tok nauki oraz organizuje</w:t>
      </w:r>
      <w:r w:rsidRPr="00733946">
        <w:rPr>
          <w:rFonts w:ascii="Times New Roman" w:hAnsi="Times New Roman"/>
          <w:sz w:val="24"/>
          <w:szCs w:val="24"/>
        </w:rPr>
        <w:t xml:space="preserve"> nauczanie </w:t>
      </w:r>
      <w:r>
        <w:rPr>
          <w:rFonts w:ascii="Times New Roman" w:hAnsi="Times New Roman"/>
          <w:sz w:val="24"/>
          <w:szCs w:val="24"/>
        </w:rPr>
        <w:t xml:space="preserve">indywidualne </w:t>
      </w:r>
      <w:r>
        <w:rPr>
          <w:rFonts w:ascii="Times New Roman" w:hAnsi="Times New Roman"/>
          <w:sz w:val="24"/>
          <w:szCs w:val="24"/>
        </w:rPr>
        <w:br/>
        <w:t>w uzgodnieniu z organem prowadzącym szkołę,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5) nauczyciele, rodzice i uczniowie mogą korzystać z porad psychologów i pedagogów, uczestniczyć w zajęciach warsztatowych, terapeutycznych i reedukacyjnych organizowanych na terenie poradni.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2. Szkoła wspomaga rodzinę w miarę możliwości w sytuacjach trudnych i kryzys</w:t>
      </w:r>
      <w:r>
        <w:rPr>
          <w:rFonts w:ascii="Times New Roman" w:hAnsi="Times New Roman"/>
          <w:sz w:val="24"/>
          <w:szCs w:val="24"/>
        </w:rPr>
        <w:t>owych korzystając z oferty</w:t>
      </w:r>
      <w:r w:rsidRPr="00733946">
        <w:rPr>
          <w:rFonts w:ascii="Times New Roman" w:hAnsi="Times New Roman"/>
          <w:sz w:val="24"/>
          <w:szCs w:val="24"/>
        </w:rPr>
        <w:t xml:space="preserve"> Gminnego Ośrodka Pomocy Społecznej: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1) zgłasza rodziny wymagające pomocy finansowej i dożywiania dzieci,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2) zwraca się z prośbą o pomoc psychoprofilaktyczną dla rodzin,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3) sygnalizuje konieczność inter</w:t>
      </w:r>
      <w:r>
        <w:rPr>
          <w:rFonts w:ascii="Times New Roman" w:hAnsi="Times New Roman"/>
          <w:sz w:val="24"/>
          <w:szCs w:val="24"/>
        </w:rPr>
        <w:t>wencji w sytuacjach kryzysowych.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3. W sytuacjach, w których uczniowie lub ich rodzin</w:t>
      </w:r>
      <w:r>
        <w:rPr>
          <w:rFonts w:ascii="Times New Roman" w:hAnsi="Times New Roman"/>
          <w:sz w:val="24"/>
          <w:szCs w:val="24"/>
        </w:rPr>
        <w:t>y wchodzą w konflikty z prawem s</w:t>
      </w:r>
      <w:r w:rsidRPr="00733946">
        <w:rPr>
          <w:rFonts w:ascii="Times New Roman" w:hAnsi="Times New Roman"/>
          <w:sz w:val="24"/>
          <w:szCs w:val="24"/>
        </w:rPr>
        <w:t>zkoła nawiązuje współpracę z:</w:t>
      </w:r>
    </w:p>
    <w:p w:rsidR="009C449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1) policją</w:t>
      </w:r>
      <w:r>
        <w:rPr>
          <w:rFonts w:ascii="Times New Roman" w:hAnsi="Times New Roman"/>
          <w:sz w:val="24"/>
          <w:szCs w:val="24"/>
        </w:rPr>
        <w:t>,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sądem rodzinnym,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kuratorem sądowym,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33946">
        <w:rPr>
          <w:rFonts w:ascii="Times New Roman" w:hAnsi="Times New Roman"/>
          <w:sz w:val="24"/>
          <w:szCs w:val="24"/>
        </w:rPr>
        <w:t>) Komendą Miejską Policji w Rzeszowie- Wydział Prewencji</w:t>
      </w:r>
      <w:r>
        <w:rPr>
          <w:rFonts w:ascii="Times New Roman" w:hAnsi="Times New Roman"/>
          <w:sz w:val="24"/>
          <w:szCs w:val="24"/>
        </w:rPr>
        <w:t>,</w:t>
      </w:r>
    </w:p>
    <w:p w:rsidR="009C4495" w:rsidRPr="00733946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3394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Powiatowym Centrum</w:t>
      </w:r>
      <w:r w:rsidRPr="00733946">
        <w:rPr>
          <w:rFonts w:ascii="Times New Roman" w:hAnsi="Times New Roman"/>
          <w:sz w:val="24"/>
          <w:szCs w:val="24"/>
        </w:rPr>
        <w:t xml:space="preserve"> Pomocy Rodzinie</w:t>
      </w:r>
      <w:r w:rsidR="0001067A">
        <w:rPr>
          <w:rFonts w:ascii="Times New Roman" w:hAnsi="Times New Roman"/>
          <w:sz w:val="24"/>
          <w:szCs w:val="24"/>
        </w:rPr>
        <w:t xml:space="preserve"> w Rzeszowie</w:t>
      </w:r>
      <w:r>
        <w:rPr>
          <w:rFonts w:ascii="Times New Roman" w:hAnsi="Times New Roman"/>
          <w:sz w:val="24"/>
          <w:szCs w:val="24"/>
        </w:rPr>
        <w:t>,</w:t>
      </w:r>
    </w:p>
    <w:p w:rsidR="009C449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6) innymi instytucjami i placówkami w zależności od sytuacji.</w:t>
      </w:r>
    </w:p>
    <w:p w:rsidR="009C4495" w:rsidRPr="00733946" w:rsidRDefault="009C4495" w:rsidP="009C4495">
      <w:pPr>
        <w:jc w:val="both"/>
        <w:rPr>
          <w:rFonts w:ascii="Times New Roman" w:hAnsi="Times New Roman"/>
          <w:sz w:val="24"/>
          <w:szCs w:val="24"/>
        </w:rPr>
      </w:pPr>
    </w:p>
    <w:p w:rsidR="009C4495" w:rsidRPr="003D4705" w:rsidRDefault="009C4495" w:rsidP="003D470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D4705">
        <w:rPr>
          <w:rFonts w:ascii="Times New Roman" w:hAnsi="Times New Roman"/>
          <w:b/>
          <w:sz w:val="24"/>
          <w:szCs w:val="24"/>
        </w:rPr>
        <w:t xml:space="preserve">§ </w:t>
      </w:r>
      <w:r w:rsidR="003D4705" w:rsidRPr="003D4705">
        <w:rPr>
          <w:rFonts w:ascii="Times New Roman" w:hAnsi="Times New Roman"/>
          <w:b/>
          <w:sz w:val="24"/>
          <w:szCs w:val="24"/>
        </w:rPr>
        <w:t>32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>1. Pomoc psychologiczno-pedagogiczna udzielana uczniowi polega na rozpoznawaniu                         i zaspakajaniu indywidualnych potrzeb rozwojowych i edukacyjnych ucznia oraz rozpoznawaniu indywidualnych możliwości psychofizycznych ucznia, wynikających w szczególności: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a) </w:t>
      </w:r>
      <w:r w:rsidR="009C4495" w:rsidRPr="003D4705">
        <w:rPr>
          <w:rFonts w:ascii="Times New Roman" w:hAnsi="Times New Roman"/>
          <w:sz w:val="24"/>
          <w:szCs w:val="24"/>
        </w:rPr>
        <w:t>z niepełnosprawności,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b) </w:t>
      </w:r>
      <w:r w:rsidR="009C4495" w:rsidRPr="003D4705">
        <w:rPr>
          <w:rFonts w:ascii="Times New Roman" w:hAnsi="Times New Roman"/>
          <w:sz w:val="24"/>
          <w:szCs w:val="24"/>
        </w:rPr>
        <w:t>z niedostosowania społecznego,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c) </w:t>
      </w:r>
      <w:r w:rsidR="009C4495" w:rsidRPr="003D4705">
        <w:rPr>
          <w:rFonts w:ascii="Times New Roman" w:hAnsi="Times New Roman"/>
          <w:sz w:val="24"/>
          <w:szCs w:val="24"/>
        </w:rPr>
        <w:t>z zagrożenia niedostosowaniem,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d) </w:t>
      </w:r>
      <w:r w:rsidR="009C4495" w:rsidRPr="003D4705">
        <w:rPr>
          <w:rFonts w:ascii="Times New Roman" w:hAnsi="Times New Roman"/>
          <w:sz w:val="24"/>
          <w:szCs w:val="24"/>
        </w:rPr>
        <w:t>ze szczególnych uzdolnień,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e) </w:t>
      </w:r>
      <w:r w:rsidR="009C4495" w:rsidRPr="003D4705">
        <w:rPr>
          <w:rFonts w:ascii="Times New Roman" w:hAnsi="Times New Roman"/>
          <w:sz w:val="24"/>
          <w:szCs w:val="24"/>
        </w:rPr>
        <w:t>ze specyficznych trudności w uczeniu się,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f) </w:t>
      </w:r>
      <w:r w:rsidR="009C4495" w:rsidRPr="003D4705">
        <w:rPr>
          <w:rFonts w:ascii="Times New Roman" w:hAnsi="Times New Roman"/>
          <w:sz w:val="24"/>
          <w:szCs w:val="24"/>
        </w:rPr>
        <w:t>z zaburzeń komunikacji językowej,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g) </w:t>
      </w:r>
      <w:r w:rsidR="009C4495" w:rsidRPr="003D4705">
        <w:rPr>
          <w:rFonts w:ascii="Times New Roman" w:hAnsi="Times New Roman"/>
          <w:sz w:val="24"/>
          <w:szCs w:val="24"/>
        </w:rPr>
        <w:t>z choroby przewlekłej,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h) </w:t>
      </w:r>
      <w:r w:rsidR="009C4495" w:rsidRPr="003D4705">
        <w:rPr>
          <w:rFonts w:ascii="Times New Roman" w:hAnsi="Times New Roman"/>
          <w:sz w:val="24"/>
          <w:szCs w:val="24"/>
        </w:rPr>
        <w:t>z sytuacji kryzysowych lub traumatycznych,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i) </w:t>
      </w:r>
      <w:r w:rsidR="009C4495" w:rsidRPr="003D4705">
        <w:rPr>
          <w:rFonts w:ascii="Times New Roman" w:hAnsi="Times New Roman"/>
          <w:sz w:val="24"/>
          <w:szCs w:val="24"/>
        </w:rPr>
        <w:t>z niepowodzeń edukacyjnych,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j) </w:t>
      </w:r>
      <w:r w:rsidR="009C4495" w:rsidRPr="003D4705">
        <w:rPr>
          <w:rFonts w:ascii="Times New Roman" w:hAnsi="Times New Roman"/>
          <w:sz w:val="24"/>
          <w:szCs w:val="24"/>
        </w:rPr>
        <w:t>z zaniedbań środowiskowych związanych z sytuacją bytową ucznia i jego rodziny, sposobem spędzania czasu wol</w:t>
      </w:r>
      <w:r w:rsidR="00786D59">
        <w:rPr>
          <w:rFonts w:ascii="Times New Roman" w:hAnsi="Times New Roman"/>
          <w:sz w:val="24"/>
          <w:szCs w:val="24"/>
        </w:rPr>
        <w:t>nego, kontaktami środowiskowymi,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k)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Pomoc psychologiczno - pedagogiczna udzielana w szkole rodzicom uczniów i nauczycielom polega na wspieraniu rodziców i nauczycieli w rozwiązywaniu problemów wychowawczych i dydaktycznych oraz rozwijaniu ich umiejętności wychowawczych w celu zwiększenia efektywności pomocy psychologiczno- pedagogicznej dla uczniów.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Korzystanie z pomocy psychologiczno- pedagogicznej w szkole jest dobrowolne i nieodpłatne.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Pomoc psychologiczno-pedagogiczną organizuje dyrektor szkoły.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Pomocy psychologiczno-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pedagogicznej w szkole udzielają uczniom nauczyciele zatrudnieni w szkole oraz logopeda.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Pomoc psychologiczno-pedagogiczna jest organizowana i udzielana we współpracy z: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rodzicami uczniów,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poradniami psychologiczno- pedagogicznymi w tym poradniami specjalistycznymi,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placówkami doskonalenia nauczycieli,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innymi przedszkolami, szkołami i placówkami,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e)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organizacjami pozarządowymi oraz instytucjami działającymi na rzecz rodziny, dzieci                  i młodzieży.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Pomoc psychologiczno- pedagogiczna w szkole jest udzielana z inicjatywy: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ucznia,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rodziców ucznia,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dyrektora szkoły,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poradni psychologiczno- pedagogicznej, w tym poradni specjalistycznej,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e)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nauczycieli przedmiotów,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f)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nauczyciela wychowawcy lub specjalisty prowadzącego zajęcia z uczniem,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g)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pielęgniarki szkolnej,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h)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pomocy nauczyciela,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i)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pracownika socjalnego,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j)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asystenta rodziny,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k)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kuratora sądowego.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>Pomoc psychologiczno–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pedagogiczna w szkole jest realizowana przez każdego nauczyciela w bieżącej pracy z uczniem. Polega ona w szczególności na: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dostosowaniu wymagań edukacyjnych do możliwości psychofizycznych ucznia i jego potrzeb,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rozpoznawaniu sposobu uczenia się ucznia i stosowanie skutecznej metodyki nauczania,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indywidualizacji pracy na zajęciach obowiązkowych i dodatkowych,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dostosowanie warunków  nauki do potrzeb psychofizycznych ucznia,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>9.</w:t>
      </w:r>
      <w:r w:rsidR="0001067A">
        <w:rPr>
          <w:rFonts w:ascii="Times New Roman" w:hAnsi="Times New Roman"/>
          <w:color w:val="000000"/>
          <w:sz w:val="24"/>
          <w:szCs w:val="24"/>
        </w:rPr>
        <w:t xml:space="preserve"> W szkole pomoc psychologiczno-</w:t>
      </w:r>
      <w:r w:rsidRPr="003D4705">
        <w:rPr>
          <w:rFonts w:ascii="Times New Roman" w:hAnsi="Times New Roman"/>
          <w:color w:val="000000"/>
          <w:sz w:val="24"/>
          <w:szCs w:val="24"/>
        </w:rPr>
        <w:t>pedagogiczna jest udzielana w formie: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zajęć rozwijających uzdolnienia,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zajęć dydaktyczno- wyrównawczych,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zaję</w:t>
      </w:r>
      <w:r w:rsidR="0001067A">
        <w:rPr>
          <w:rFonts w:ascii="Times New Roman" w:hAnsi="Times New Roman"/>
          <w:color w:val="000000"/>
          <w:sz w:val="24"/>
          <w:szCs w:val="24"/>
        </w:rPr>
        <w:t>ć specjalistycznych: korekcyjno-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kompensacyjnych, logopedycznych, socjoterapeutycznych oraz innych zajęć o charakterze terapeutycznym,</w:t>
      </w:r>
    </w:p>
    <w:p w:rsidR="009C4495" w:rsidRPr="003D4705" w:rsidRDefault="003D4705" w:rsidP="003D470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D4705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9C4495" w:rsidRPr="003D4705">
        <w:rPr>
          <w:rFonts w:ascii="Times New Roman" w:hAnsi="Times New Roman"/>
          <w:color w:val="000000"/>
          <w:sz w:val="24"/>
          <w:szCs w:val="24"/>
        </w:rPr>
        <w:t>porad i konsultacji.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10.  Zajęcia związane z wyborem kierunku kształcenia i zawodu, z planowaniem kształcenia </w:t>
      </w:r>
      <w:r w:rsidR="00786D59">
        <w:rPr>
          <w:rFonts w:ascii="Times New Roman" w:hAnsi="Times New Roman"/>
          <w:sz w:val="24"/>
          <w:szCs w:val="24"/>
        </w:rPr>
        <w:t xml:space="preserve"> </w:t>
      </w:r>
      <w:r w:rsidRPr="003D4705">
        <w:rPr>
          <w:rFonts w:ascii="Times New Roman" w:hAnsi="Times New Roman"/>
          <w:sz w:val="24"/>
          <w:szCs w:val="24"/>
        </w:rPr>
        <w:t xml:space="preserve">i kariery zawodowej organizuje się w celu wspomagania odpowiednio uczniów </w:t>
      </w:r>
      <w:r w:rsidR="00786D59">
        <w:rPr>
          <w:rFonts w:ascii="Times New Roman" w:hAnsi="Times New Roman"/>
          <w:sz w:val="24"/>
          <w:szCs w:val="24"/>
        </w:rPr>
        <w:t xml:space="preserve">                          </w:t>
      </w:r>
      <w:r w:rsidRPr="003D4705">
        <w:rPr>
          <w:rFonts w:ascii="Times New Roman" w:hAnsi="Times New Roman"/>
          <w:sz w:val="24"/>
          <w:szCs w:val="24"/>
        </w:rPr>
        <w:t>w podejmowaniu decyzji edukacyjnych, zawodowych przy wykorzystaniu aktywnych metod pracy. Zajęcia prowadzą nauczyciele i specjaliści.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11. W razie stwierdzenia, że uczeń ze względu na potrzeby rozwojowe lub edukacyjne oraz możliwości psychofizyczne wymaga objęcia pomocą psychologiczno-pedagogiczną, nauczyciel lub specjalista informuje o tym niezwłocznie wychowawcę.</w:t>
      </w:r>
    </w:p>
    <w:p w:rsidR="009C449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12. Wsparcie merytoryczne dla nauczycieli i specjalistów udzielających pomocy psychologiczno-pedagogicznej w szkole zapewniają poradnie oraz placówki doskonalenia nauczycieli.</w:t>
      </w:r>
    </w:p>
    <w:p w:rsidR="00786D59" w:rsidRPr="003D4705" w:rsidRDefault="00786D59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C4495" w:rsidRPr="003D4705" w:rsidRDefault="009C4495" w:rsidP="003D470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D4705">
        <w:rPr>
          <w:rFonts w:ascii="Times New Roman" w:hAnsi="Times New Roman"/>
          <w:b/>
          <w:sz w:val="24"/>
          <w:szCs w:val="24"/>
        </w:rPr>
        <w:t xml:space="preserve">§ </w:t>
      </w:r>
      <w:r w:rsidR="003D4705" w:rsidRPr="003D4705">
        <w:rPr>
          <w:rFonts w:ascii="Times New Roman" w:hAnsi="Times New Roman"/>
          <w:b/>
          <w:sz w:val="24"/>
          <w:szCs w:val="24"/>
        </w:rPr>
        <w:t>33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1. W celu umożliwienia uczniowi rozwijania szczególnych uzdolnień, zainteresowań dyrektor szkoły może zezwolić uczniowi na indywidualny program lub tok nauki.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2. Zezwolenie, o którym mowa w pkt. 1 może być udzielone po upływie co najmniej jednego roku, a w uzasadnionych przypadkach jednego okresu nauki ucznia w szkole.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3. Z wnioskiem o zezwolenie na indywidualny program lub tok nauki mogą wystąpić:</w:t>
      </w:r>
    </w:p>
    <w:p w:rsidR="009C4495" w:rsidRPr="003D4705" w:rsidRDefault="00AE3A89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rodzice ucznia,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2) wychowawca oddziału lub inny nauczyciel uczący zainteresowanego ucznia (za zgodą rodziców).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4. Wniosek składa się za pośrednictwem wychowawcy lub innego nauczyciela uczącego ucznia.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5. Wychowawca oddziału lub inny nauczyciel, o którym mowa w pkt. 4 przekazuje wniosek dyrektorowi szkoły dołączając swoją opinię o predyspozycjach, potrzebach i możliwościach ucznia. Opinia powinna zawierać także informacje o osiągnięciach ucznia.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6. Do wniosku o zezwolenie na indywidualny program nauki powinien być dołączony projekt programu, który ma realizować uczeń.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7. Dyrektor szkoły po otrzymaniu wniosku, o którym mowa w pkt. 6 jest zobowiązany zasięgnąć opinii rady pedagogicznej oraz poradni psychologiczno-pedagogicznej.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8. Zezwolenia na indywidualny program lub tok nauki nie udziela się: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1) w przypadku negatywnej opinii rady pedagogicznej lub poradni psychologiczno-pedagogicznej,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2) jeżeli indywidualny program, który ma być realizowany przez ucznia, nie sprzyja ukończeniu szkoły w skróconym czasie.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9. Odmowa udzielenia zezwolenia następuje w drodze decyzji.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10. Zezwolenia na indywidualny program lub tok nauki udziela się na czas nie krótszy niż jeden rok szkolny.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11. Zezwolenie na indywidualny tok lub program nauki wygasa w przypadku: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1) uzyskania przez ucznia oceny dostatecznej lub niższej z egzaminu klasyfikacyjnego,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2) złożenie przez ucznia lub jego rodziców oświadczenia o rezygnacji z indywidualnego programu lub toku nauki.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12. Uczniowi, któremu zezwolono na indywidualny program lub tok nauki, dyrektor </w:t>
      </w:r>
      <w:r w:rsidRPr="003D4705">
        <w:rPr>
          <w:rFonts w:ascii="Times New Roman" w:hAnsi="Times New Roman"/>
          <w:sz w:val="24"/>
          <w:szCs w:val="24"/>
        </w:rPr>
        <w:br/>
        <w:t xml:space="preserve">w porozumieniu z radą pedagogiczną wyznacza nauczyciela opiekuna i ustala zakres jego obowiązków. </w:t>
      </w:r>
    </w:p>
    <w:p w:rsidR="009C449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13. Decyzję w sprawie indywidualnego programu lub toku nauki należy każdorazowo odnotować w arkuszu ocen.</w:t>
      </w:r>
    </w:p>
    <w:p w:rsidR="005A1B94" w:rsidRPr="003D4705" w:rsidRDefault="005A1B94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C4495" w:rsidRPr="003D4705" w:rsidRDefault="009C4495" w:rsidP="003D470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D4705">
        <w:rPr>
          <w:rFonts w:ascii="Times New Roman" w:hAnsi="Times New Roman"/>
          <w:b/>
          <w:sz w:val="24"/>
          <w:szCs w:val="24"/>
        </w:rPr>
        <w:t xml:space="preserve">§ </w:t>
      </w:r>
      <w:r w:rsidR="003D4705" w:rsidRPr="003D4705">
        <w:rPr>
          <w:rFonts w:ascii="Times New Roman" w:hAnsi="Times New Roman"/>
          <w:b/>
          <w:sz w:val="24"/>
          <w:szCs w:val="24"/>
        </w:rPr>
        <w:t>34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1. Uczniom z zaburzeniami rozwoju, uczniom kalekim lub przewlekle chorym szkoła umożliwia wypełnienie obowiązku szkolnego w formie nauczania indywidualnego, specjalnego, zajęć rewalidacyjnych.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 xml:space="preserve">2. O potrzebie zapewnienia uczniowi wyżej wymienionej formy spełniania obowiązku orzeka poradnia psychologiczno-pedagogiczna. Szkoła organizuje je na wniosek rodziców ucznia </w:t>
      </w:r>
      <w:r w:rsidR="00AE3A89">
        <w:rPr>
          <w:rFonts w:ascii="Times New Roman" w:hAnsi="Times New Roman"/>
          <w:sz w:val="24"/>
          <w:szCs w:val="24"/>
        </w:rPr>
        <w:t xml:space="preserve">             </w:t>
      </w:r>
      <w:r w:rsidRPr="003D4705">
        <w:rPr>
          <w:rFonts w:ascii="Times New Roman" w:hAnsi="Times New Roman"/>
          <w:sz w:val="24"/>
          <w:szCs w:val="24"/>
        </w:rPr>
        <w:t>i zaświadczenia lekarskiego.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3. Decyzję o nauczaniu indywidualnym, specjalnym i rewalidacji podejmuje dyrektor szkoły na podstawie orzeczenia poradni psychologiczno- pedagogicznej.</w:t>
      </w:r>
    </w:p>
    <w:p w:rsidR="009C4495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4. Tygodniowy wymiar godzin wymienionych form spełniania obowiązku szkolnego regulują odrębne przepisy.</w:t>
      </w:r>
    </w:p>
    <w:p w:rsidR="004E5BFA" w:rsidRPr="003D4705" w:rsidRDefault="009C4495" w:rsidP="003D47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D4705">
        <w:rPr>
          <w:rFonts w:ascii="Times New Roman" w:hAnsi="Times New Roman"/>
          <w:sz w:val="24"/>
          <w:szCs w:val="24"/>
        </w:rPr>
        <w:t>5. Uczeń objęty nauczaniem indywidualnym i specjalnym ujęty jest w ewidencji danego oddziału klasy, klasyfikowany i promowany wraz z innymi uczniami.</w:t>
      </w:r>
    </w:p>
    <w:p w:rsidR="004E5BFA" w:rsidRDefault="004E5BFA" w:rsidP="009C4495">
      <w:pPr>
        <w:jc w:val="center"/>
        <w:rPr>
          <w:rFonts w:ascii="Times New Roman" w:hAnsi="Times New Roman"/>
          <w:sz w:val="24"/>
          <w:szCs w:val="24"/>
        </w:rPr>
      </w:pPr>
    </w:p>
    <w:p w:rsidR="009C4495" w:rsidRPr="004E5BFA" w:rsidRDefault="009C4495" w:rsidP="004E5BF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E5BFA">
        <w:rPr>
          <w:rFonts w:ascii="Times New Roman" w:hAnsi="Times New Roman"/>
          <w:b/>
          <w:sz w:val="24"/>
          <w:szCs w:val="24"/>
        </w:rPr>
        <w:t xml:space="preserve">§ </w:t>
      </w:r>
      <w:r w:rsidR="004E5BFA">
        <w:rPr>
          <w:rFonts w:ascii="Times New Roman" w:hAnsi="Times New Roman"/>
          <w:b/>
          <w:sz w:val="24"/>
          <w:szCs w:val="24"/>
        </w:rPr>
        <w:t>35</w:t>
      </w:r>
    </w:p>
    <w:p w:rsidR="009C4495" w:rsidRPr="004E5BFA" w:rsidRDefault="009C4495" w:rsidP="004E5BF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5BFA">
        <w:rPr>
          <w:rFonts w:ascii="Times New Roman" w:hAnsi="Times New Roman"/>
          <w:sz w:val="24"/>
          <w:szCs w:val="24"/>
        </w:rPr>
        <w:t xml:space="preserve">Uczniowi przysługuje prawo do pomocy materialnej ze środków przeznaczonych na ten cel </w:t>
      </w:r>
      <w:r w:rsidR="00AE3A89">
        <w:rPr>
          <w:rFonts w:ascii="Times New Roman" w:hAnsi="Times New Roman"/>
          <w:sz w:val="24"/>
          <w:szCs w:val="24"/>
        </w:rPr>
        <w:t xml:space="preserve"> </w:t>
      </w:r>
      <w:r w:rsidRPr="004E5BFA">
        <w:rPr>
          <w:rFonts w:ascii="Times New Roman" w:hAnsi="Times New Roman"/>
          <w:sz w:val="24"/>
          <w:szCs w:val="24"/>
        </w:rPr>
        <w:t>w budżecie państwa lub budżecie właściwej jednostki samorządu terytorialnego.</w:t>
      </w:r>
    </w:p>
    <w:p w:rsidR="004E5BFA" w:rsidRDefault="004E5BFA" w:rsidP="004E5BF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C4495" w:rsidRPr="004E5BFA" w:rsidRDefault="004E5BFA" w:rsidP="004E5BF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E5BF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36</w:t>
      </w:r>
    </w:p>
    <w:p w:rsidR="009C4495" w:rsidRPr="004E5BFA" w:rsidRDefault="004E5BFA" w:rsidP="004E5BF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E5BFA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C4495" w:rsidRPr="004E5BFA">
        <w:rPr>
          <w:rFonts w:ascii="Times New Roman" w:hAnsi="Times New Roman"/>
          <w:sz w:val="24"/>
          <w:szCs w:val="24"/>
          <w:lang w:eastAsia="pl-PL"/>
        </w:rPr>
        <w:t>W szkole mogą działać, z wyjątkiem partii i organizacji politycznych, stowarzyszenia</w:t>
      </w:r>
      <w:r w:rsidR="00AE3A89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="009C4495" w:rsidRPr="004E5BFA">
        <w:rPr>
          <w:rFonts w:ascii="Times New Roman" w:hAnsi="Times New Roman"/>
          <w:sz w:val="24"/>
          <w:szCs w:val="24"/>
          <w:lang w:eastAsia="pl-PL"/>
        </w:rPr>
        <w:t xml:space="preserve"> i inne organizacje, których celem statutowym jest działalność wychowawcza albo rozszerzanie i wzbogacanie form działalności dydaktycznej, wychowawczej i opiekuńczej szkoły.</w:t>
      </w:r>
    </w:p>
    <w:p w:rsidR="00953917" w:rsidRDefault="004E5BFA" w:rsidP="004E5BFA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5BFA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9C4495" w:rsidRPr="004E5BFA">
        <w:rPr>
          <w:rFonts w:ascii="Times New Roman" w:hAnsi="Times New Roman"/>
          <w:sz w:val="24"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754CF8" w:rsidRDefault="00754CF8" w:rsidP="004E5BFA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54CF8" w:rsidRPr="004E5BFA" w:rsidRDefault="00754CF8" w:rsidP="004E5BF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3515A" w:rsidRPr="007A21A9" w:rsidRDefault="00EB48EE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bookmarkStart w:id="2" w:name="_Toc493770153"/>
      <w:r w:rsidRPr="007A21A9">
        <w:rPr>
          <w:rFonts w:ascii="Times New Roman" w:hAnsi="Times New Roman" w:cs="Times New Roman"/>
          <w:sz w:val="28"/>
          <w:szCs w:val="28"/>
        </w:rPr>
        <w:t>ROZDZIAŁ V</w:t>
      </w:r>
      <w:r w:rsidRPr="007A21A9">
        <w:rPr>
          <w:rFonts w:ascii="Times New Roman" w:hAnsi="Times New Roman" w:cs="Times New Roman"/>
          <w:sz w:val="28"/>
          <w:szCs w:val="28"/>
        </w:rPr>
        <w:br/>
        <w:t>Z</w:t>
      </w:r>
      <w:r w:rsidR="00BC29EA">
        <w:rPr>
          <w:rFonts w:ascii="Times New Roman" w:hAnsi="Times New Roman" w:cs="Times New Roman"/>
          <w:sz w:val="28"/>
          <w:szCs w:val="28"/>
        </w:rPr>
        <w:t>AKRES ZADAŃ NAUCZYCIELI I</w:t>
      </w:r>
      <w:r w:rsidRPr="007A21A9">
        <w:rPr>
          <w:rFonts w:ascii="Times New Roman" w:hAnsi="Times New Roman" w:cs="Times New Roman"/>
          <w:sz w:val="28"/>
          <w:szCs w:val="28"/>
        </w:rPr>
        <w:t xml:space="preserve"> PRACOWNIKÓW </w:t>
      </w:r>
      <w:bookmarkEnd w:id="2"/>
      <w:r w:rsidR="00BC29EA">
        <w:rPr>
          <w:rFonts w:ascii="Times New Roman" w:hAnsi="Times New Roman" w:cs="Times New Roman"/>
          <w:sz w:val="28"/>
          <w:szCs w:val="28"/>
        </w:rPr>
        <w:t>NIEPEDAGOGICZNYCH</w:t>
      </w:r>
    </w:p>
    <w:p w:rsidR="0043515A" w:rsidRPr="00733946" w:rsidRDefault="0043515A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43515A" w:rsidRPr="00582748" w:rsidRDefault="0043515A" w:rsidP="0058274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82748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BC29EA">
        <w:rPr>
          <w:rFonts w:ascii="Times New Roman" w:hAnsi="Times New Roman"/>
          <w:b/>
          <w:sz w:val="24"/>
          <w:szCs w:val="24"/>
          <w:lang w:eastAsia="pl-PL"/>
        </w:rPr>
        <w:t>37</w:t>
      </w:r>
    </w:p>
    <w:p w:rsidR="0043515A" w:rsidRPr="00582748" w:rsidRDefault="00582748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43515A" w:rsidRPr="00582748">
        <w:rPr>
          <w:rFonts w:ascii="Times New Roman" w:hAnsi="Times New Roman"/>
          <w:sz w:val="24"/>
          <w:szCs w:val="24"/>
          <w:lang w:eastAsia="pl-PL"/>
        </w:rPr>
        <w:t>Szkoła zatrudnia n</w:t>
      </w:r>
      <w:r w:rsidR="007F5CD6">
        <w:rPr>
          <w:rFonts w:ascii="Times New Roman" w:hAnsi="Times New Roman"/>
          <w:sz w:val="24"/>
          <w:szCs w:val="24"/>
          <w:lang w:eastAsia="pl-PL"/>
        </w:rPr>
        <w:t>auczycieli i pracowników niepedagogicznych</w:t>
      </w:r>
      <w:r w:rsidR="0043515A" w:rsidRPr="00582748">
        <w:rPr>
          <w:rFonts w:ascii="Times New Roman" w:hAnsi="Times New Roman"/>
          <w:sz w:val="24"/>
          <w:szCs w:val="24"/>
          <w:lang w:eastAsia="pl-PL"/>
        </w:rPr>
        <w:t>.</w:t>
      </w:r>
    </w:p>
    <w:p w:rsidR="0043515A" w:rsidRDefault="00582748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 xml:space="preserve">2. </w:t>
      </w:r>
      <w:r w:rsidR="0043515A" w:rsidRPr="00582748">
        <w:rPr>
          <w:rFonts w:ascii="Times New Roman" w:hAnsi="Times New Roman"/>
          <w:sz w:val="24"/>
          <w:szCs w:val="24"/>
        </w:rPr>
        <w:t>Zasady za</w:t>
      </w:r>
      <w:r w:rsidR="007F5CD6">
        <w:rPr>
          <w:rFonts w:ascii="Times New Roman" w:hAnsi="Times New Roman"/>
          <w:sz w:val="24"/>
          <w:szCs w:val="24"/>
        </w:rPr>
        <w:t xml:space="preserve">trudniania nauczycieli i </w:t>
      </w:r>
      <w:r w:rsidR="0043515A" w:rsidRPr="00582748">
        <w:rPr>
          <w:rFonts w:ascii="Times New Roman" w:hAnsi="Times New Roman"/>
          <w:sz w:val="24"/>
          <w:szCs w:val="24"/>
        </w:rPr>
        <w:t>pracowników</w:t>
      </w:r>
      <w:r w:rsidR="007F5CD6">
        <w:rPr>
          <w:rFonts w:ascii="Times New Roman" w:hAnsi="Times New Roman"/>
          <w:sz w:val="24"/>
          <w:szCs w:val="24"/>
        </w:rPr>
        <w:t xml:space="preserve"> niepedagogicznych</w:t>
      </w:r>
      <w:r w:rsidR="0043515A" w:rsidRPr="00582748">
        <w:rPr>
          <w:rFonts w:ascii="Times New Roman" w:hAnsi="Times New Roman"/>
          <w:sz w:val="24"/>
          <w:szCs w:val="24"/>
        </w:rPr>
        <w:t xml:space="preserve">, o których mowa </w:t>
      </w:r>
      <w:r w:rsidR="007F5CD6">
        <w:rPr>
          <w:rFonts w:ascii="Times New Roman" w:hAnsi="Times New Roman"/>
          <w:sz w:val="24"/>
          <w:szCs w:val="24"/>
        </w:rPr>
        <w:br/>
      </w:r>
      <w:r w:rsidR="0043515A" w:rsidRPr="00582748">
        <w:rPr>
          <w:rFonts w:ascii="Times New Roman" w:hAnsi="Times New Roman"/>
          <w:sz w:val="24"/>
          <w:szCs w:val="24"/>
        </w:rPr>
        <w:t>w ust.</w:t>
      </w:r>
      <w:r w:rsidR="007F5CD6">
        <w:rPr>
          <w:rFonts w:ascii="Times New Roman" w:hAnsi="Times New Roman"/>
          <w:sz w:val="24"/>
          <w:szCs w:val="24"/>
        </w:rPr>
        <w:t>l</w:t>
      </w:r>
      <w:r w:rsidR="0043515A" w:rsidRPr="00582748">
        <w:rPr>
          <w:rFonts w:ascii="Times New Roman" w:hAnsi="Times New Roman"/>
          <w:sz w:val="24"/>
          <w:szCs w:val="24"/>
        </w:rPr>
        <w:t xml:space="preserve"> określają odrębne przepisy</w:t>
      </w:r>
      <w:r>
        <w:rPr>
          <w:rFonts w:ascii="Times New Roman" w:hAnsi="Times New Roman"/>
          <w:sz w:val="24"/>
          <w:szCs w:val="24"/>
        </w:rPr>
        <w:t>.</w:t>
      </w:r>
    </w:p>
    <w:p w:rsidR="005A1B94" w:rsidRPr="00582748" w:rsidRDefault="005A1B94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3515A" w:rsidRPr="00733946" w:rsidRDefault="0043515A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43515A" w:rsidRPr="00582748" w:rsidRDefault="0043515A" w:rsidP="00582748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82748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582748" w:rsidRPr="00582748">
        <w:rPr>
          <w:rFonts w:ascii="Times New Roman" w:hAnsi="Times New Roman"/>
          <w:b/>
          <w:sz w:val="24"/>
          <w:szCs w:val="24"/>
          <w:lang w:eastAsia="pl-PL"/>
        </w:rPr>
        <w:t>38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1. Nauczyciel prowadzi pracę dydaktyczno-wychowawczą i opiekuńczą oraz jest odpowiedzialny za jakość i wyniki tej pracy oraz za bezpieczeństwo powierzonych jego opiece uczniów.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2. Do zakresu zadań nauczyciela należy w szczególności: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1) zapewnienie bezpieczeństwa uczniom w szkole podczas prowadzonych zajęć obowiązkowych i nadobowiązkowych, podczas powierzonego dyżuru w czasie przerw zgodnie z harmonogramem ustalonym przez dyrektora szkoły lub przydzielonym zastępstwem, a także na zajęciach poza terenem szkoły organizowanych po uprzednim uzyskaniu zgody dyrektora</w:t>
      </w:r>
      <w:r w:rsidR="00EC0D60" w:rsidRPr="00582748">
        <w:rPr>
          <w:rFonts w:ascii="Times New Roman" w:hAnsi="Times New Roman"/>
          <w:sz w:val="24"/>
          <w:szCs w:val="24"/>
        </w:rPr>
        <w:t>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2) zapoznanie uczniów z zasadami bezpieczeństwa w szkole i drodze do szkoły</w:t>
      </w:r>
      <w:r w:rsidR="00AE3A89">
        <w:rPr>
          <w:rFonts w:ascii="Times New Roman" w:hAnsi="Times New Roman"/>
          <w:sz w:val="24"/>
          <w:szCs w:val="24"/>
        </w:rPr>
        <w:t xml:space="preserve"> </w:t>
      </w:r>
      <w:r w:rsidRPr="00582748">
        <w:rPr>
          <w:rFonts w:ascii="Times New Roman" w:hAnsi="Times New Roman"/>
          <w:sz w:val="24"/>
          <w:szCs w:val="24"/>
        </w:rPr>
        <w:t>oraz zasadami prawa szkolnego</w:t>
      </w:r>
      <w:r w:rsidR="00EC0D60" w:rsidRPr="00582748">
        <w:rPr>
          <w:rFonts w:ascii="Times New Roman" w:hAnsi="Times New Roman"/>
          <w:sz w:val="24"/>
          <w:szCs w:val="24"/>
        </w:rPr>
        <w:t>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3) dbałość i odpowiedzialność za powierzone mienie</w:t>
      </w:r>
      <w:r w:rsidR="00EC0D60" w:rsidRPr="00582748">
        <w:rPr>
          <w:rFonts w:ascii="Times New Roman" w:hAnsi="Times New Roman"/>
          <w:sz w:val="24"/>
          <w:szCs w:val="24"/>
        </w:rPr>
        <w:t>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4) zapewnienie prawidłowego przebiegu procesu dydaktycznego,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5) wspieranie rozwoju psychofizycznego uczniów, ich zdolności oraz zainteresowań,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6) udzielanie pomocy w przezwyciężaniu niepowodzeń szkolnych w oparciu o odpowiednie rozpoznanie potrzeb uczniów i współpracę z instytucjami oświatowymi oraz organizacjami działającymi na rzecz młodzieży,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7) doskonalenie własnych umiejętności dydaktycznych, odpowiedzialność za podnoszenie poziomu wiedzy,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8) kształcenie umiejętności posługiwania się językiem polskim, w tym dbałość o wzbogacanie zasobu słownictwa uczniów. Wypełnianie tego zadania należy do obowiązków każdego nauczyciela.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3. Nauczyciel w szczególności zobowiązany jest do: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1) przedstawienia Radzie Pedagogicznej wybranego programu nauczania oraz podręcznika spośród programów i podręczników dopuszczonych do użytku szkolnego,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2) współudziału w konstruowaniu, opiniowaniu i wdrażaniu wewnątrzszkolnych programów nauczania, innowacji i eksperymentów pedagogicznych a także wyboru podręczników</w:t>
      </w:r>
      <w:r w:rsidR="00AE3A89">
        <w:rPr>
          <w:rFonts w:ascii="Times New Roman" w:hAnsi="Times New Roman"/>
          <w:sz w:val="24"/>
          <w:szCs w:val="24"/>
        </w:rPr>
        <w:t xml:space="preserve">                 </w:t>
      </w:r>
      <w:r w:rsidRPr="00582748">
        <w:rPr>
          <w:rFonts w:ascii="Times New Roman" w:hAnsi="Times New Roman"/>
          <w:sz w:val="24"/>
          <w:szCs w:val="24"/>
        </w:rPr>
        <w:t xml:space="preserve"> i środków dydaktycznych oraz metod kształcenia,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3) pisemnego opracowania planu działań dydaktycznych w oparciu o podstawy programowe</w:t>
      </w:r>
      <w:r w:rsidR="00AE3A89">
        <w:rPr>
          <w:rFonts w:ascii="Times New Roman" w:hAnsi="Times New Roman"/>
          <w:sz w:val="24"/>
          <w:szCs w:val="24"/>
        </w:rPr>
        <w:t xml:space="preserve">    </w:t>
      </w:r>
      <w:r w:rsidRPr="00582748">
        <w:rPr>
          <w:rFonts w:ascii="Times New Roman" w:hAnsi="Times New Roman"/>
          <w:sz w:val="24"/>
          <w:szCs w:val="24"/>
        </w:rPr>
        <w:t xml:space="preserve"> i obowiązujący program nauczania danego przedmiotu,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4) realizowania przewidzianych zajęć dydaktycznych,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 xml:space="preserve">5) systematycznego oceniania wiedzy i umiejętności ucznia z zachowaniem obiektywizmu </w:t>
      </w:r>
      <w:r w:rsidR="00AE3A89">
        <w:rPr>
          <w:rFonts w:ascii="Times New Roman" w:hAnsi="Times New Roman"/>
          <w:sz w:val="24"/>
          <w:szCs w:val="24"/>
        </w:rPr>
        <w:t xml:space="preserve">            </w:t>
      </w:r>
      <w:r w:rsidRPr="00582748">
        <w:rPr>
          <w:rFonts w:ascii="Times New Roman" w:hAnsi="Times New Roman"/>
          <w:sz w:val="24"/>
          <w:szCs w:val="24"/>
        </w:rPr>
        <w:t>i bezstronności w ocenie oraz zgodnie z obow</w:t>
      </w:r>
      <w:r w:rsidR="00A37148">
        <w:rPr>
          <w:rFonts w:ascii="Times New Roman" w:hAnsi="Times New Roman"/>
          <w:sz w:val="24"/>
          <w:szCs w:val="24"/>
        </w:rPr>
        <w:t>iązującym regulaminem oceniania,</w:t>
      </w:r>
      <w:r w:rsidRPr="00582748">
        <w:rPr>
          <w:rFonts w:ascii="Times New Roman" w:hAnsi="Times New Roman"/>
          <w:sz w:val="24"/>
          <w:szCs w:val="24"/>
        </w:rPr>
        <w:t xml:space="preserve"> klasyfikowania i promowania uczniów,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6) do pisemnego szczegółowego umotywowania rocznej oceny niedostatecznej z przedmiotu nauczania oraz ustnego umotywowania innych ocen klasyfikacyjnych na prośbę ucznia lub rodzica ucznia,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7) wykorzystania w procesie dydaktycznym różnych form i metod aktywizujących ucznia,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8) sprawowania opieki nad uczniami stosownie do ich potrzeb i możliwości nauczyciela,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9) przestrzegania zasad bezpieczeństwa i higieny pracy,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10) występowania z wnioskami, na prośbę rodziców o umożliwienie uczniom szczególnie zdolnym indywidualnego programu lub toku nauki,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11) wykorzystania pomocy naukowych,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 xml:space="preserve">12) umożliwiania uczniom rozwijania zainteresowań na zajęciach pozalekcyjnych </w:t>
      </w:r>
      <w:r w:rsidR="00AE3A89">
        <w:rPr>
          <w:rFonts w:ascii="Times New Roman" w:hAnsi="Times New Roman"/>
          <w:sz w:val="24"/>
          <w:szCs w:val="24"/>
        </w:rPr>
        <w:t xml:space="preserve">                         </w:t>
      </w:r>
      <w:r w:rsidRPr="00582748">
        <w:rPr>
          <w:rFonts w:ascii="Times New Roman" w:hAnsi="Times New Roman"/>
          <w:sz w:val="24"/>
          <w:szCs w:val="24"/>
        </w:rPr>
        <w:t>i pozaszkolnych,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13) ukierunkowywania uczniów celem wyboru właściwego zawodu lub właściwej szkoły ponadpodstawowej</w:t>
      </w:r>
      <w:r w:rsidR="00EC0D60" w:rsidRPr="00582748">
        <w:rPr>
          <w:rFonts w:ascii="Times New Roman" w:hAnsi="Times New Roman"/>
          <w:sz w:val="24"/>
          <w:szCs w:val="24"/>
        </w:rPr>
        <w:t>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14) prowadzenia dokumentacji szkolnej,</w:t>
      </w:r>
      <w:r w:rsidR="00014C19" w:rsidRPr="00582748">
        <w:rPr>
          <w:rFonts w:ascii="Times New Roman" w:hAnsi="Times New Roman"/>
          <w:sz w:val="24"/>
          <w:szCs w:val="24"/>
        </w:rPr>
        <w:tab/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15) przygotowywania konspektu zajęć dydaktyczno-wychowawczych w pierwszych trzech latach pracy,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16) sprawdzania obecności uczniów na każdej jednostce lekcyjnej,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17) ukończenia określonych przepisami kursów bhp oraz dokonywania okresowych badań lekarskich,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18) uczestniczenia w posiedzeniach rady pedagogicznej i wykonywania jej uchwał,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19) doskonalenia własnych kwalifikacji w zakresie nauczania interdyscyplinarnego,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20) udziału w konferencjach przedmiotowo-metodycznych i innych formach doskonalenia zawodowego,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21) pełnienia dyżurów w czasie przerw lekcyjnych,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22) kształtowania atmosfery dobrej pracy, życzliwości, koleżeństwa wśród uczniów</w:t>
      </w:r>
      <w:r w:rsidR="00AE3A89">
        <w:rPr>
          <w:rFonts w:ascii="Times New Roman" w:hAnsi="Times New Roman"/>
          <w:sz w:val="24"/>
          <w:szCs w:val="24"/>
        </w:rPr>
        <w:t xml:space="preserve">                       </w:t>
      </w:r>
      <w:r w:rsidRPr="00582748">
        <w:rPr>
          <w:rFonts w:ascii="Times New Roman" w:hAnsi="Times New Roman"/>
          <w:sz w:val="24"/>
          <w:szCs w:val="24"/>
        </w:rPr>
        <w:t xml:space="preserve"> i pracowników, współpracy z rodzicami i nauczycielami w celu doskonalenia pracy dydaktyczno-wychowawczej,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23) dzielenia się swoim doświadczeniem z innymi nauczycielami,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24) sprawowania opieki nad młodymi nauczycielami lub nauczycielami w awansie zawodowym,</w:t>
      </w:r>
    </w:p>
    <w:p w:rsidR="007B2F36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25) zastępowania w uzasadnionych sytuacjach innych nauczycieli</w:t>
      </w:r>
      <w:r w:rsidR="00EC0D60" w:rsidRPr="00582748">
        <w:rPr>
          <w:rFonts w:ascii="Times New Roman" w:hAnsi="Times New Roman"/>
          <w:sz w:val="24"/>
          <w:szCs w:val="24"/>
        </w:rPr>
        <w:t>,</w:t>
      </w:r>
    </w:p>
    <w:p w:rsidR="00582748" w:rsidRPr="00582748" w:rsidRDefault="007B2F36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26) punktualnego rozpoczynania zajęć i terminowej realizacji zadań.</w:t>
      </w:r>
    </w:p>
    <w:p w:rsidR="005A1B94" w:rsidRDefault="005A1B94" w:rsidP="0058274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5A1B94" w:rsidRDefault="005A1B94" w:rsidP="0058274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7B2F36" w:rsidRPr="00582748" w:rsidRDefault="00EB48EE" w:rsidP="0058274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82748">
        <w:rPr>
          <w:rFonts w:ascii="Times New Roman" w:hAnsi="Times New Roman"/>
          <w:b/>
          <w:sz w:val="24"/>
          <w:szCs w:val="24"/>
        </w:rPr>
        <w:t xml:space="preserve">§ </w:t>
      </w:r>
      <w:r w:rsidR="00582748" w:rsidRPr="00582748">
        <w:rPr>
          <w:rFonts w:ascii="Times New Roman" w:hAnsi="Times New Roman"/>
          <w:b/>
          <w:sz w:val="24"/>
          <w:szCs w:val="24"/>
        </w:rPr>
        <w:t>39</w:t>
      </w:r>
    </w:p>
    <w:p w:rsidR="007B2F36" w:rsidRPr="00582748" w:rsidRDefault="00582748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B2F36" w:rsidRPr="00582748">
        <w:rPr>
          <w:rFonts w:ascii="Times New Roman" w:hAnsi="Times New Roman"/>
          <w:color w:val="000000"/>
          <w:sz w:val="24"/>
          <w:szCs w:val="24"/>
        </w:rPr>
        <w:t xml:space="preserve">Nauczyciele prowadzący zajęcia w danym oddziale tworzą zespół, którego zadaniem jest </w:t>
      </w:r>
      <w:r w:rsidR="007B2F36" w:rsidRPr="00582748">
        <w:rPr>
          <w:rFonts w:ascii="Times New Roman" w:hAnsi="Times New Roman"/>
          <w:color w:val="000000"/>
          <w:sz w:val="24"/>
          <w:szCs w:val="24"/>
        </w:rPr>
        <w:br/>
        <w:t>w szczególności ustalenie zastawu programów nauczania dla danego oddziału oraz jego modyfikowanie w miarę potrzeb.</w:t>
      </w:r>
    </w:p>
    <w:p w:rsidR="007B2F36" w:rsidRPr="00582748" w:rsidRDefault="00582748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B2F36" w:rsidRPr="00582748">
        <w:rPr>
          <w:rFonts w:ascii="Times New Roman" w:hAnsi="Times New Roman"/>
          <w:color w:val="000000"/>
          <w:sz w:val="24"/>
          <w:szCs w:val="24"/>
        </w:rPr>
        <w:t>Nauczyciele mogą tworzyć zespoły wychowawcze, zespoły międzyprzedmiotowe lub inne zespoły problemowo – zadaniowe.</w:t>
      </w:r>
    </w:p>
    <w:p w:rsidR="007B2F36" w:rsidRPr="00582748" w:rsidRDefault="00582748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B2F36" w:rsidRPr="00582748">
        <w:rPr>
          <w:rFonts w:ascii="Times New Roman" w:hAnsi="Times New Roman"/>
          <w:color w:val="000000"/>
          <w:sz w:val="24"/>
          <w:szCs w:val="24"/>
        </w:rPr>
        <w:t>Pracą zespołu kieruje przewodniczący powołany przez dyrektora na wniosek zespołu.</w:t>
      </w:r>
    </w:p>
    <w:p w:rsidR="007B2F36" w:rsidRPr="00582748" w:rsidRDefault="00582748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 xml:space="preserve">4. </w:t>
      </w:r>
      <w:r w:rsidR="007B2F36" w:rsidRPr="00582748">
        <w:rPr>
          <w:rFonts w:ascii="Times New Roman" w:hAnsi="Times New Roman"/>
          <w:sz w:val="24"/>
          <w:szCs w:val="24"/>
        </w:rPr>
        <w:t>Spośród nauczycieli tego samego przedmiotu lub przedmiotów pokrewnych mogą być tworzone  zespoły międzyprzedmiotowe. Pracą każdego zespołu kieruje przewodniczący zespołu powołany przez dyrektora w porozumieniu  z członkami zespołu. Zadania zespołów przedmiotowych to:</w:t>
      </w:r>
    </w:p>
    <w:p w:rsidR="007B2F36" w:rsidRPr="00582748" w:rsidRDefault="002A459D" w:rsidP="005827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1)</w:t>
      </w:r>
      <w:r w:rsidR="007B2F36" w:rsidRPr="00582748">
        <w:rPr>
          <w:rFonts w:ascii="Times New Roman" w:hAnsi="Times New Roman"/>
          <w:sz w:val="24"/>
          <w:szCs w:val="24"/>
        </w:rPr>
        <w:t>samokształcenie i doskonalenie warsztatu pracy,</w:t>
      </w:r>
    </w:p>
    <w:p w:rsidR="00582748" w:rsidRDefault="002A459D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sz w:val="24"/>
          <w:szCs w:val="24"/>
        </w:rPr>
        <w:t>2)</w:t>
      </w:r>
      <w:r w:rsidR="007B2F36" w:rsidRPr="00582748">
        <w:rPr>
          <w:rFonts w:ascii="Times New Roman" w:hAnsi="Times New Roman"/>
          <w:sz w:val="24"/>
          <w:szCs w:val="24"/>
        </w:rPr>
        <w:t xml:space="preserve">rozwijanie </w:t>
      </w:r>
      <w:r w:rsidR="00EC0D60" w:rsidRPr="00582748">
        <w:rPr>
          <w:rFonts w:ascii="Times New Roman" w:hAnsi="Times New Roman"/>
          <w:sz w:val="24"/>
          <w:szCs w:val="24"/>
        </w:rPr>
        <w:t>współpracy między nauczycielami.</w:t>
      </w:r>
    </w:p>
    <w:p w:rsidR="00DA4D85" w:rsidRPr="00DA4D85" w:rsidRDefault="00DA4D85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B2F36" w:rsidRPr="00DA4D85" w:rsidRDefault="00EB48EE" w:rsidP="00DA4D8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A4D85">
        <w:rPr>
          <w:rFonts w:ascii="Times New Roman" w:hAnsi="Times New Roman"/>
          <w:b/>
          <w:sz w:val="24"/>
          <w:szCs w:val="24"/>
        </w:rPr>
        <w:t xml:space="preserve">§ </w:t>
      </w:r>
      <w:r w:rsidR="00AE3A89">
        <w:rPr>
          <w:rFonts w:ascii="Times New Roman" w:hAnsi="Times New Roman"/>
          <w:b/>
          <w:sz w:val="24"/>
          <w:szCs w:val="24"/>
        </w:rPr>
        <w:t>40</w:t>
      </w:r>
    </w:p>
    <w:p w:rsidR="002A459D" w:rsidRPr="00582748" w:rsidRDefault="00582748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A459D" w:rsidRPr="00582748">
        <w:rPr>
          <w:rFonts w:ascii="Times New Roman" w:hAnsi="Times New Roman"/>
          <w:color w:val="000000"/>
          <w:sz w:val="24"/>
          <w:szCs w:val="24"/>
        </w:rPr>
        <w:t>Oddziałem opiekuje się nauczyciel - wychowawca.</w:t>
      </w:r>
    </w:p>
    <w:p w:rsidR="002A459D" w:rsidRPr="00582748" w:rsidRDefault="00582748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A459D" w:rsidRPr="00582748">
        <w:rPr>
          <w:rFonts w:ascii="Times New Roman" w:hAnsi="Times New Roman"/>
          <w:color w:val="000000"/>
          <w:sz w:val="24"/>
          <w:szCs w:val="24"/>
        </w:rPr>
        <w:t>Dla zapewnienia ciągłości i skuteczności pracy wychowawczej wskazane jest,                         aby wychowawca opiekował się danym oddziałem w ciągu całego etapu edukacyjnego.</w:t>
      </w:r>
    </w:p>
    <w:p w:rsidR="002A459D" w:rsidRPr="00582748" w:rsidRDefault="00582748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2A459D" w:rsidRPr="00582748">
        <w:rPr>
          <w:rFonts w:ascii="Times New Roman" w:hAnsi="Times New Roman"/>
          <w:color w:val="000000"/>
          <w:sz w:val="24"/>
          <w:szCs w:val="24"/>
        </w:rPr>
        <w:t>Formy spełniania zadań nauczyciela wychowawcy powinny być dostosowane do wieku uczniów, ich potrzeb oraz warunków środowiskowych szkoły.</w:t>
      </w:r>
    </w:p>
    <w:p w:rsidR="002A459D" w:rsidRPr="00582748" w:rsidRDefault="00582748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A459D" w:rsidRPr="00582748">
        <w:rPr>
          <w:rFonts w:ascii="Times New Roman" w:hAnsi="Times New Roman"/>
          <w:color w:val="000000"/>
          <w:sz w:val="24"/>
          <w:szCs w:val="24"/>
        </w:rPr>
        <w:t>Zadaniem wychowawcy jako opiekuna w szczególności jest:</w:t>
      </w:r>
    </w:p>
    <w:p w:rsidR="002A459D" w:rsidRPr="00582748" w:rsidRDefault="002A459D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>1)tworzenie warunków wspomagających rozwój ucznia, proces jego uczenia się                         oraz przygotowanie do życia w rodzinie i społeczeństwie,</w:t>
      </w:r>
    </w:p>
    <w:p w:rsidR="002A459D" w:rsidRPr="00582748" w:rsidRDefault="002A459D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>2)inspirowanie i wspomaganie działań zespołowych uczniów,</w:t>
      </w:r>
    </w:p>
    <w:p w:rsidR="002A459D" w:rsidRPr="00582748" w:rsidRDefault="002A459D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>3)podejmowanie działań umożliwiających rozwiązywanie konfliktów w zespole uczniów             oraz pomiędzy uczniami a innymi członkami społeczności szkolnej</w:t>
      </w:r>
      <w:r w:rsidR="00AE3A89">
        <w:rPr>
          <w:rFonts w:ascii="Times New Roman" w:hAnsi="Times New Roman"/>
          <w:color w:val="000000"/>
          <w:sz w:val="24"/>
          <w:szCs w:val="24"/>
        </w:rPr>
        <w:t>.</w:t>
      </w:r>
    </w:p>
    <w:p w:rsidR="002A459D" w:rsidRPr="00582748" w:rsidRDefault="00582748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A459D" w:rsidRPr="00582748">
        <w:rPr>
          <w:rFonts w:ascii="Times New Roman" w:hAnsi="Times New Roman"/>
          <w:color w:val="000000"/>
          <w:sz w:val="24"/>
          <w:szCs w:val="24"/>
        </w:rPr>
        <w:t>Wychowawca w celu realizacji zadań, o których mowa w ust.4:</w:t>
      </w:r>
    </w:p>
    <w:p w:rsidR="002A459D" w:rsidRPr="00582748" w:rsidRDefault="002A459D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>1)otacza indywidualną opieką każdego wychowanka,</w:t>
      </w:r>
    </w:p>
    <w:p w:rsidR="002A459D" w:rsidRPr="00582748" w:rsidRDefault="002A459D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>2)planuje i organizuje wspólnie z uczniami i ich rodzicami różne formy życia zespołowego, rozwijające jednostki i integrujące zespół uczniowski, ustala treści i formy zajęć tematycznych na godzinach do dyspozycji wychowawcy.</w:t>
      </w:r>
    </w:p>
    <w:p w:rsidR="002A459D" w:rsidRPr="00582748" w:rsidRDefault="00582748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A459D" w:rsidRPr="00582748">
        <w:rPr>
          <w:rFonts w:ascii="Times New Roman" w:hAnsi="Times New Roman"/>
          <w:color w:val="000000"/>
          <w:sz w:val="24"/>
          <w:szCs w:val="24"/>
        </w:rPr>
        <w:t xml:space="preserve">Współdziała z nauczycielami uczącymi w jego klasie (oddziale), uzgadniając z nimi </w:t>
      </w:r>
      <w:r w:rsidR="002A459D" w:rsidRPr="00582748">
        <w:rPr>
          <w:rFonts w:ascii="Times New Roman" w:hAnsi="Times New Roman"/>
          <w:color w:val="000000"/>
          <w:sz w:val="24"/>
          <w:szCs w:val="24"/>
        </w:rPr>
        <w:br/>
        <w:t>i koordynując ich działania wychowawcze wobec ogółu uczniów, a także tych, którym potrzebna jest indywidualna opieka (dotyczy to zarówno uczniów szczególnie uzdolnionych, jak i z różnymi trudnościami i niepowodzeniami).</w:t>
      </w:r>
    </w:p>
    <w:p w:rsidR="002A459D" w:rsidRPr="00582748" w:rsidRDefault="00582748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A459D" w:rsidRPr="00582748">
        <w:rPr>
          <w:rFonts w:ascii="Times New Roman" w:hAnsi="Times New Roman"/>
          <w:color w:val="000000"/>
          <w:sz w:val="24"/>
          <w:szCs w:val="24"/>
        </w:rPr>
        <w:t>Utrzymuje kontakt z rodzicami, w celu:</w:t>
      </w:r>
    </w:p>
    <w:p w:rsidR="002A459D" w:rsidRPr="00582748" w:rsidRDefault="002A459D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>1)poznania i ustalenia potrzeb opiekuńczo - wychowawczych ich dzieci,</w:t>
      </w:r>
    </w:p>
    <w:p w:rsidR="002A459D" w:rsidRPr="00582748" w:rsidRDefault="002A459D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>2)współdziałania z rodzicami, tzn. okazywania im pomocy w działaniach wychowawczych wobec dzieci i otrzymywania od nich pomocy w swoich działaniach,</w:t>
      </w:r>
    </w:p>
    <w:p w:rsidR="002A459D" w:rsidRPr="00582748" w:rsidRDefault="002A459D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>3)włączania ich w sprawy życia klasy i szkoły.</w:t>
      </w:r>
    </w:p>
    <w:p w:rsidR="002A459D" w:rsidRPr="00582748" w:rsidRDefault="00582748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A459D" w:rsidRPr="00582748">
        <w:rPr>
          <w:rFonts w:ascii="Times New Roman" w:hAnsi="Times New Roman"/>
          <w:color w:val="000000"/>
          <w:sz w:val="24"/>
          <w:szCs w:val="24"/>
        </w:rPr>
        <w:t>Współpracuje z</w:t>
      </w:r>
      <w:r w:rsidR="00EC0D60" w:rsidRPr="00582748">
        <w:rPr>
          <w:rFonts w:ascii="Times New Roman" w:hAnsi="Times New Roman"/>
          <w:color w:val="000000"/>
          <w:sz w:val="24"/>
          <w:szCs w:val="24"/>
        </w:rPr>
        <w:t>e</w:t>
      </w:r>
      <w:r w:rsidR="002A459D" w:rsidRPr="00582748">
        <w:rPr>
          <w:rFonts w:ascii="Times New Roman" w:hAnsi="Times New Roman"/>
          <w:color w:val="000000"/>
          <w:sz w:val="24"/>
          <w:szCs w:val="24"/>
        </w:rPr>
        <w:t xml:space="preserve"> specjalistami świadczącymi kwalifikowaną pomoc w rozpoznawaniu potrzeb i trudności, także zdrowotnych oraz zainteresowań i szczególnych uzdolnień uczniów.</w:t>
      </w:r>
    </w:p>
    <w:p w:rsidR="002A459D" w:rsidRPr="00582748" w:rsidRDefault="00582748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82748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2A459D" w:rsidRPr="00582748">
        <w:rPr>
          <w:rFonts w:ascii="Times New Roman" w:hAnsi="Times New Roman"/>
          <w:color w:val="000000"/>
          <w:sz w:val="24"/>
          <w:szCs w:val="24"/>
        </w:rPr>
        <w:t>Wychowawca ma prawo korzystać w swej pracy z pomocy merytorycznej i metodycznej            ze strony właściwych placówek i instytucji oświatowych i naukowych.</w:t>
      </w:r>
    </w:p>
    <w:p w:rsidR="0043515A" w:rsidRPr="00733946" w:rsidRDefault="0043515A" w:rsidP="00733946">
      <w:pPr>
        <w:spacing w:before="120"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43515A" w:rsidRPr="00DA4D85" w:rsidRDefault="00EB48EE" w:rsidP="00DA4D8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A4D85">
        <w:rPr>
          <w:rFonts w:ascii="Times New Roman" w:hAnsi="Times New Roman"/>
          <w:b/>
          <w:sz w:val="24"/>
          <w:szCs w:val="24"/>
        </w:rPr>
        <w:t xml:space="preserve">§ </w:t>
      </w:r>
      <w:r w:rsidR="00DA4D85" w:rsidRPr="00DA4D8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41</w:t>
      </w:r>
    </w:p>
    <w:p w:rsidR="0043515A" w:rsidRPr="00DA4D85" w:rsidRDefault="00DA4D85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logopedy należy w szczególności: </w:t>
      </w:r>
    </w:p>
    <w:p w:rsidR="0043515A" w:rsidRPr="00DA4D85" w:rsidRDefault="00DA4D85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badań wstępnych, w celu ustalenia stanu mowy uczniów, 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br/>
        <w:t>w tym mowy głośnej i pisma,</w:t>
      </w:r>
    </w:p>
    <w:p w:rsidR="0043515A" w:rsidRPr="00DA4D85" w:rsidRDefault="00DA4D85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t>diagnozowanie logopedyczne oraz – odpowiednio do jego wyników – organizowanie pomocy logopedycznej,</w:t>
      </w:r>
    </w:p>
    <w:p w:rsidR="0043515A" w:rsidRPr="00DA4D85" w:rsidRDefault="00DA4D85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t>prowadzenie terapii logopedycznej indywidualnej i w grupach dzieci, u których stwierdzono nieprawidłowości w rozwoju mowy głośnej i pisma,</w:t>
      </w:r>
    </w:p>
    <w:p w:rsidR="002A459D" w:rsidRPr="00DA4D85" w:rsidRDefault="00DA4D85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pomocy logopedycznej dla dzieci z trudnościami w czytaniu 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br/>
        <w:t>i pis</w:t>
      </w:r>
      <w:r w:rsidR="002A459D" w:rsidRPr="00DA4D85">
        <w:rPr>
          <w:rFonts w:ascii="Times New Roman" w:eastAsia="Times New Roman" w:hAnsi="Times New Roman"/>
          <w:sz w:val="24"/>
          <w:szCs w:val="24"/>
          <w:lang w:eastAsia="pl-PL"/>
        </w:rPr>
        <w:t>aniu, przy ścisłej współpracy z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 nau</w:t>
      </w:r>
      <w:r w:rsidR="00EC0D60" w:rsidRPr="00DA4D85">
        <w:rPr>
          <w:rFonts w:ascii="Times New Roman" w:eastAsia="Times New Roman" w:hAnsi="Times New Roman"/>
          <w:sz w:val="24"/>
          <w:szCs w:val="24"/>
          <w:lang w:eastAsia="pl-PL"/>
        </w:rPr>
        <w:t>czycielami prowadzącymi zajęcia</w:t>
      </w:r>
      <w:r w:rsidR="002A459D" w:rsidRPr="00DA4D8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3515A" w:rsidRPr="00DA4D85" w:rsidRDefault="00DA4D85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t>podejmowanie działań profilaktycznych zapobiegających powstawaniu zaburzeń komunikacji językowej, w tym współpraca z najbliższym środowiskiem ucznia,</w:t>
      </w:r>
    </w:p>
    <w:p w:rsidR="0043515A" w:rsidRPr="00DA4D85" w:rsidRDefault="00DA4D85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t>współdziałanie w opracowaniu programu wychowawcz</w:t>
      </w:r>
      <w:r w:rsidR="00A37148">
        <w:rPr>
          <w:rFonts w:ascii="Times New Roman" w:eastAsia="Times New Roman" w:hAnsi="Times New Roman"/>
          <w:sz w:val="24"/>
          <w:szCs w:val="24"/>
          <w:lang w:eastAsia="pl-PL"/>
        </w:rPr>
        <w:t>o-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t>profilakty</w:t>
      </w:r>
      <w:r w:rsidR="002A459D" w:rsidRPr="00DA4D85">
        <w:rPr>
          <w:rFonts w:ascii="Times New Roman" w:eastAsia="Times New Roman" w:hAnsi="Times New Roman"/>
          <w:sz w:val="24"/>
          <w:szCs w:val="24"/>
          <w:lang w:eastAsia="pl-PL"/>
        </w:rPr>
        <w:t>cznego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 i ich ewaluacji,</w:t>
      </w:r>
    </w:p>
    <w:p w:rsidR="0043515A" w:rsidRPr="00DA4D85" w:rsidRDefault="00DA4D85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7) 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wspieranie działań wychowawczych i profilaktycznych nauczycieli, wynikających </w:t>
      </w:r>
      <w:r w:rsidR="00AE3A8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="0043515A" w:rsidRPr="00DA4D85">
        <w:rPr>
          <w:rFonts w:ascii="Times New Roman" w:eastAsia="Times New Roman" w:hAnsi="Times New Roman"/>
          <w:sz w:val="24"/>
          <w:szCs w:val="24"/>
          <w:lang w:eastAsia="pl-PL"/>
        </w:rPr>
        <w:t>z programu wychowawczo-profilaktycznego szkoły.</w:t>
      </w:r>
    </w:p>
    <w:p w:rsidR="004E378F" w:rsidRPr="00733946" w:rsidRDefault="004E378F" w:rsidP="00733946">
      <w:pPr>
        <w:pStyle w:val="Akapitzlist"/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</w:p>
    <w:p w:rsidR="004E378F" w:rsidRPr="00DA4D85" w:rsidRDefault="00EB48EE" w:rsidP="00DA4D85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A4D85">
        <w:rPr>
          <w:rFonts w:ascii="Times New Roman" w:hAnsi="Times New Roman"/>
          <w:b/>
          <w:sz w:val="24"/>
          <w:szCs w:val="24"/>
        </w:rPr>
        <w:t xml:space="preserve">§ </w:t>
      </w:r>
      <w:r w:rsidR="00DA4D85" w:rsidRPr="00DA4D85">
        <w:rPr>
          <w:rFonts w:ascii="Times New Roman" w:hAnsi="Times New Roman"/>
          <w:b/>
          <w:sz w:val="24"/>
          <w:szCs w:val="24"/>
          <w:lang w:eastAsia="pl-PL"/>
        </w:rPr>
        <w:t>42</w:t>
      </w:r>
    </w:p>
    <w:p w:rsidR="004E378F" w:rsidRPr="00DA4D85" w:rsidRDefault="00EC0D60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 xml:space="preserve">1. </w:t>
      </w:r>
      <w:r w:rsidR="004E378F" w:rsidRPr="00DA4D85">
        <w:rPr>
          <w:rFonts w:ascii="Times New Roman" w:hAnsi="Times New Roman"/>
          <w:sz w:val="24"/>
          <w:szCs w:val="24"/>
        </w:rPr>
        <w:t>Do obowiązków nauczyciela bibliotekarza należy w szczególności:</w:t>
      </w:r>
    </w:p>
    <w:p w:rsidR="004E378F" w:rsidRPr="00DA4D85" w:rsidRDefault="004E378F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1) prawidłowy dobór i ewidencja zbiorów (księgi inwentarzowe, rejestr ubytków),</w:t>
      </w:r>
    </w:p>
    <w:p w:rsidR="004E378F" w:rsidRPr="00DA4D85" w:rsidRDefault="004E378F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2) opracowanie warsztatu informatyczno-bibliograficznego (katalogi alfabetyczne, rzeczowe, kartoteki zagadnień, napisy informacyjne, teczki wycinków),</w:t>
      </w:r>
    </w:p>
    <w:p w:rsidR="004E378F" w:rsidRPr="00DA4D85" w:rsidRDefault="004E378F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3) organizacja i udostępnianie zbiorów (kart czytelnika, regulaminów, wykazów lektur, innych materiałów),</w:t>
      </w:r>
    </w:p>
    <w:p w:rsidR="004E378F" w:rsidRPr="00DA4D85" w:rsidRDefault="004E378F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4) analiza stanu czytelnictwa uczniów (prowadzenie kart czytelników, kart książek) – 2 razy w roku,</w:t>
      </w:r>
    </w:p>
    <w:p w:rsidR="004E378F" w:rsidRPr="00DA4D85" w:rsidRDefault="004E378F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 xml:space="preserve">5) prowadzenie lekcji przysposobienia czytelniczego i informacyjnego zgodnie </w:t>
      </w:r>
      <w:r w:rsidR="00AE3A89">
        <w:rPr>
          <w:rFonts w:ascii="Times New Roman" w:hAnsi="Times New Roman"/>
          <w:sz w:val="24"/>
          <w:szCs w:val="24"/>
        </w:rPr>
        <w:t xml:space="preserve">                             </w:t>
      </w:r>
      <w:r w:rsidRPr="00DA4D85">
        <w:rPr>
          <w:rFonts w:ascii="Times New Roman" w:hAnsi="Times New Roman"/>
          <w:sz w:val="24"/>
          <w:szCs w:val="24"/>
        </w:rPr>
        <w:t>z przygotowanym wcześniej harmonogramem zajęć oraz programem,</w:t>
      </w:r>
    </w:p>
    <w:p w:rsidR="004E378F" w:rsidRPr="00DA4D85" w:rsidRDefault="004E378F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6) gromadzenie materiałów poglądowych do realizacji programów przysposobienia czytelniczego,</w:t>
      </w:r>
    </w:p>
    <w:p w:rsidR="004E378F" w:rsidRPr="00DA4D85" w:rsidRDefault="004E378F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7) opracowanie i realizacja planu pracy biblioteki z uwzględnieniem imprez służących inspiracji czytelnictwa wśród młodzieży i form współdziałania z młodzieżą,</w:t>
      </w:r>
    </w:p>
    <w:p w:rsidR="004E378F" w:rsidRPr="00DA4D85" w:rsidRDefault="004E378F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 xml:space="preserve">8) współpraca z wychowawcami i nauczycielami przedmiotów, zwłaszcza w zakresie informacji o nowościach pedagogicznych i </w:t>
      </w:r>
      <w:r w:rsidR="00494C92" w:rsidRPr="00DA4D85">
        <w:rPr>
          <w:rFonts w:ascii="Times New Roman" w:hAnsi="Times New Roman"/>
          <w:sz w:val="24"/>
          <w:szCs w:val="24"/>
        </w:rPr>
        <w:t xml:space="preserve"> realizacji edukacji czytelniczo- </w:t>
      </w:r>
      <w:r w:rsidR="00EC0D60" w:rsidRPr="00DA4D85">
        <w:rPr>
          <w:rFonts w:ascii="Times New Roman" w:hAnsi="Times New Roman"/>
          <w:sz w:val="24"/>
          <w:szCs w:val="24"/>
        </w:rPr>
        <w:t>medialnej</w:t>
      </w:r>
      <w:r w:rsidRPr="00DA4D85">
        <w:rPr>
          <w:rFonts w:ascii="Times New Roman" w:hAnsi="Times New Roman"/>
          <w:sz w:val="24"/>
          <w:szCs w:val="24"/>
        </w:rPr>
        <w:t>,</w:t>
      </w:r>
    </w:p>
    <w:p w:rsidR="004E378F" w:rsidRPr="00DA4D85" w:rsidRDefault="004E378F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9) troska o estetyczne i funkcjonalne rozmieszczenie zbiorów i urządzenie biblioteki, dokonywanie zakupu książek oraz prenumerata czasopism,</w:t>
      </w:r>
    </w:p>
    <w:p w:rsidR="004E378F" w:rsidRPr="00DA4D85" w:rsidRDefault="004E378F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10) dokumentowanie pracy własnej poprzez prowadzenie dziennika pracy biblioteki szkolnej, sprawozdań okresowych,</w:t>
      </w:r>
    </w:p>
    <w:p w:rsidR="004E378F" w:rsidRPr="00DA4D85" w:rsidRDefault="004E378F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11) zabezpieczanie zbiorów i przeprowadzanie inwentaryzacji w bibliotece,</w:t>
      </w:r>
    </w:p>
    <w:p w:rsidR="004E378F" w:rsidRPr="00DA4D85" w:rsidRDefault="004E378F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12) właściwe dysponowanie majątkiem biblioteki oraz ponoszenie odpowiedzialności za ten majątek.</w:t>
      </w:r>
    </w:p>
    <w:p w:rsidR="00D8398A" w:rsidRPr="00DA4D85" w:rsidRDefault="00D8398A" w:rsidP="00DA4D85">
      <w:pPr>
        <w:spacing w:before="120" w:after="0"/>
        <w:jc w:val="both"/>
        <w:rPr>
          <w:szCs w:val="24"/>
        </w:rPr>
      </w:pPr>
    </w:p>
    <w:p w:rsidR="0043515A" w:rsidRPr="00DA4D85" w:rsidRDefault="00EB48EE" w:rsidP="00DA4D85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A4D85">
        <w:rPr>
          <w:rFonts w:ascii="Times New Roman" w:hAnsi="Times New Roman"/>
          <w:b/>
          <w:sz w:val="24"/>
          <w:szCs w:val="24"/>
        </w:rPr>
        <w:t xml:space="preserve">§ </w:t>
      </w:r>
      <w:r w:rsidR="00DA4D85" w:rsidRPr="00DA4D85">
        <w:rPr>
          <w:rFonts w:ascii="Times New Roman" w:hAnsi="Times New Roman"/>
          <w:b/>
          <w:sz w:val="24"/>
          <w:szCs w:val="24"/>
          <w:lang w:eastAsia="pl-PL"/>
        </w:rPr>
        <w:t>43</w:t>
      </w:r>
    </w:p>
    <w:p w:rsidR="00494C92" w:rsidRPr="00DA4D85" w:rsidRDefault="00494C92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1. W Szkole z</w:t>
      </w:r>
      <w:r w:rsidR="003A26A8">
        <w:rPr>
          <w:rFonts w:ascii="Times New Roman" w:hAnsi="Times New Roman"/>
          <w:sz w:val="24"/>
          <w:szCs w:val="24"/>
        </w:rPr>
        <w:t>atrudnia się pracowników niepedagogicznych</w:t>
      </w:r>
      <w:r w:rsidRPr="00DA4D85">
        <w:rPr>
          <w:rFonts w:ascii="Times New Roman" w:hAnsi="Times New Roman"/>
          <w:sz w:val="24"/>
          <w:szCs w:val="24"/>
        </w:rPr>
        <w:t>.</w:t>
      </w:r>
    </w:p>
    <w:p w:rsidR="00494C92" w:rsidRPr="00DA4D85" w:rsidRDefault="00494C92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 xml:space="preserve">2.Zasady </w:t>
      </w:r>
      <w:r w:rsidR="003A26A8">
        <w:rPr>
          <w:rFonts w:ascii="Times New Roman" w:hAnsi="Times New Roman"/>
          <w:sz w:val="24"/>
          <w:szCs w:val="24"/>
        </w:rPr>
        <w:t>zatrudniania pracowników niepedagogicznych</w:t>
      </w:r>
      <w:r w:rsidRPr="00DA4D85">
        <w:rPr>
          <w:rFonts w:ascii="Times New Roman" w:hAnsi="Times New Roman"/>
          <w:sz w:val="24"/>
          <w:szCs w:val="24"/>
        </w:rPr>
        <w:t>  określają odrębne przepisy.</w:t>
      </w:r>
    </w:p>
    <w:p w:rsidR="00494C92" w:rsidRPr="00DA4D85" w:rsidRDefault="00494C92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3. Szczegółowy zakres czynności dla pracownika zatrudnionego na określonym stanowisku sporządza dyrektor. Dokument ten stanowi załącznik do umowy o pracę.</w:t>
      </w:r>
    </w:p>
    <w:p w:rsidR="00494C92" w:rsidRPr="00DA4D85" w:rsidRDefault="00494C92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4.Obsługę finansowo-kadrową zapewnia organ prowadzący.</w:t>
      </w:r>
    </w:p>
    <w:p w:rsidR="00494C92" w:rsidRPr="00DA4D85" w:rsidRDefault="00494C92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5.</w:t>
      </w:r>
      <w:r w:rsidR="00D8398A" w:rsidRPr="00DA4D85">
        <w:rPr>
          <w:rFonts w:ascii="Times New Roman" w:hAnsi="Times New Roman"/>
          <w:sz w:val="24"/>
          <w:szCs w:val="24"/>
        </w:rPr>
        <w:t>W szkole</w:t>
      </w:r>
      <w:r w:rsidRPr="00DA4D85">
        <w:rPr>
          <w:rFonts w:ascii="Times New Roman" w:hAnsi="Times New Roman"/>
          <w:sz w:val="24"/>
          <w:szCs w:val="24"/>
        </w:rPr>
        <w:t xml:space="preserve"> tworzy się następ</w:t>
      </w:r>
      <w:r w:rsidR="00D8398A" w:rsidRPr="00DA4D85">
        <w:rPr>
          <w:rFonts w:ascii="Times New Roman" w:hAnsi="Times New Roman"/>
          <w:sz w:val="24"/>
          <w:szCs w:val="24"/>
        </w:rPr>
        <w:t>ujące stanowiska</w:t>
      </w:r>
      <w:r w:rsidR="003A26A8">
        <w:rPr>
          <w:rFonts w:ascii="Times New Roman" w:hAnsi="Times New Roman"/>
          <w:sz w:val="24"/>
          <w:szCs w:val="24"/>
        </w:rPr>
        <w:t xml:space="preserve"> pracowników niepedagogicznych</w:t>
      </w:r>
      <w:r w:rsidRPr="00DA4D85">
        <w:rPr>
          <w:rFonts w:ascii="Times New Roman" w:hAnsi="Times New Roman"/>
          <w:sz w:val="24"/>
          <w:szCs w:val="24"/>
        </w:rPr>
        <w:t>:</w:t>
      </w:r>
    </w:p>
    <w:p w:rsidR="00494C92" w:rsidRPr="00DA4D85" w:rsidRDefault="00DA4D85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 xml:space="preserve">1) </w:t>
      </w:r>
      <w:r w:rsidR="00494C92" w:rsidRPr="00DA4D85">
        <w:rPr>
          <w:rFonts w:ascii="Times New Roman" w:hAnsi="Times New Roman"/>
          <w:sz w:val="24"/>
          <w:szCs w:val="24"/>
        </w:rPr>
        <w:t>3 sprzątaczki,</w:t>
      </w:r>
    </w:p>
    <w:p w:rsidR="00494C92" w:rsidRPr="00DA4D85" w:rsidRDefault="00DA4D85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 xml:space="preserve">2) </w:t>
      </w:r>
      <w:r w:rsidR="00494C92" w:rsidRPr="00DA4D85">
        <w:rPr>
          <w:rFonts w:ascii="Times New Roman" w:hAnsi="Times New Roman"/>
          <w:sz w:val="24"/>
          <w:szCs w:val="24"/>
        </w:rPr>
        <w:t>1 woźny szkolny,</w:t>
      </w:r>
    </w:p>
    <w:p w:rsidR="00494C92" w:rsidRPr="00DA4D85" w:rsidRDefault="00DA4D85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 xml:space="preserve">3) </w:t>
      </w:r>
      <w:r w:rsidR="00494C92" w:rsidRPr="00DA4D85">
        <w:rPr>
          <w:rFonts w:ascii="Times New Roman" w:hAnsi="Times New Roman"/>
          <w:sz w:val="24"/>
          <w:szCs w:val="24"/>
        </w:rPr>
        <w:t>palacz c.o. w sezonie grzewczym.</w:t>
      </w:r>
    </w:p>
    <w:p w:rsidR="00494C92" w:rsidRPr="00DA4D85" w:rsidRDefault="00494C92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6. Wszystkich pracowników szkoły zatrudnia się mając na uwadze:</w:t>
      </w:r>
    </w:p>
    <w:p w:rsidR="00494C92" w:rsidRPr="00DA4D85" w:rsidRDefault="00494C92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1) realne potrzeby i możliwości finansowe szkoły,</w:t>
      </w:r>
    </w:p>
    <w:p w:rsidR="00494C92" w:rsidRPr="00DA4D85" w:rsidRDefault="00494C92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2) dotychczasową ocenę ich  pracy oraz postawę moralno – etyczną.</w:t>
      </w:r>
    </w:p>
    <w:p w:rsidR="00494C92" w:rsidRPr="00DA4D85" w:rsidRDefault="00494C92" w:rsidP="00DA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A4D85">
        <w:rPr>
          <w:rFonts w:ascii="Times New Roman" w:hAnsi="Times New Roman"/>
          <w:sz w:val="24"/>
          <w:szCs w:val="24"/>
        </w:rPr>
        <w:t>7. Tworzenie nowych etatów obsługi wymaga uzgodnienia z Wójtem Gminy Dynów.</w:t>
      </w:r>
    </w:p>
    <w:p w:rsidR="00EB48EE" w:rsidRDefault="00EB48EE" w:rsidP="00014C19">
      <w:pPr>
        <w:spacing w:before="120"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A4D85" w:rsidRDefault="00DA4D85" w:rsidP="00DA4D85">
      <w:pPr>
        <w:pStyle w:val="Rozdzia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Toc493770154"/>
    </w:p>
    <w:p w:rsidR="00DA4D85" w:rsidRPr="007A21A9" w:rsidRDefault="00B7567C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r w:rsidRPr="007A21A9">
        <w:rPr>
          <w:rFonts w:ascii="Times New Roman" w:hAnsi="Times New Roman" w:cs="Times New Roman"/>
          <w:sz w:val="28"/>
          <w:szCs w:val="28"/>
        </w:rPr>
        <w:t>ROZDZIAŁ VI</w:t>
      </w:r>
      <w:r w:rsidR="00DA4D85" w:rsidRPr="007A21A9">
        <w:rPr>
          <w:rFonts w:ascii="Times New Roman" w:hAnsi="Times New Roman" w:cs="Times New Roman"/>
          <w:sz w:val="28"/>
          <w:szCs w:val="28"/>
        </w:rPr>
        <w:br/>
        <w:t xml:space="preserve">ORGANIZACJA I FORMY WSPÓŁDZIAŁANIA SZKOŁY </w:t>
      </w:r>
      <w:r w:rsidR="00AE3A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A4D85" w:rsidRPr="007A21A9">
        <w:rPr>
          <w:rFonts w:ascii="Times New Roman" w:hAnsi="Times New Roman" w:cs="Times New Roman"/>
          <w:sz w:val="28"/>
          <w:szCs w:val="28"/>
        </w:rPr>
        <w:t>Z RODZICAMI</w:t>
      </w:r>
      <w:bookmarkEnd w:id="3"/>
    </w:p>
    <w:p w:rsidR="00B7567C" w:rsidRDefault="00B7567C" w:rsidP="00DA4D85">
      <w:pPr>
        <w:pStyle w:val="Rozdzia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DA4D85" w:rsidRPr="00B7567C" w:rsidRDefault="00DA4D85" w:rsidP="00B7567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7567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E3A89">
        <w:rPr>
          <w:rFonts w:ascii="Times New Roman" w:hAnsi="Times New Roman"/>
          <w:b/>
          <w:sz w:val="24"/>
          <w:szCs w:val="24"/>
        </w:rPr>
        <w:t>44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Rodzice mają prawo do wychowania swoich dzieci, a szkoła ma wspomagać wychowawczą rolę rodziny.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Rodzice mają prawo do zapewnienia dzieciom wychowania, nauczania moralnego </w:t>
      </w:r>
      <w:r w:rsidR="00AE3A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religijnego zgodnie z własnymi przekonaniami.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Rodzice są obowiązani do: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dopełnienia czynności związanych ze zgłoszeniem dziecka do szkoły,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zapewnienia regularnego uczęszczania dziecka na zajęcia szkolne,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3)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zapewnienia dziecku warunków umożliwiających przygotowanie się do zajęć szkolnych,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informowania dyrektora szkoły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5)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zapewnienia dziecku realizującemu roczne obowiązkowe przygotowanie przedszkolne lub obowiązek szkolny poza szkołą na podstawie zezwolenia, warunków nauki określonych </w:t>
      </w:r>
      <w:r w:rsidR="00AE3A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tym zezwoleniu, 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6)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zapewnienia dziecku uczęszczającemu na zajęcia pierwszego etapu edukacyjnegoopieki </w:t>
      </w:r>
      <w:r w:rsidR="00AE3A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drodze do szkoły i w czasie jego powrotu,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7) </w:t>
      </w:r>
      <w:r w:rsidR="00DA4D85" w:rsidRPr="00B756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pisemnego poinformowania nauczyciela o osobach mających prawo odbierania dziecka ze szkoły.</w:t>
      </w:r>
    </w:p>
    <w:p w:rsidR="00DA4D85" w:rsidRPr="00733946" w:rsidRDefault="00DA4D85" w:rsidP="00DA4D85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DA4D85" w:rsidRPr="00B7567C" w:rsidRDefault="00DA4D85" w:rsidP="00B7567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7567C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B7567C" w:rsidRPr="00B7567C">
        <w:rPr>
          <w:rFonts w:ascii="Times New Roman" w:hAnsi="Times New Roman"/>
          <w:b/>
          <w:sz w:val="24"/>
          <w:szCs w:val="24"/>
          <w:lang w:eastAsia="pl-PL"/>
        </w:rPr>
        <w:t>45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DA4D85" w:rsidRPr="00B7567C">
        <w:rPr>
          <w:rFonts w:ascii="Times New Roman" w:hAnsi="Times New Roman"/>
          <w:sz w:val="24"/>
          <w:szCs w:val="24"/>
          <w:lang w:eastAsia="pl-PL"/>
        </w:rPr>
        <w:t>Uczeń może być zwolniony z zajęć lekcyjnych: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DA4D85" w:rsidRPr="00B7567C">
        <w:rPr>
          <w:rFonts w:ascii="Times New Roman" w:hAnsi="Times New Roman"/>
          <w:sz w:val="24"/>
          <w:szCs w:val="24"/>
          <w:lang w:eastAsia="pl-PL"/>
        </w:rPr>
        <w:t>na pisemną lub osobistą prośbę rodziców,</w:t>
      </w:r>
    </w:p>
    <w:p w:rsidR="00DA4D85" w:rsidRPr="00B7567C" w:rsidRDefault="00B7567C" w:rsidP="00B7567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567C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DA4D85" w:rsidRPr="00B7567C">
        <w:rPr>
          <w:rFonts w:ascii="Times New Roman" w:hAnsi="Times New Roman"/>
          <w:sz w:val="24"/>
          <w:szCs w:val="24"/>
          <w:lang w:eastAsia="pl-PL"/>
        </w:rPr>
        <w:t xml:space="preserve">w przypadku złego samopoczucia, choroby, po uprzednim powiadomieniu rodziców </w:t>
      </w:r>
      <w:r w:rsidR="00AE3A89"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 w:rsidR="00DA4D85" w:rsidRPr="00B7567C">
        <w:rPr>
          <w:rFonts w:ascii="Times New Roman" w:hAnsi="Times New Roman"/>
          <w:sz w:val="24"/>
          <w:szCs w:val="24"/>
          <w:lang w:eastAsia="pl-PL"/>
        </w:rPr>
        <w:t>i odebraniu ucznia przez rodziców lub osobę pisemnie przez nich upoważnioną.</w:t>
      </w:r>
    </w:p>
    <w:p w:rsidR="00DA4D85" w:rsidRPr="00733946" w:rsidRDefault="00DA4D85" w:rsidP="00DA4D85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B7567C" w:rsidRDefault="00B7567C" w:rsidP="00DA4D85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AE3A89" w:rsidRDefault="00AE3A89" w:rsidP="00DA4D85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AE3A89" w:rsidRDefault="00AE3A89" w:rsidP="00DA4D85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DA4D85" w:rsidRPr="00F5261C" w:rsidRDefault="00DA4D85" w:rsidP="00F5261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5261C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F5261C" w:rsidRPr="00F5261C">
        <w:rPr>
          <w:rFonts w:ascii="Times New Roman" w:hAnsi="Times New Roman"/>
          <w:b/>
          <w:sz w:val="24"/>
          <w:szCs w:val="24"/>
          <w:lang w:eastAsia="pl-PL"/>
        </w:rPr>
        <w:t>46</w:t>
      </w:r>
    </w:p>
    <w:p w:rsidR="00DA4D85" w:rsidRPr="00F5261C" w:rsidRDefault="00F5261C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DA4D85" w:rsidRPr="00F5261C">
        <w:rPr>
          <w:rFonts w:ascii="Times New Roman" w:hAnsi="Times New Roman"/>
          <w:sz w:val="24"/>
          <w:szCs w:val="24"/>
          <w:lang w:eastAsia="pl-PL"/>
        </w:rPr>
        <w:t>Do obowiązków rodziców należy:</w:t>
      </w:r>
    </w:p>
    <w:p w:rsidR="00DA4D85" w:rsidRPr="00F5261C" w:rsidRDefault="00F5261C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DA4D85" w:rsidRPr="00F5261C">
        <w:rPr>
          <w:rFonts w:ascii="Times New Roman" w:hAnsi="Times New Roman"/>
          <w:sz w:val="24"/>
          <w:szCs w:val="24"/>
          <w:lang w:eastAsia="pl-PL"/>
        </w:rPr>
        <w:t>wspieranie procesu nauczania i wychowania,</w:t>
      </w:r>
    </w:p>
    <w:p w:rsidR="00DA4D85" w:rsidRPr="00F5261C" w:rsidRDefault="00F5261C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DA4D85" w:rsidRPr="00F5261C">
        <w:rPr>
          <w:rFonts w:ascii="Times New Roman" w:hAnsi="Times New Roman"/>
          <w:sz w:val="24"/>
          <w:szCs w:val="24"/>
          <w:lang w:eastAsia="pl-PL"/>
        </w:rPr>
        <w:t>systematyczny kontakt z wychowawcą klasy,</w:t>
      </w:r>
    </w:p>
    <w:p w:rsidR="00DA4D85" w:rsidRPr="00F5261C" w:rsidRDefault="00F5261C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DA4D85" w:rsidRPr="00F5261C">
        <w:rPr>
          <w:rFonts w:ascii="Times New Roman" w:hAnsi="Times New Roman"/>
          <w:sz w:val="24"/>
          <w:szCs w:val="24"/>
          <w:lang w:eastAsia="pl-PL"/>
        </w:rPr>
        <w:t>współdziałanie z organami szkoły w przeciwdziałaniu przemocy, uzależnieniom, demoralizacją i innymi przejawami patologii społecznej.</w:t>
      </w:r>
    </w:p>
    <w:p w:rsidR="00DA4D85" w:rsidRPr="00F5261C" w:rsidRDefault="00F5261C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DA4D85" w:rsidRPr="00F5261C">
        <w:rPr>
          <w:rFonts w:ascii="Times New Roman" w:hAnsi="Times New Roman"/>
          <w:sz w:val="24"/>
          <w:szCs w:val="24"/>
          <w:lang w:eastAsia="pl-PL"/>
        </w:rPr>
        <w:t xml:space="preserve">Rodzice mają prawo działać w strukturach 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 w:rsidR="00DA4D85" w:rsidRPr="00F5261C">
        <w:rPr>
          <w:rFonts w:ascii="Times New Roman" w:hAnsi="Times New Roman"/>
          <w:sz w:val="24"/>
          <w:szCs w:val="24"/>
          <w:lang w:eastAsia="pl-PL"/>
        </w:rPr>
        <w:t xml:space="preserve">ady 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 w:rsidR="00DA4D85" w:rsidRPr="00F5261C">
        <w:rPr>
          <w:rFonts w:ascii="Times New Roman" w:hAnsi="Times New Roman"/>
          <w:sz w:val="24"/>
          <w:szCs w:val="24"/>
          <w:lang w:eastAsia="pl-PL"/>
        </w:rPr>
        <w:t xml:space="preserve">odziców w zakresie określonym przez regulamin 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 w:rsidR="00DA4D85" w:rsidRPr="00F5261C">
        <w:rPr>
          <w:rFonts w:ascii="Times New Roman" w:hAnsi="Times New Roman"/>
          <w:sz w:val="24"/>
          <w:szCs w:val="24"/>
          <w:lang w:eastAsia="pl-PL"/>
        </w:rPr>
        <w:t xml:space="preserve">ady 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 w:rsidR="00DA4D85" w:rsidRPr="00F5261C">
        <w:rPr>
          <w:rFonts w:ascii="Times New Roman" w:hAnsi="Times New Roman"/>
          <w:sz w:val="24"/>
          <w:szCs w:val="24"/>
          <w:lang w:eastAsia="pl-PL"/>
        </w:rPr>
        <w:t>odziców.</w:t>
      </w:r>
    </w:p>
    <w:p w:rsidR="00BC29EA" w:rsidRDefault="00BC29EA" w:rsidP="00DA4D85">
      <w:pPr>
        <w:spacing w:before="120"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A4D85" w:rsidRPr="00F5261C" w:rsidRDefault="00DA4D85" w:rsidP="00DA4D85">
      <w:pPr>
        <w:jc w:val="center"/>
        <w:rPr>
          <w:rFonts w:ascii="Times New Roman" w:hAnsi="Times New Roman"/>
          <w:b/>
          <w:sz w:val="24"/>
          <w:szCs w:val="24"/>
        </w:rPr>
      </w:pPr>
      <w:r w:rsidRPr="00F5261C">
        <w:rPr>
          <w:rFonts w:ascii="Times New Roman" w:hAnsi="Times New Roman"/>
          <w:b/>
          <w:sz w:val="24"/>
          <w:szCs w:val="24"/>
        </w:rPr>
        <w:t xml:space="preserve">§ </w:t>
      </w:r>
      <w:r w:rsidR="00F5261C" w:rsidRPr="00F5261C">
        <w:rPr>
          <w:rFonts w:ascii="Times New Roman" w:hAnsi="Times New Roman"/>
          <w:b/>
          <w:sz w:val="24"/>
          <w:szCs w:val="24"/>
        </w:rPr>
        <w:t>47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>1. Rodzice i nauczyciele współdziałają ze sobą w sprawie wychowania i kształcenia młodzieży. Szczegółowe formy współdziałania określają wewnętrzne regulaminy.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>2. Podstawową formą współpracy są kontakty indywidualne wychowawców i rodziców oraz zebrania.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>3. Częstotliwość organizowania stałych spotkań z rodzicami w celu wymiany informacji nie może być mniejsza niż 2 razy w półroczu.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 xml:space="preserve">4. Rodzice uczestniczą w zebraniach. W przypadku, gdy rodzic nie może wziąć udziału </w:t>
      </w:r>
      <w:r w:rsidR="00AE3A89">
        <w:rPr>
          <w:rFonts w:ascii="Times New Roman" w:hAnsi="Times New Roman"/>
          <w:sz w:val="24"/>
          <w:szCs w:val="24"/>
        </w:rPr>
        <w:t xml:space="preserve">                </w:t>
      </w:r>
      <w:r w:rsidRPr="00F5261C">
        <w:rPr>
          <w:rFonts w:ascii="Times New Roman" w:hAnsi="Times New Roman"/>
          <w:sz w:val="24"/>
          <w:szCs w:val="24"/>
        </w:rPr>
        <w:t xml:space="preserve">w zebraniu z przyczyn od niego niezależnych powinien skonsultować się z wychowawcą </w:t>
      </w:r>
      <w:r w:rsidR="00AE3A89">
        <w:rPr>
          <w:rFonts w:ascii="Times New Roman" w:hAnsi="Times New Roman"/>
          <w:sz w:val="24"/>
          <w:szCs w:val="24"/>
        </w:rPr>
        <w:t xml:space="preserve">              </w:t>
      </w:r>
      <w:r w:rsidRPr="00F5261C">
        <w:rPr>
          <w:rFonts w:ascii="Times New Roman" w:hAnsi="Times New Roman"/>
          <w:sz w:val="24"/>
          <w:szCs w:val="24"/>
        </w:rPr>
        <w:t>w innym terminie.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>5. Formy współdziałania ze szkołą uwzględniają prawo rodziców do: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>1) znajomości zadań i zamierzeń dydaktyczno - wychowawczych w danej klasie i szkole,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>2) znajomości przepisów dotyczących oceniania, klasyfikowania i promowania uczniów oraz przeprowadzania egzaminów,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 xml:space="preserve">3) uzyskiwania rzetelnej informacji na temat swego dziecka, jego zachowania, postępów </w:t>
      </w:r>
      <w:r w:rsidR="00AE3A89">
        <w:rPr>
          <w:rFonts w:ascii="Times New Roman" w:hAnsi="Times New Roman"/>
          <w:sz w:val="24"/>
          <w:szCs w:val="24"/>
        </w:rPr>
        <w:t xml:space="preserve">               </w:t>
      </w:r>
      <w:r w:rsidRPr="00F5261C">
        <w:rPr>
          <w:rFonts w:ascii="Times New Roman" w:hAnsi="Times New Roman"/>
          <w:sz w:val="24"/>
          <w:szCs w:val="24"/>
        </w:rPr>
        <w:t>i przyczyn trudności w nauce: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>a) na zebraniach,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>b) podczas indywidualnych konsultacji w terminie ustalonym wcześniej z nauczycielem, konsultacje te nie mogą odbywać się w czasie lekcji prowadzonej przez nauczyciela,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>4) uzyskiwania informacji i porad w sprawach wychowania i dalszego kształcenia swych dzieci,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>5) udziału w wycieczkach i imprezach kulturalnych,</w:t>
      </w:r>
    </w:p>
    <w:p w:rsidR="00DA4D85" w:rsidRPr="00F5261C" w:rsidRDefault="00DA4D85" w:rsidP="00F526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5261C">
        <w:rPr>
          <w:rFonts w:ascii="Times New Roman" w:hAnsi="Times New Roman"/>
          <w:sz w:val="24"/>
          <w:szCs w:val="24"/>
        </w:rPr>
        <w:t>6) wyrażania i przekazywania organowi sprawującemu nadzór pedagogiczny oraz organowi prowadzącemu opinii na temat pracy szkoły.</w:t>
      </w:r>
    </w:p>
    <w:p w:rsidR="00D43185" w:rsidRDefault="00D43185" w:rsidP="00DA4D85">
      <w:pPr>
        <w:spacing w:before="120"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A4D85" w:rsidRDefault="00DA4D85" w:rsidP="00DA4D85">
      <w:pPr>
        <w:spacing w:before="120"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94C92" w:rsidRPr="007A21A9" w:rsidRDefault="00494C92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r w:rsidRPr="007A21A9">
        <w:rPr>
          <w:rFonts w:ascii="Times New Roman" w:hAnsi="Times New Roman" w:cs="Times New Roman"/>
          <w:sz w:val="28"/>
          <w:szCs w:val="28"/>
        </w:rPr>
        <w:t>ROZDZIAŁ VI</w:t>
      </w:r>
      <w:r w:rsidR="009701C1" w:rsidRPr="007A21A9">
        <w:rPr>
          <w:rFonts w:ascii="Times New Roman" w:hAnsi="Times New Roman" w:cs="Times New Roman"/>
          <w:sz w:val="28"/>
          <w:szCs w:val="28"/>
        </w:rPr>
        <w:t>I</w:t>
      </w:r>
    </w:p>
    <w:p w:rsidR="0043515A" w:rsidRPr="007A21A9" w:rsidRDefault="00494C92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r w:rsidRPr="007A21A9">
        <w:rPr>
          <w:rFonts w:ascii="Times New Roman" w:hAnsi="Times New Roman" w:cs="Times New Roman"/>
          <w:sz w:val="28"/>
          <w:szCs w:val="28"/>
        </w:rPr>
        <w:t>UCZNIOWIE SZKOŁY, ICH PRAWA I OBOWIĄZKI</w:t>
      </w:r>
    </w:p>
    <w:p w:rsidR="00EB48EE" w:rsidRDefault="00EB48EE" w:rsidP="00733946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9701C1" w:rsidRDefault="009701C1" w:rsidP="00733946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494C92" w:rsidRPr="009701C1" w:rsidRDefault="00EB48EE" w:rsidP="009701C1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701C1">
        <w:rPr>
          <w:rFonts w:ascii="Times New Roman" w:hAnsi="Times New Roman"/>
          <w:b/>
          <w:sz w:val="24"/>
          <w:szCs w:val="24"/>
        </w:rPr>
        <w:t xml:space="preserve">§ </w:t>
      </w:r>
      <w:r w:rsidR="009701C1" w:rsidRPr="009701C1">
        <w:rPr>
          <w:rFonts w:ascii="Times New Roman" w:hAnsi="Times New Roman"/>
          <w:b/>
          <w:sz w:val="24"/>
          <w:szCs w:val="24"/>
          <w:lang w:eastAsia="pl-PL"/>
        </w:rPr>
        <w:t>48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Do klasy pierwszej przyjmowane są dzieci z obwodu szkoły na podstawie zgłoszenia rodziców.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 xml:space="preserve">Uczniowie zamieszkali poza obwodem szkoły mogą być przyjęci do klasy pierwszej po przeprowadzeniu postępowania rekrutacyjnego, jeżeli szkoła nadal dysponuje wolnymi miejscami. </w:t>
      </w:r>
    </w:p>
    <w:p w:rsidR="00494C92" w:rsidRPr="00733946" w:rsidRDefault="00494C92" w:rsidP="00733946">
      <w:pPr>
        <w:spacing w:before="120"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94C92" w:rsidRPr="009701C1" w:rsidRDefault="00D410BD" w:rsidP="009701C1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701C1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9701C1" w:rsidRPr="009701C1">
        <w:rPr>
          <w:rFonts w:ascii="Times New Roman" w:hAnsi="Times New Roman"/>
          <w:b/>
          <w:sz w:val="24"/>
          <w:szCs w:val="24"/>
          <w:lang w:eastAsia="pl-PL"/>
        </w:rPr>
        <w:t>49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Uczeń ma prawo do: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zapoznawania się z programem nauczania, z jego treścią, celem i stawianymi wymaganiami,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kształcenia się oraz wychowania i opieki odpowiednich do wieku i osiągniętego rozwoju,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organizacji życia szkolnego, umożliwiające zachowanie właściwych proporcji między wysiłkiem szkolnym a możliwością rozwijania i zaspokajania własnych zainteresowań,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4)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dostosowania treści, metod i organizacji nauczania do jego możliwości,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5)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korzystania z pomocy psychologiczno-pedagogicznej,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6)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właściwie zorganizowanego procesu kształcenia zgodnie z zasadami higieny pracy umysłowej,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7)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 xml:space="preserve">sprawiedliwej, obiektywnej i jawnej oceny, ustalonych sposobów kontroli postępów </w:t>
      </w:r>
      <w:r w:rsidR="00AE3A89"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w nauce oraz znajomości kryteriów oceniania z zajęć edukacyjnych i zachowania,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8)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 xml:space="preserve">bezpiecznych i higienicznych warunków nauki, wychowania i opieki, 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9)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korzystania z pomieszczeń szkolnych, sprzętu, środków dydaktycznych, księgozbioru biblioteki podczas zajęć szkolnych, pozaszkolnych i pozalekcyjnych,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10)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życzliwego, podmiotowego traktowania w procesie dydaktyczno-wychowawczym,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11)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 xml:space="preserve">zajęć pozalekcyjnych i pozaszkolnych rozwijających ich zainteresowania i uzdolnienia, 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12)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udziału w zajęciach dydaktyczno-wyrównawczych w przypadku trudności w nauce,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13)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do bezpłatnego transportu i opieki przysługujące uczniom niepełnosprawnym w czasie przewozu do szkoły,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14)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 xml:space="preserve">wpływania na życie szkoły przez działalność samorządową, proponowanie zmian </w:t>
      </w:r>
      <w:r w:rsidR="00AE3A89"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i ulepszeń w życiu klasy i szkoły,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15)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wyboru nauczyciela pełniącego rolę opiekuna samorządu uczniowskiego,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16)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aktywnego udziału w pracach samorządu uczniowskiego (</w:t>
      </w:r>
      <w:r w:rsidR="00CC0C89" w:rsidRPr="009701C1">
        <w:rPr>
          <w:rFonts w:ascii="Times New Roman" w:hAnsi="Times New Roman"/>
          <w:sz w:val="24"/>
          <w:szCs w:val="24"/>
          <w:lang w:eastAsia="pl-PL"/>
        </w:rPr>
        <w:t>m.in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. czynne i bierne prawo wyborcze),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17)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składania wniosków i opinii za pośrednictwem samorządu uczniowskiego we wszystkich sprawach szkoły, w tym sprawach dotyczących realizacji wymienionych powyżej podstawowych praw uczniów,</w:t>
      </w:r>
    </w:p>
    <w:p w:rsidR="00494C92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  <w:lang w:eastAsia="pl-PL"/>
        </w:rPr>
        <w:t xml:space="preserve">18) </w:t>
      </w:r>
      <w:r w:rsidR="00494C92" w:rsidRPr="009701C1">
        <w:rPr>
          <w:rFonts w:ascii="Times New Roman" w:hAnsi="Times New Roman"/>
          <w:sz w:val="24"/>
          <w:szCs w:val="24"/>
          <w:lang w:eastAsia="pl-PL"/>
        </w:rPr>
        <w:t>pomocy materialnej.</w:t>
      </w:r>
    </w:p>
    <w:p w:rsidR="009701C1" w:rsidRPr="009701C1" w:rsidRDefault="00CC0C89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 w:rsidRPr="009701C1">
        <w:rPr>
          <w:rFonts w:ascii="Times New Roman" w:hAnsi="Times New Roman"/>
          <w:color w:val="000000"/>
          <w:sz w:val="24"/>
          <w:szCs w:val="24"/>
        </w:rPr>
        <w:t>Uczeń ma prawo być informowanym przez nauczycieli poszczególnych przedmiotów na tydzień przed klasyfikacyjnym posiedzeniem Rady Pedagogicznej o przewidywanych dla niego stopniach okresowych (rocznych).</w:t>
      </w:r>
    </w:p>
    <w:p w:rsidR="00CC0C89" w:rsidRPr="009701C1" w:rsidRDefault="009701C1" w:rsidP="009701C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701C1">
        <w:rPr>
          <w:rFonts w:ascii="Times New Roman" w:hAnsi="Times New Roman"/>
          <w:sz w:val="24"/>
          <w:szCs w:val="24"/>
        </w:rPr>
        <w:t xml:space="preserve">3. </w:t>
      </w:r>
      <w:r w:rsidR="00CC0C89" w:rsidRPr="009701C1">
        <w:rPr>
          <w:rFonts w:ascii="Times New Roman" w:hAnsi="Times New Roman"/>
          <w:color w:val="000000"/>
          <w:sz w:val="24"/>
          <w:szCs w:val="24"/>
        </w:rPr>
        <w:t xml:space="preserve">Uczeń ma prawo być informowanym w formie ustnej przez nauczycieli poszczególnych przedmiotów o przewidywanym dla niego okresowym (rocznym) stopniu niedostatecznym,              na miesiąc przed zakończeniem okresu (rocznych zajęć dydaktyczno </w:t>
      </w:r>
      <w:r w:rsidR="00CC0C89" w:rsidRPr="009701C1">
        <w:rPr>
          <w:rFonts w:ascii="Times New Roman" w:hAnsi="Times New Roman"/>
          <w:sz w:val="24"/>
          <w:szCs w:val="24"/>
        </w:rPr>
        <w:t xml:space="preserve">– </w:t>
      </w:r>
      <w:r w:rsidR="00CC0C89" w:rsidRPr="009701C1">
        <w:rPr>
          <w:rFonts w:ascii="Times New Roman" w:hAnsi="Times New Roman"/>
          <w:color w:val="000000"/>
          <w:sz w:val="24"/>
          <w:szCs w:val="24"/>
        </w:rPr>
        <w:t>wychowawczych).</w:t>
      </w:r>
    </w:p>
    <w:p w:rsidR="00494C92" w:rsidRPr="00733946" w:rsidRDefault="00494C92" w:rsidP="00733946">
      <w:pPr>
        <w:spacing w:before="120"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494C92" w:rsidRPr="0030576F" w:rsidRDefault="00494C92" w:rsidP="0030576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0576F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30576F" w:rsidRPr="0030576F">
        <w:rPr>
          <w:rFonts w:ascii="Times New Roman" w:hAnsi="Times New Roman"/>
          <w:b/>
          <w:sz w:val="24"/>
          <w:szCs w:val="24"/>
          <w:lang w:eastAsia="pl-PL"/>
        </w:rPr>
        <w:t>50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494C92" w:rsidRPr="0030576F">
        <w:rPr>
          <w:rFonts w:ascii="Times New Roman" w:hAnsi="Times New Roman"/>
          <w:sz w:val="24"/>
          <w:szCs w:val="24"/>
          <w:lang w:eastAsia="pl-PL"/>
        </w:rPr>
        <w:t>W przypadku naruszenia</w:t>
      </w:r>
      <w:r w:rsidR="00754CF8">
        <w:rPr>
          <w:rFonts w:ascii="Times New Roman" w:hAnsi="Times New Roman"/>
          <w:sz w:val="24"/>
          <w:szCs w:val="24"/>
          <w:lang w:eastAsia="pl-PL"/>
        </w:rPr>
        <w:t xml:space="preserve"> praw uczeń lub jego rodzic mogą</w:t>
      </w:r>
      <w:r w:rsidR="00494C92" w:rsidRPr="0030576F">
        <w:rPr>
          <w:rFonts w:ascii="Times New Roman" w:hAnsi="Times New Roman"/>
          <w:sz w:val="24"/>
          <w:szCs w:val="24"/>
          <w:lang w:eastAsia="pl-PL"/>
        </w:rPr>
        <w:t xml:space="preserve"> złożyć skargę do: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494C92" w:rsidRPr="0030576F">
        <w:rPr>
          <w:rFonts w:ascii="Times New Roman" w:hAnsi="Times New Roman"/>
          <w:sz w:val="24"/>
          <w:szCs w:val="24"/>
          <w:lang w:eastAsia="pl-PL"/>
        </w:rPr>
        <w:t>wychowawcy klasy,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494C92" w:rsidRPr="0030576F">
        <w:rPr>
          <w:rFonts w:ascii="Times New Roman" w:hAnsi="Times New Roman"/>
          <w:sz w:val="24"/>
          <w:szCs w:val="24"/>
          <w:lang w:eastAsia="pl-PL"/>
        </w:rPr>
        <w:t>dyrektora szkoły.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494C92" w:rsidRPr="0030576F">
        <w:rPr>
          <w:rFonts w:ascii="Times New Roman" w:hAnsi="Times New Roman"/>
          <w:sz w:val="24"/>
          <w:szCs w:val="24"/>
          <w:lang w:eastAsia="pl-PL"/>
        </w:rPr>
        <w:t xml:space="preserve">Skarga powinna być złożona na piśmie. 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494C92" w:rsidRPr="0030576F">
        <w:rPr>
          <w:rFonts w:ascii="Times New Roman" w:hAnsi="Times New Roman"/>
          <w:sz w:val="24"/>
          <w:szCs w:val="24"/>
          <w:lang w:eastAsia="pl-PL"/>
        </w:rPr>
        <w:t xml:space="preserve">Wycofanie skargi powoduje wstrzymanie biegu rozpatrzenia skargi. 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="00494C92" w:rsidRPr="0030576F">
        <w:rPr>
          <w:rFonts w:ascii="Times New Roman" w:hAnsi="Times New Roman"/>
          <w:sz w:val="24"/>
          <w:szCs w:val="24"/>
          <w:lang w:eastAsia="pl-PL"/>
        </w:rPr>
        <w:t>Rozpatr</w:t>
      </w:r>
      <w:r w:rsidR="00CC0C89" w:rsidRPr="0030576F">
        <w:rPr>
          <w:rFonts w:ascii="Times New Roman" w:hAnsi="Times New Roman"/>
          <w:sz w:val="24"/>
          <w:szCs w:val="24"/>
          <w:lang w:eastAsia="pl-PL"/>
        </w:rPr>
        <w:t>zenie skargi następuje w ciągu 14</w:t>
      </w:r>
      <w:r w:rsidR="00494C92" w:rsidRPr="0030576F">
        <w:rPr>
          <w:rFonts w:ascii="Times New Roman" w:hAnsi="Times New Roman"/>
          <w:sz w:val="24"/>
          <w:szCs w:val="24"/>
          <w:lang w:eastAsia="pl-PL"/>
        </w:rPr>
        <w:t xml:space="preserve"> dni od daty jej złożenia. </w:t>
      </w:r>
    </w:p>
    <w:p w:rsidR="00494C92" w:rsidRPr="00733946" w:rsidRDefault="00494C92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494C92" w:rsidRPr="0030576F" w:rsidRDefault="00494C92" w:rsidP="0030576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0576F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30576F" w:rsidRPr="0030576F">
        <w:rPr>
          <w:rFonts w:ascii="Times New Roman" w:hAnsi="Times New Roman"/>
          <w:b/>
          <w:sz w:val="24"/>
          <w:szCs w:val="24"/>
          <w:lang w:eastAsia="pl-PL"/>
        </w:rPr>
        <w:t>51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494C92" w:rsidRPr="0030576F">
        <w:rPr>
          <w:rFonts w:ascii="Times New Roman" w:hAnsi="Times New Roman"/>
          <w:sz w:val="24"/>
          <w:szCs w:val="24"/>
          <w:lang w:eastAsia="pl-PL"/>
        </w:rPr>
        <w:t>Uczeń ma obowiązek: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1) </w:t>
      </w:r>
      <w:r w:rsidR="00494C92" w:rsidRPr="0030576F">
        <w:rPr>
          <w:rFonts w:ascii="Times New Roman" w:hAnsi="Times New Roman"/>
          <w:sz w:val="24"/>
          <w:szCs w:val="24"/>
        </w:rPr>
        <w:t>uczęszczać na zajęcia szkolne,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2) </w:t>
      </w:r>
      <w:r w:rsidR="00494C92" w:rsidRPr="0030576F">
        <w:rPr>
          <w:rFonts w:ascii="Times New Roman" w:hAnsi="Times New Roman"/>
          <w:sz w:val="24"/>
          <w:szCs w:val="24"/>
        </w:rPr>
        <w:t>dbać o dobre imię szkoły, godnie ją reprezentować, znać i szanować jej tradycje</w:t>
      </w:r>
      <w:r w:rsidR="00AE3A89">
        <w:rPr>
          <w:rFonts w:ascii="Times New Roman" w:hAnsi="Times New Roman"/>
          <w:sz w:val="24"/>
          <w:szCs w:val="24"/>
        </w:rPr>
        <w:t xml:space="preserve">                         </w:t>
      </w:r>
      <w:r w:rsidR="00494C92" w:rsidRPr="0030576F">
        <w:rPr>
          <w:rFonts w:ascii="Times New Roman" w:hAnsi="Times New Roman"/>
          <w:sz w:val="24"/>
          <w:szCs w:val="24"/>
        </w:rPr>
        <w:t xml:space="preserve"> i obrzędowość,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3) </w:t>
      </w:r>
      <w:r w:rsidR="00494C92" w:rsidRPr="0030576F">
        <w:rPr>
          <w:rFonts w:ascii="Times New Roman" w:hAnsi="Times New Roman"/>
          <w:sz w:val="24"/>
          <w:szCs w:val="24"/>
        </w:rPr>
        <w:t xml:space="preserve">przestrzegać postanowień zawartych w statucie szkoły, 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4) </w:t>
      </w:r>
      <w:r w:rsidR="00494C92" w:rsidRPr="0030576F">
        <w:rPr>
          <w:rFonts w:ascii="Times New Roman" w:hAnsi="Times New Roman"/>
          <w:sz w:val="24"/>
          <w:szCs w:val="24"/>
        </w:rPr>
        <w:t>dbać o wygląd zewnętrzny,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5) </w:t>
      </w:r>
      <w:r w:rsidR="00494C92" w:rsidRPr="0030576F">
        <w:rPr>
          <w:rFonts w:ascii="Times New Roman" w:hAnsi="Times New Roman"/>
          <w:sz w:val="24"/>
          <w:szCs w:val="24"/>
        </w:rPr>
        <w:t>systematycznie i aktywnie uczestniczyć w zajęciach i w życiu szkoły,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6) </w:t>
      </w:r>
      <w:r w:rsidR="00494C92" w:rsidRPr="0030576F">
        <w:rPr>
          <w:rFonts w:ascii="Times New Roman" w:hAnsi="Times New Roman"/>
          <w:sz w:val="24"/>
          <w:szCs w:val="24"/>
        </w:rPr>
        <w:t>przestrzegać zasad kultury współżycia w odniesieniu do nauczycieli, kolegów i innych pracowników szkoły,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7) </w:t>
      </w:r>
      <w:r w:rsidR="00494C92" w:rsidRPr="0030576F">
        <w:rPr>
          <w:rFonts w:ascii="Times New Roman" w:hAnsi="Times New Roman"/>
          <w:sz w:val="24"/>
          <w:szCs w:val="24"/>
        </w:rPr>
        <w:t>przestrzegać zasad bezpieczeństwa, dbać o higienę,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8) </w:t>
      </w:r>
      <w:r w:rsidR="00494C92" w:rsidRPr="0030576F">
        <w:rPr>
          <w:rFonts w:ascii="Times New Roman" w:hAnsi="Times New Roman"/>
          <w:sz w:val="24"/>
          <w:szCs w:val="24"/>
        </w:rPr>
        <w:t>dbać o wspólne dobro, ład i porządek w szkole,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9) </w:t>
      </w:r>
      <w:r w:rsidR="00494C92" w:rsidRPr="0030576F">
        <w:rPr>
          <w:rFonts w:ascii="Times New Roman" w:hAnsi="Times New Roman"/>
          <w:sz w:val="24"/>
          <w:szCs w:val="24"/>
        </w:rPr>
        <w:t>przestrzegać zakazu palenia papierosów, e-papierosów, picia alkoholu i używania narkotyków oraz innych środków odurzających,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10) </w:t>
      </w:r>
      <w:r w:rsidR="00494C92" w:rsidRPr="0030576F">
        <w:rPr>
          <w:rFonts w:ascii="Times New Roman" w:hAnsi="Times New Roman"/>
          <w:sz w:val="24"/>
          <w:szCs w:val="24"/>
        </w:rPr>
        <w:t>nosić obuwie zmienne na terenie szkoły,</w:t>
      </w:r>
    </w:p>
    <w:p w:rsidR="00CC0C89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11) </w:t>
      </w:r>
      <w:r w:rsidR="00CC0C89" w:rsidRPr="0030576F">
        <w:rPr>
          <w:rFonts w:ascii="Times New Roman" w:hAnsi="Times New Roman"/>
          <w:sz w:val="24"/>
          <w:szCs w:val="24"/>
        </w:rPr>
        <w:t xml:space="preserve">dbać o </w:t>
      </w:r>
      <w:r w:rsidR="00220140">
        <w:rPr>
          <w:rFonts w:ascii="Times New Roman" w:hAnsi="Times New Roman"/>
          <w:sz w:val="24"/>
          <w:szCs w:val="24"/>
        </w:rPr>
        <w:t>estetykę i stosowność stroju i wyglądu,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12) </w:t>
      </w:r>
      <w:r w:rsidR="00494C92" w:rsidRPr="0030576F">
        <w:rPr>
          <w:rFonts w:ascii="Times New Roman" w:hAnsi="Times New Roman"/>
          <w:sz w:val="24"/>
          <w:szCs w:val="24"/>
        </w:rPr>
        <w:t>nosić strój galowy w czasie uroczystości szkolnych,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13) </w:t>
      </w:r>
      <w:r w:rsidR="00494C92" w:rsidRPr="0030576F">
        <w:rPr>
          <w:rFonts w:ascii="Times New Roman" w:hAnsi="Times New Roman"/>
          <w:sz w:val="24"/>
          <w:szCs w:val="24"/>
        </w:rPr>
        <w:t>szanować przekonania i poglądy innych,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14) </w:t>
      </w:r>
      <w:r w:rsidR="00494C92" w:rsidRPr="0030576F">
        <w:rPr>
          <w:rFonts w:ascii="Times New Roman" w:hAnsi="Times New Roman"/>
          <w:sz w:val="24"/>
          <w:szCs w:val="24"/>
        </w:rPr>
        <w:t>uczęszczać do szkoły systematycznie, punktualnie, każdą nieobecno</w:t>
      </w:r>
      <w:r w:rsidR="00E93ABA" w:rsidRPr="0030576F">
        <w:rPr>
          <w:rFonts w:ascii="Times New Roman" w:hAnsi="Times New Roman"/>
          <w:sz w:val="24"/>
          <w:szCs w:val="24"/>
        </w:rPr>
        <w:t>ść i spóźnienie us</w:t>
      </w:r>
      <w:r w:rsidR="00A37148">
        <w:rPr>
          <w:rFonts w:ascii="Times New Roman" w:hAnsi="Times New Roman"/>
          <w:sz w:val="24"/>
          <w:szCs w:val="24"/>
        </w:rPr>
        <w:t>prawiedliwiać (</w:t>
      </w:r>
      <w:r w:rsidR="00E93ABA" w:rsidRPr="0030576F">
        <w:rPr>
          <w:rFonts w:ascii="Times New Roman" w:hAnsi="Times New Roman"/>
          <w:sz w:val="24"/>
          <w:szCs w:val="24"/>
        </w:rPr>
        <w:t>w terminie nie późniejszym niż do dnia 10 następnego miesiąca przez rodzica w formie pisemnej, w rozmowie bezpośredniej lub telefonicznej z wychowawcą klasy)</w:t>
      </w:r>
      <w:r w:rsidR="00D43185" w:rsidRPr="0030576F">
        <w:rPr>
          <w:rFonts w:ascii="Times New Roman" w:hAnsi="Times New Roman"/>
          <w:sz w:val="24"/>
          <w:szCs w:val="24"/>
        </w:rPr>
        <w:t>,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15) </w:t>
      </w:r>
      <w:r w:rsidR="00494C92" w:rsidRPr="0030576F">
        <w:rPr>
          <w:rFonts w:ascii="Times New Roman" w:hAnsi="Times New Roman"/>
          <w:sz w:val="24"/>
          <w:szCs w:val="24"/>
        </w:rPr>
        <w:t xml:space="preserve">szanować i chronić mienie szkoły, </w:t>
      </w:r>
    </w:p>
    <w:p w:rsidR="00494C92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16) </w:t>
      </w:r>
      <w:r w:rsidR="00494C92" w:rsidRPr="0030576F">
        <w:rPr>
          <w:rFonts w:ascii="Times New Roman" w:hAnsi="Times New Roman"/>
          <w:sz w:val="24"/>
          <w:szCs w:val="24"/>
        </w:rPr>
        <w:t>godnie, kulturalnie i taktownie</w:t>
      </w:r>
      <w:r w:rsidR="00E93ABA" w:rsidRPr="0030576F">
        <w:rPr>
          <w:rFonts w:ascii="Times New Roman" w:hAnsi="Times New Roman"/>
          <w:sz w:val="24"/>
          <w:szCs w:val="24"/>
        </w:rPr>
        <w:t xml:space="preserve"> zachowywać się w szkole i poza n</w:t>
      </w:r>
      <w:r w:rsidR="00494C92" w:rsidRPr="0030576F">
        <w:rPr>
          <w:rFonts w:ascii="Times New Roman" w:hAnsi="Times New Roman"/>
          <w:sz w:val="24"/>
          <w:szCs w:val="24"/>
        </w:rPr>
        <w:t>ią, dbać o kulturę języka,</w:t>
      </w:r>
    </w:p>
    <w:p w:rsidR="00E93ABA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17) </w:t>
      </w:r>
      <w:r w:rsidR="00E93ABA" w:rsidRPr="0030576F">
        <w:rPr>
          <w:rFonts w:ascii="Times New Roman" w:hAnsi="Times New Roman"/>
          <w:sz w:val="24"/>
          <w:szCs w:val="24"/>
        </w:rPr>
        <w:t xml:space="preserve">przestrzegać zasad używania telefonów komórkowych i innych urządzeń elektronicznych na terenie szkoły (może posiadać w trybie wyłączonym, używać za zgodą nauczyciela </w:t>
      </w:r>
      <w:r w:rsidR="00E93ABA" w:rsidRPr="0030576F">
        <w:rPr>
          <w:rFonts w:ascii="Times New Roman" w:hAnsi="Times New Roman"/>
          <w:sz w:val="24"/>
          <w:szCs w:val="24"/>
        </w:rPr>
        <w:br/>
        <w:t xml:space="preserve">w wyjątkowo ważnych sprawach kontaktu z rodzicami, bezwzględny zakaz fotografowania </w:t>
      </w:r>
      <w:r w:rsidR="00AE3A89">
        <w:rPr>
          <w:rFonts w:ascii="Times New Roman" w:hAnsi="Times New Roman"/>
          <w:sz w:val="24"/>
          <w:szCs w:val="24"/>
        </w:rPr>
        <w:t xml:space="preserve">             </w:t>
      </w:r>
      <w:r w:rsidR="00E93ABA" w:rsidRPr="0030576F">
        <w:rPr>
          <w:rFonts w:ascii="Times New Roman" w:hAnsi="Times New Roman"/>
          <w:sz w:val="24"/>
          <w:szCs w:val="24"/>
        </w:rPr>
        <w:t xml:space="preserve">i filmowania, zakaz nagrywania przy użyciu dyktafonu), </w:t>
      </w:r>
      <w:r w:rsidR="00014C19" w:rsidRPr="0030576F">
        <w:rPr>
          <w:rFonts w:ascii="Times New Roman" w:hAnsi="Times New Roman"/>
          <w:sz w:val="24"/>
          <w:szCs w:val="24"/>
        </w:rPr>
        <w:t xml:space="preserve">a </w:t>
      </w:r>
      <w:r w:rsidR="00E93ABA" w:rsidRPr="0030576F">
        <w:rPr>
          <w:rFonts w:ascii="Times New Roman" w:hAnsi="Times New Roman"/>
          <w:sz w:val="24"/>
          <w:szCs w:val="24"/>
        </w:rPr>
        <w:t xml:space="preserve">w przypadku złamania zasad wymienione urządzenia podlegają czasowej konfiskacie, przekazaniu rodzicom ucznia </w:t>
      </w:r>
      <w:r w:rsidR="00AE3A89">
        <w:rPr>
          <w:rFonts w:ascii="Times New Roman" w:hAnsi="Times New Roman"/>
          <w:sz w:val="24"/>
          <w:szCs w:val="24"/>
        </w:rPr>
        <w:t xml:space="preserve">                   </w:t>
      </w:r>
      <w:r w:rsidR="00E93ABA" w:rsidRPr="0030576F">
        <w:rPr>
          <w:rFonts w:ascii="Times New Roman" w:hAnsi="Times New Roman"/>
          <w:sz w:val="24"/>
          <w:szCs w:val="24"/>
        </w:rPr>
        <w:t xml:space="preserve">i </w:t>
      </w:r>
      <w:r w:rsidR="00014C19" w:rsidRPr="0030576F">
        <w:rPr>
          <w:rFonts w:ascii="Times New Roman" w:hAnsi="Times New Roman"/>
          <w:sz w:val="24"/>
          <w:szCs w:val="24"/>
        </w:rPr>
        <w:t>zapisaniu uwagi.</w:t>
      </w:r>
    </w:p>
    <w:p w:rsidR="00494C92" w:rsidRPr="0030576F" w:rsidRDefault="00D43185" w:rsidP="0030576F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576F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30576F" w:rsidRPr="0030576F">
        <w:rPr>
          <w:rFonts w:ascii="Times New Roman" w:hAnsi="Times New Roman"/>
          <w:b/>
          <w:sz w:val="24"/>
          <w:szCs w:val="24"/>
          <w:lang w:eastAsia="pl-PL"/>
        </w:rPr>
        <w:t>52</w:t>
      </w:r>
    </w:p>
    <w:p w:rsidR="00320A7C" w:rsidRPr="0030576F" w:rsidRDefault="00320A7C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1.Uczeń może zostać nagrodzony za:</w:t>
      </w:r>
    </w:p>
    <w:p w:rsidR="00320A7C" w:rsidRPr="0030576F" w:rsidRDefault="00320A7C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1) bardzo dobre wyniki w nauce,</w:t>
      </w:r>
    </w:p>
    <w:p w:rsidR="00320A7C" w:rsidRPr="0030576F" w:rsidRDefault="00320A7C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2) wzorowe zachowanie i wzorową frekwencję na zajęciach szkolnych,</w:t>
      </w:r>
    </w:p>
    <w:p w:rsidR="00320A7C" w:rsidRPr="0030576F" w:rsidRDefault="00320A7C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3) wybitne osiągnięcia i pracę społeczną,</w:t>
      </w:r>
    </w:p>
    <w:p w:rsidR="00320A7C" w:rsidRDefault="00320A7C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4) dzielność i odwagę.</w:t>
      </w:r>
    </w:p>
    <w:p w:rsidR="00AE3A89" w:rsidRPr="0030576F" w:rsidRDefault="00AE3A89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20A7C" w:rsidRPr="0030576F" w:rsidRDefault="00EB48EE" w:rsidP="0030576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0576F">
        <w:rPr>
          <w:rFonts w:ascii="Times New Roman" w:hAnsi="Times New Roman"/>
          <w:b/>
          <w:sz w:val="24"/>
          <w:szCs w:val="24"/>
        </w:rPr>
        <w:t xml:space="preserve">§ </w:t>
      </w:r>
      <w:r w:rsidR="0030576F" w:rsidRPr="0030576F">
        <w:rPr>
          <w:rFonts w:ascii="Times New Roman" w:hAnsi="Times New Roman"/>
          <w:b/>
          <w:sz w:val="24"/>
          <w:szCs w:val="24"/>
        </w:rPr>
        <w:t>53</w:t>
      </w:r>
    </w:p>
    <w:p w:rsidR="00320A7C" w:rsidRPr="0030576F" w:rsidRDefault="005273CC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1.W s</w:t>
      </w:r>
      <w:r w:rsidR="00320A7C" w:rsidRPr="0030576F">
        <w:rPr>
          <w:rFonts w:ascii="Times New Roman" w:hAnsi="Times New Roman"/>
          <w:color w:val="000000"/>
          <w:sz w:val="24"/>
          <w:szCs w:val="24"/>
        </w:rPr>
        <w:t>zkole mogą być udzielane następujące nagrody:</w:t>
      </w:r>
    </w:p>
    <w:p w:rsidR="00320A7C" w:rsidRPr="0030576F" w:rsidRDefault="00320A7C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color w:val="000000"/>
          <w:sz w:val="24"/>
          <w:szCs w:val="24"/>
        </w:rPr>
        <w:t>1)  pochwała wychowawcy klasy,</w:t>
      </w:r>
    </w:p>
    <w:p w:rsidR="00320A7C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320A7C" w:rsidRPr="0030576F">
        <w:rPr>
          <w:rFonts w:ascii="Times New Roman" w:hAnsi="Times New Roman"/>
          <w:color w:val="000000"/>
          <w:sz w:val="24"/>
          <w:szCs w:val="24"/>
        </w:rPr>
        <w:t>pochwała dyrektora szkoły wobec uczniów szkoły,</w:t>
      </w:r>
    </w:p>
    <w:p w:rsidR="00320A7C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320A7C" w:rsidRPr="0030576F">
        <w:rPr>
          <w:rFonts w:ascii="Times New Roman" w:hAnsi="Times New Roman"/>
          <w:color w:val="000000"/>
          <w:sz w:val="24"/>
          <w:szCs w:val="24"/>
        </w:rPr>
        <w:t xml:space="preserve">list pochwalny skierowany do rodziców (prawnych opiekunów), </w:t>
      </w:r>
    </w:p>
    <w:p w:rsidR="00320A7C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320A7C" w:rsidRPr="0030576F">
        <w:rPr>
          <w:rFonts w:ascii="Times New Roman" w:hAnsi="Times New Roman"/>
          <w:color w:val="000000"/>
          <w:sz w:val="24"/>
          <w:szCs w:val="24"/>
        </w:rPr>
        <w:t>nagrody okolicznościowe,</w:t>
      </w:r>
    </w:p>
    <w:p w:rsidR="00320A7C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320A7C" w:rsidRPr="0030576F">
        <w:rPr>
          <w:rFonts w:ascii="Times New Roman" w:hAnsi="Times New Roman"/>
          <w:color w:val="000000"/>
          <w:sz w:val="24"/>
          <w:szCs w:val="24"/>
        </w:rPr>
        <w:t>publikacja informacji o zasługach i osiągni</w:t>
      </w:r>
      <w:r w:rsidR="008850CB" w:rsidRPr="0030576F">
        <w:rPr>
          <w:rFonts w:ascii="Times New Roman" w:hAnsi="Times New Roman"/>
          <w:color w:val="000000"/>
          <w:sz w:val="24"/>
          <w:szCs w:val="24"/>
        </w:rPr>
        <w:t>ęciach na stronie internetowej s</w:t>
      </w:r>
      <w:r w:rsidR="00320A7C" w:rsidRPr="0030576F">
        <w:rPr>
          <w:rFonts w:ascii="Times New Roman" w:hAnsi="Times New Roman"/>
          <w:color w:val="000000"/>
          <w:sz w:val="24"/>
          <w:szCs w:val="24"/>
        </w:rPr>
        <w:t>zkoły</w:t>
      </w:r>
      <w:r w:rsidR="00D43185" w:rsidRPr="0030576F">
        <w:rPr>
          <w:rFonts w:ascii="Times New Roman" w:hAnsi="Times New Roman"/>
          <w:color w:val="000000"/>
          <w:sz w:val="24"/>
          <w:szCs w:val="24"/>
        </w:rPr>
        <w:t>.</w:t>
      </w:r>
    </w:p>
    <w:p w:rsidR="00AE3A89" w:rsidRDefault="00AE3A89" w:rsidP="0030576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320A7C" w:rsidRPr="0030576F" w:rsidRDefault="00EB48EE" w:rsidP="0030576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0576F">
        <w:rPr>
          <w:rFonts w:ascii="Times New Roman" w:hAnsi="Times New Roman"/>
          <w:b/>
          <w:sz w:val="24"/>
          <w:szCs w:val="24"/>
        </w:rPr>
        <w:t xml:space="preserve">§ </w:t>
      </w:r>
      <w:r w:rsidR="0030576F" w:rsidRPr="0030576F">
        <w:rPr>
          <w:rFonts w:ascii="Times New Roman" w:hAnsi="Times New Roman"/>
          <w:b/>
          <w:sz w:val="24"/>
          <w:szCs w:val="24"/>
        </w:rPr>
        <w:t>54</w:t>
      </w:r>
    </w:p>
    <w:p w:rsidR="00320A7C" w:rsidRPr="0030576F" w:rsidRDefault="00A65E20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1.</w:t>
      </w:r>
      <w:r w:rsidR="00320A7C" w:rsidRPr="0030576F">
        <w:rPr>
          <w:rFonts w:ascii="Times New Roman" w:hAnsi="Times New Roman"/>
          <w:sz w:val="24"/>
          <w:szCs w:val="24"/>
        </w:rPr>
        <w:t>Za nieprzestrzeganie postanowień statutu uczeń podlega karze. Wobec ucznia można zastosować następujące kary:</w:t>
      </w:r>
    </w:p>
    <w:p w:rsidR="00320A7C" w:rsidRPr="0030576F" w:rsidRDefault="00D43185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1) upomnienie wychowawcy klasy,</w:t>
      </w:r>
    </w:p>
    <w:p w:rsidR="00320A7C" w:rsidRPr="0030576F" w:rsidRDefault="00320A7C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2) ustne lub pisemne powiadomienie rodziców ucznia o niewłaściwym, nieodpowiednim lub nagannym zachowaniu ucznia, wpi</w:t>
      </w:r>
      <w:r w:rsidR="00D43185" w:rsidRPr="0030576F">
        <w:rPr>
          <w:rFonts w:ascii="Times New Roman" w:hAnsi="Times New Roman"/>
          <w:sz w:val="24"/>
          <w:szCs w:val="24"/>
        </w:rPr>
        <w:t>s uwagi do dziennika lekcyjnego,</w:t>
      </w:r>
    </w:p>
    <w:p w:rsidR="00320A7C" w:rsidRPr="0030576F" w:rsidRDefault="00320A7C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3) upomnie</w:t>
      </w:r>
      <w:r w:rsidR="00D43185" w:rsidRPr="0030576F">
        <w:rPr>
          <w:rFonts w:ascii="Times New Roman" w:hAnsi="Times New Roman"/>
          <w:sz w:val="24"/>
          <w:szCs w:val="24"/>
        </w:rPr>
        <w:t>nie l</w:t>
      </w:r>
      <w:r w:rsidR="005273CC">
        <w:rPr>
          <w:rFonts w:ascii="Times New Roman" w:hAnsi="Times New Roman"/>
          <w:sz w:val="24"/>
          <w:szCs w:val="24"/>
        </w:rPr>
        <w:t>ub nagana dyrektora s</w:t>
      </w:r>
      <w:r w:rsidR="00D43185" w:rsidRPr="0030576F">
        <w:rPr>
          <w:rFonts w:ascii="Times New Roman" w:hAnsi="Times New Roman"/>
          <w:sz w:val="24"/>
          <w:szCs w:val="24"/>
        </w:rPr>
        <w:t>zkoły,</w:t>
      </w:r>
    </w:p>
    <w:p w:rsidR="00320A7C" w:rsidRPr="0030576F" w:rsidRDefault="00320A7C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4) zawieszenie prawa do udziału w </w:t>
      </w:r>
      <w:r w:rsidR="00A65E20" w:rsidRPr="0030576F">
        <w:rPr>
          <w:rFonts w:ascii="Times New Roman" w:hAnsi="Times New Roman"/>
          <w:sz w:val="24"/>
          <w:szCs w:val="24"/>
        </w:rPr>
        <w:t>imprezach rozrywkowych szkoły</w:t>
      </w:r>
      <w:r w:rsidR="00D43185" w:rsidRPr="0030576F">
        <w:rPr>
          <w:rFonts w:ascii="Times New Roman" w:hAnsi="Times New Roman"/>
          <w:sz w:val="24"/>
          <w:szCs w:val="24"/>
        </w:rPr>
        <w:t>,</w:t>
      </w:r>
    </w:p>
    <w:p w:rsidR="00320A7C" w:rsidRPr="0030576F" w:rsidRDefault="00320A7C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5) zakaz reprezentowan</w:t>
      </w:r>
      <w:r w:rsidR="005273CC">
        <w:rPr>
          <w:rFonts w:ascii="Times New Roman" w:hAnsi="Times New Roman"/>
          <w:sz w:val="24"/>
          <w:szCs w:val="24"/>
        </w:rPr>
        <w:t>ia s</w:t>
      </w:r>
      <w:r w:rsidR="00D43185" w:rsidRPr="0030576F">
        <w:rPr>
          <w:rFonts w:ascii="Times New Roman" w:hAnsi="Times New Roman"/>
          <w:sz w:val="24"/>
          <w:szCs w:val="24"/>
        </w:rPr>
        <w:t>zkoły na zewnątrz,</w:t>
      </w:r>
    </w:p>
    <w:p w:rsidR="00320A7C" w:rsidRPr="0030576F" w:rsidRDefault="00D43185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6</w:t>
      </w:r>
      <w:r w:rsidR="00320A7C" w:rsidRPr="0030576F">
        <w:rPr>
          <w:rFonts w:ascii="Times New Roman" w:hAnsi="Times New Roman"/>
          <w:sz w:val="24"/>
          <w:szCs w:val="24"/>
        </w:rPr>
        <w:t>) przeniesienie ucznia do innej szkoły.</w:t>
      </w:r>
    </w:p>
    <w:p w:rsidR="008850CB" w:rsidRPr="0030576F" w:rsidRDefault="008850CB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2. Szkoła ma obowiązek powiadomienia rodziców ucznia o zastosowaniu wobec niego kary.</w:t>
      </w:r>
    </w:p>
    <w:p w:rsidR="0030576F" w:rsidRDefault="0030576F" w:rsidP="0030576F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5E20" w:rsidRPr="0030576F" w:rsidRDefault="00EB48EE" w:rsidP="0030576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0576F">
        <w:rPr>
          <w:rFonts w:ascii="Times New Roman" w:hAnsi="Times New Roman"/>
          <w:b/>
          <w:sz w:val="24"/>
          <w:szCs w:val="24"/>
        </w:rPr>
        <w:t xml:space="preserve">§ </w:t>
      </w:r>
      <w:r w:rsidR="00D43185" w:rsidRPr="0030576F">
        <w:rPr>
          <w:rFonts w:ascii="Times New Roman" w:hAnsi="Times New Roman"/>
          <w:b/>
          <w:sz w:val="24"/>
          <w:szCs w:val="24"/>
        </w:rPr>
        <w:t xml:space="preserve"> </w:t>
      </w:r>
      <w:r w:rsidR="00AE3A89">
        <w:rPr>
          <w:rFonts w:ascii="Times New Roman" w:hAnsi="Times New Roman"/>
          <w:b/>
          <w:sz w:val="24"/>
          <w:szCs w:val="24"/>
        </w:rPr>
        <w:t>5</w:t>
      </w:r>
      <w:r w:rsidR="005A1B94">
        <w:rPr>
          <w:rFonts w:ascii="Times New Roman" w:hAnsi="Times New Roman"/>
          <w:b/>
          <w:sz w:val="24"/>
          <w:szCs w:val="24"/>
        </w:rPr>
        <w:t>5</w:t>
      </w:r>
    </w:p>
    <w:p w:rsidR="00A65E20" w:rsidRPr="0030576F" w:rsidRDefault="00667511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1. </w:t>
      </w:r>
      <w:r w:rsidR="00A65E20" w:rsidRPr="0030576F">
        <w:rPr>
          <w:rFonts w:ascii="Times New Roman" w:hAnsi="Times New Roman"/>
          <w:sz w:val="24"/>
          <w:szCs w:val="24"/>
        </w:rPr>
        <w:t xml:space="preserve">O przeniesienie ucznia objętego obowiązkiem szkolnym do innej szkoły </w:t>
      </w:r>
      <w:r w:rsidR="0030576F" w:rsidRPr="0030576F">
        <w:rPr>
          <w:rFonts w:ascii="Times New Roman" w:hAnsi="Times New Roman"/>
          <w:sz w:val="24"/>
          <w:szCs w:val="24"/>
        </w:rPr>
        <w:t>d</w:t>
      </w:r>
      <w:r w:rsidR="00A65E20" w:rsidRPr="0030576F">
        <w:rPr>
          <w:rFonts w:ascii="Times New Roman" w:hAnsi="Times New Roman"/>
          <w:sz w:val="24"/>
          <w:szCs w:val="24"/>
        </w:rPr>
        <w:t xml:space="preserve">yrektor </w:t>
      </w:r>
      <w:r w:rsidR="0030576F" w:rsidRPr="0030576F">
        <w:rPr>
          <w:rFonts w:ascii="Times New Roman" w:hAnsi="Times New Roman"/>
          <w:sz w:val="24"/>
          <w:szCs w:val="24"/>
        </w:rPr>
        <w:t>s</w:t>
      </w:r>
      <w:r w:rsidR="005273CC">
        <w:rPr>
          <w:rFonts w:ascii="Times New Roman" w:hAnsi="Times New Roman"/>
          <w:sz w:val="24"/>
          <w:szCs w:val="24"/>
        </w:rPr>
        <w:t>zkoły może wystąpić do kuratora o</w:t>
      </w:r>
      <w:r w:rsidR="00A65E20" w:rsidRPr="0030576F">
        <w:rPr>
          <w:rFonts w:ascii="Times New Roman" w:hAnsi="Times New Roman"/>
          <w:sz w:val="24"/>
          <w:szCs w:val="24"/>
        </w:rPr>
        <w:t>światy</w:t>
      </w:r>
      <w:r w:rsidRPr="0030576F">
        <w:rPr>
          <w:rFonts w:ascii="Times New Roman" w:hAnsi="Times New Roman"/>
          <w:sz w:val="24"/>
          <w:szCs w:val="24"/>
        </w:rPr>
        <w:t>.</w:t>
      </w:r>
    </w:p>
    <w:p w:rsidR="00667511" w:rsidRPr="0030576F" w:rsidRDefault="00667511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2. Wykroczenia stanowiące podstawę   do  złożenia wniosku  o  przeniesienie  do  innej  szkoły:</w:t>
      </w:r>
    </w:p>
    <w:p w:rsidR="00667511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1) </w:t>
      </w:r>
      <w:r w:rsidR="00667511" w:rsidRPr="0030576F">
        <w:rPr>
          <w:rFonts w:ascii="Times New Roman" w:hAnsi="Times New Roman"/>
          <w:sz w:val="24"/>
          <w:szCs w:val="24"/>
        </w:rPr>
        <w:t>świadome  działanie  stanowiące  zagrożenie  życia  lub  skutkujące  uszczerbkiem  zdrowia  dla in</w:t>
      </w:r>
      <w:r w:rsidR="005273CC">
        <w:rPr>
          <w:rFonts w:ascii="Times New Roman" w:hAnsi="Times New Roman"/>
          <w:sz w:val="24"/>
          <w:szCs w:val="24"/>
        </w:rPr>
        <w:t>nych  uczniów lub  pracowników s</w:t>
      </w:r>
      <w:r w:rsidR="00667511" w:rsidRPr="0030576F">
        <w:rPr>
          <w:rFonts w:ascii="Times New Roman" w:hAnsi="Times New Roman"/>
          <w:sz w:val="24"/>
          <w:szCs w:val="24"/>
        </w:rPr>
        <w:t>zkoły</w:t>
      </w:r>
      <w:r w:rsidR="00AE3A89">
        <w:rPr>
          <w:rFonts w:ascii="Times New Roman" w:hAnsi="Times New Roman"/>
          <w:sz w:val="24"/>
          <w:szCs w:val="24"/>
        </w:rPr>
        <w:t>,</w:t>
      </w:r>
    </w:p>
    <w:p w:rsidR="00667511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2) </w:t>
      </w:r>
      <w:r w:rsidR="00667511" w:rsidRPr="0030576F">
        <w:rPr>
          <w:rFonts w:ascii="Times New Roman" w:hAnsi="Times New Roman"/>
          <w:sz w:val="24"/>
          <w:szCs w:val="24"/>
        </w:rPr>
        <w:t>rozprowadzanie i używanie środków odurzający</w:t>
      </w:r>
      <w:r w:rsidR="00AE3A89">
        <w:rPr>
          <w:rFonts w:ascii="Times New Roman" w:hAnsi="Times New Roman"/>
          <w:sz w:val="24"/>
          <w:szCs w:val="24"/>
        </w:rPr>
        <w:t>ch, w tym alkoholu i narkotyków,</w:t>
      </w:r>
      <w:r w:rsidR="00667511" w:rsidRPr="0030576F">
        <w:rPr>
          <w:rFonts w:ascii="Times New Roman" w:hAnsi="Times New Roman"/>
          <w:sz w:val="24"/>
          <w:szCs w:val="24"/>
        </w:rPr>
        <w:t xml:space="preserve"> </w:t>
      </w:r>
    </w:p>
    <w:p w:rsidR="00667511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3) </w:t>
      </w:r>
      <w:r w:rsidR="00667511" w:rsidRPr="0030576F">
        <w:rPr>
          <w:rFonts w:ascii="Times New Roman" w:hAnsi="Times New Roman"/>
          <w:sz w:val="24"/>
          <w:szCs w:val="24"/>
        </w:rPr>
        <w:t xml:space="preserve">świadome  fizyczne  i  psychiczne  znęcanie  się  nad  członkami  społeczności  szkolnej  lub naruszanie   godności, uczuć  </w:t>
      </w:r>
      <w:r w:rsidR="00AE3A89">
        <w:rPr>
          <w:rFonts w:ascii="Times New Roman" w:hAnsi="Times New Roman"/>
          <w:sz w:val="24"/>
          <w:szCs w:val="24"/>
        </w:rPr>
        <w:t>religijnych lub narodowych,</w:t>
      </w:r>
      <w:r w:rsidR="00667511" w:rsidRPr="0030576F">
        <w:rPr>
          <w:rFonts w:ascii="Times New Roman" w:hAnsi="Times New Roman"/>
          <w:sz w:val="24"/>
          <w:szCs w:val="24"/>
        </w:rPr>
        <w:t xml:space="preserve"> </w:t>
      </w:r>
    </w:p>
    <w:p w:rsidR="00667511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4) </w:t>
      </w:r>
      <w:r w:rsidR="00667511" w:rsidRPr="0030576F">
        <w:rPr>
          <w:rFonts w:ascii="Times New Roman" w:hAnsi="Times New Roman"/>
          <w:sz w:val="24"/>
          <w:szCs w:val="24"/>
        </w:rPr>
        <w:t>dewastacja i cel</w:t>
      </w:r>
      <w:r w:rsidR="00AE3A89">
        <w:rPr>
          <w:rFonts w:ascii="Times New Roman" w:hAnsi="Times New Roman"/>
          <w:sz w:val="24"/>
          <w:szCs w:val="24"/>
        </w:rPr>
        <w:t>owe niszczenie mienia szkolnego,</w:t>
      </w:r>
      <w:r w:rsidR="00667511" w:rsidRPr="0030576F">
        <w:rPr>
          <w:rFonts w:ascii="Times New Roman" w:hAnsi="Times New Roman"/>
          <w:sz w:val="24"/>
          <w:szCs w:val="24"/>
        </w:rPr>
        <w:t xml:space="preserve"> </w:t>
      </w:r>
    </w:p>
    <w:p w:rsidR="00667511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5) </w:t>
      </w:r>
      <w:r w:rsidR="00AE3A89">
        <w:rPr>
          <w:rFonts w:ascii="Times New Roman" w:hAnsi="Times New Roman"/>
          <w:sz w:val="24"/>
          <w:szCs w:val="24"/>
        </w:rPr>
        <w:t>kradzież,</w:t>
      </w:r>
    </w:p>
    <w:p w:rsidR="00667511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6) </w:t>
      </w:r>
      <w:r w:rsidR="00667511" w:rsidRPr="0030576F">
        <w:rPr>
          <w:rFonts w:ascii="Times New Roman" w:hAnsi="Times New Roman"/>
          <w:sz w:val="24"/>
          <w:szCs w:val="24"/>
        </w:rPr>
        <w:t>wyłudzanie (np. pieniędzy), szantaż, przekupstwo</w:t>
      </w:r>
      <w:r w:rsidR="00AE3A89">
        <w:rPr>
          <w:rFonts w:ascii="Times New Roman" w:hAnsi="Times New Roman"/>
          <w:sz w:val="24"/>
          <w:szCs w:val="24"/>
        </w:rPr>
        <w:t>,</w:t>
      </w:r>
      <w:r w:rsidR="00667511" w:rsidRPr="0030576F">
        <w:rPr>
          <w:rFonts w:ascii="Times New Roman" w:hAnsi="Times New Roman"/>
          <w:sz w:val="24"/>
          <w:szCs w:val="24"/>
        </w:rPr>
        <w:t xml:space="preserve"> </w:t>
      </w:r>
    </w:p>
    <w:p w:rsidR="0030576F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7) </w:t>
      </w:r>
      <w:r w:rsidR="00667511" w:rsidRPr="0030576F">
        <w:rPr>
          <w:rFonts w:ascii="Times New Roman" w:hAnsi="Times New Roman"/>
          <w:sz w:val="24"/>
          <w:szCs w:val="24"/>
        </w:rPr>
        <w:t>wulgarne odnoszenie się do nauczycieli i innych członków społeczności szkolnej</w:t>
      </w:r>
      <w:r w:rsidR="00AE3A89">
        <w:rPr>
          <w:rFonts w:ascii="Times New Roman" w:hAnsi="Times New Roman"/>
          <w:sz w:val="24"/>
          <w:szCs w:val="24"/>
        </w:rPr>
        <w:t>,</w:t>
      </w:r>
      <w:r w:rsidR="00667511" w:rsidRPr="0030576F">
        <w:rPr>
          <w:rFonts w:ascii="Times New Roman" w:hAnsi="Times New Roman"/>
          <w:sz w:val="24"/>
          <w:szCs w:val="24"/>
        </w:rPr>
        <w:t xml:space="preserve"> </w:t>
      </w:r>
    </w:p>
    <w:p w:rsidR="00667511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8) </w:t>
      </w:r>
      <w:r w:rsidR="00667511" w:rsidRPr="0030576F">
        <w:rPr>
          <w:rFonts w:ascii="Times New Roman" w:hAnsi="Times New Roman"/>
          <w:sz w:val="24"/>
          <w:szCs w:val="24"/>
        </w:rPr>
        <w:t>czyny nieobyczajne</w:t>
      </w:r>
      <w:r w:rsidR="00AE3A89">
        <w:rPr>
          <w:rFonts w:ascii="Times New Roman" w:hAnsi="Times New Roman"/>
          <w:sz w:val="24"/>
          <w:szCs w:val="24"/>
        </w:rPr>
        <w:t>,</w:t>
      </w:r>
    </w:p>
    <w:p w:rsidR="00667511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9) </w:t>
      </w:r>
      <w:r w:rsidR="00667511" w:rsidRPr="0030576F">
        <w:rPr>
          <w:rFonts w:ascii="Times New Roman" w:hAnsi="Times New Roman"/>
          <w:sz w:val="24"/>
          <w:szCs w:val="24"/>
        </w:rPr>
        <w:t>stwarzanie sytuacji zagrożenia publicznego, np. fałszywy alarm o podłożeniu bomby</w:t>
      </w:r>
      <w:r w:rsidR="00AE3A89">
        <w:rPr>
          <w:rFonts w:ascii="Times New Roman" w:hAnsi="Times New Roman"/>
          <w:sz w:val="24"/>
          <w:szCs w:val="24"/>
        </w:rPr>
        <w:t>,</w:t>
      </w:r>
    </w:p>
    <w:p w:rsidR="00667511" w:rsidRPr="0030576F" w:rsidRDefault="00667511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10)  notorycz</w:t>
      </w:r>
      <w:r w:rsidR="005273CC">
        <w:rPr>
          <w:rFonts w:ascii="Times New Roman" w:hAnsi="Times New Roman"/>
          <w:sz w:val="24"/>
          <w:szCs w:val="24"/>
        </w:rPr>
        <w:t>ne łamanie postanowień Statutu s</w:t>
      </w:r>
      <w:r w:rsidRPr="0030576F">
        <w:rPr>
          <w:rFonts w:ascii="Times New Roman" w:hAnsi="Times New Roman"/>
          <w:sz w:val="24"/>
          <w:szCs w:val="24"/>
        </w:rPr>
        <w:t>zkoły mimo zastosowania wcześniejszych środków dyscyplinujących</w:t>
      </w:r>
      <w:r w:rsidR="00AE3A89">
        <w:rPr>
          <w:rFonts w:ascii="Times New Roman" w:hAnsi="Times New Roman"/>
          <w:sz w:val="24"/>
          <w:szCs w:val="24"/>
        </w:rPr>
        <w:t>,</w:t>
      </w:r>
      <w:r w:rsidRPr="0030576F">
        <w:rPr>
          <w:rFonts w:ascii="Times New Roman" w:hAnsi="Times New Roman"/>
          <w:sz w:val="24"/>
          <w:szCs w:val="24"/>
        </w:rPr>
        <w:t xml:space="preserve"> </w:t>
      </w:r>
    </w:p>
    <w:p w:rsidR="00667511" w:rsidRPr="0030576F" w:rsidRDefault="0030576F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 xml:space="preserve">11) </w:t>
      </w:r>
      <w:r w:rsidR="005273CC">
        <w:rPr>
          <w:rFonts w:ascii="Times New Roman" w:hAnsi="Times New Roman"/>
          <w:sz w:val="24"/>
          <w:szCs w:val="24"/>
        </w:rPr>
        <w:t>zniesławienie s</w:t>
      </w:r>
      <w:r w:rsidR="00667511" w:rsidRPr="0030576F">
        <w:rPr>
          <w:rFonts w:ascii="Times New Roman" w:hAnsi="Times New Roman"/>
          <w:sz w:val="24"/>
          <w:szCs w:val="24"/>
        </w:rPr>
        <w:t>zkoły, np. na stronie internetowej</w:t>
      </w:r>
      <w:r w:rsidR="00AE3A89">
        <w:rPr>
          <w:rFonts w:ascii="Times New Roman" w:hAnsi="Times New Roman"/>
          <w:sz w:val="24"/>
          <w:szCs w:val="24"/>
        </w:rPr>
        <w:t>,</w:t>
      </w:r>
      <w:r w:rsidR="00667511" w:rsidRPr="0030576F">
        <w:rPr>
          <w:rFonts w:ascii="Times New Roman" w:hAnsi="Times New Roman"/>
          <w:sz w:val="24"/>
          <w:szCs w:val="24"/>
        </w:rPr>
        <w:t xml:space="preserve"> </w:t>
      </w:r>
    </w:p>
    <w:p w:rsidR="00667511" w:rsidRPr="0030576F" w:rsidRDefault="00667511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12)  fałszowanie dokumentów szkolnych</w:t>
      </w:r>
      <w:r w:rsidR="00AE3A89">
        <w:rPr>
          <w:rFonts w:ascii="Times New Roman" w:hAnsi="Times New Roman"/>
          <w:sz w:val="24"/>
          <w:szCs w:val="24"/>
        </w:rPr>
        <w:t>,</w:t>
      </w:r>
    </w:p>
    <w:p w:rsidR="00667511" w:rsidRPr="0030576F" w:rsidRDefault="00667511" w:rsidP="0030576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13)  popełnienie innych czynów karalnych w świetle Kodeksu Karnego.</w:t>
      </w:r>
    </w:p>
    <w:p w:rsidR="00667511" w:rsidRPr="00733946" w:rsidRDefault="00667511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576F">
        <w:rPr>
          <w:rFonts w:ascii="Times New Roman" w:hAnsi="Times New Roman"/>
          <w:sz w:val="24"/>
          <w:szCs w:val="24"/>
        </w:rPr>
        <w:t>3. Wyniki  w  nauce  nie  mogą  być  podstawą  do  wnioskowania  o przeniesienie do innej szkoły.</w:t>
      </w:r>
    </w:p>
    <w:p w:rsidR="00C55852" w:rsidRDefault="00C55852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65E20" w:rsidRPr="00C55852" w:rsidRDefault="00667511" w:rsidP="00C5585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55852">
        <w:rPr>
          <w:rFonts w:ascii="Times New Roman" w:hAnsi="Times New Roman"/>
          <w:b/>
          <w:sz w:val="24"/>
          <w:szCs w:val="24"/>
        </w:rPr>
        <w:t xml:space="preserve">§ </w:t>
      </w:r>
      <w:r w:rsidR="00AE3A89">
        <w:rPr>
          <w:rFonts w:ascii="Times New Roman" w:hAnsi="Times New Roman"/>
          <w:b/>
          <w:sz w:val="24"/>
          <w:szCs w:val="24"/>
        </w:rPr>
        <w:t>5</w:t>
      </w:r>
      <w:r w:rsidR="005A1B94">
        <w:rPr>
          <w:rFonts w:ascii="Times New Roman" w:hAnsi="Times New Roman"/>
          <w:b/>
          <w:sz w:val="24"/>
          <w:szCs w:val="24"/>
        </w:rPr>
        <w:t>6</w:t>
      </w:r>
    </w:p>
    <w:p w:rsidR="00A65E20" w:rsidRPr="00C55852" w:rsidRDefault="00A65E20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852">
        <w:rPr>
          <w:rFonts w:ascii="Times New Roman" w:hAnsi="Times New Roman"/>
          <w:sz w:val="24"/>
          <w:szCs w:val="24"/>
        </w:rPr>
        <w:t xml:space="preserve"> 1. Zainteresowany uczeń lub jego r</w:t>
      </w:r>
      <w:r w:rsidR="008850CB" w:rsidRPr="00C55852">
        <w:rPr>
          <w:rFonts w:ascii="Times New Roman" w:hAnsi="Times New Roman"/>
          <w:sz w:val="24"/>
          <w:szCs w:val="24"/>
        </w:rPr>
        <w:t>odzice mogą wnieść w terminie 7</w:t>
      </w:r>
      <w:r w:rsidRPr="00C55852">
        <w:rPr>
          <w:rFonts w:ascii="Times New Roman" w:hAnsi="Times New Roman"/>
          <w:sz w:val="24"/>
          <w:szCs w:val="24"/>
        </w:rPr>
        <w:t xml:space="preserve"> dni od dat</w:t>
      </w:r>
      <w:r w:rsidR="00A37148">
        <w:rPr>
          <w:rFonts w:ascii="Times New Roman" w:hAnsi="Times New Roman"/>
          <w:sz w:val="24"/>
          <w:szCs w:val="24"/>
        </w:rPr>
        <w:t>y otrzymania kary odwołanie do dyrektora s</w:t>
      </w:r>
      <w:r w:rsidRPr="00C55852">
        <w:rPr>
          <w:rFonts w:ascii="Times New Roman" w:hAnsi="Times New Roman"/>
          <w:sz w:val="24"/>
          <w:szCs w:val="24"/>
        </w:rPr>
        <w:t>zkoły.</w:t>
      </w:r>
    </w:p>
    <w:p w:rsidR="00A65E20" w:rsidRPr="00C55852" w:rsidRDefault="00D43185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852">
        <w:rPr>
          <w:rFonts w:ascii="Times New Roman" w:hAnsi="Times New Roman"/>
          <w:sz w:val="24"/>
          <w:szCs w:val="24"/>
        </w:rPr>
        <w:t>2.  Dyrektor S</w:t>
      </w:r>
      <w:r w:rsidR="00A65E20" w:rsidRPr="00C55852">
        <w:rPr>
          <w:rFonts w:ascii="Times New Roman" w:hAnsi="Times New Roman"/>
          <w:sz w:val="24"/>
          <w:szCs w:val="24"/>
        </w:rPr>
        <w:t>zkoły jest zobowiązany do wyjaśnienia odwołania w przeciągu 14 dni od złożenia odwołania.</w:t>
      </w:r>
    </w:p>
    <w:p w:rsidR="00A65E20" w:rsidRPr="00C55852" w:rsidRDefault="00A65E20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852">
        <w:rPr>
          <w:rFonts w:ascii="Times New Roman" w:hAnsi="Times New Roman"/>
          <w:sz w:val="24"/>
          <w:szCs w:val="24"/>
        </w:rPr>
        <w:t>3.  Jeżeli je</w:t>
      </w:r>
      <w:r w:rsidR="005273CC">
        <w:rPr>
          <w:rFonts w:ascii="Times New Roman" w:hAnsi="Times New Roman"/>
          <w:sz w:val="24"/>
          <w:szCs w:val="24"/>
        </w:rPr>
        <w:t>dną ze stron w konflikcie jest dyrektor s</w:t>
      </w:r>
      <w:r w:rsidRPr="00C55852">
        <w:rPr>
          <w:rFonts w:ascii="Times New Roman" w:hAnsi="Times New Roman"/>
          <w:sz w:val="24"/>
          <w:szCs w:val="24"/>
        </w:rPr>
        <w:t>zkoły, odwołanie wyjaśnia organ prow</w:t>
      </w:r>
      <w:r w:rsidR="005273CC">
        <w:rPr>
          <w:rFonts w:ascii="Times New Roman" w:hAnsi="Times New Roman"/>
          <w:sz w:val="24"/>
          <w:szCs w:val="24"/>
        </w:rPr>
        <w:t>adzący szkołę w porozumieniu z kuratorem o</w:t>
      </w:r>
      <w:r w:rsidRPr="00C55852">
        <w:rPr>
          <w:rFonts w:ascii="Times New Roman" w:hAnsi="Times New Roman"/>
          <w:sz w:val="24"/>
          <w:szCs w:val="24"/>
        </w:rPr>
        <w:t>światy.</w:t>
      </w:r>
    </w:p>
    <w:p w:rsidR="00D43185" w:rsidRPr="00733946" w:rsidRDefault="00D43185" w:rsidP="00733946">
      <w:pPr>
        <w:pStyle w:val="Tekstpodstawowywcity2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A65E20" w:rsidRPr="00C55852" w:rsidRDefault="00667511" w:rsidP="00C5585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C55852">
        <w:rPr>
          <w:rFonts w:ascii="Times New Roman" w:hAnsi="Times New Roman"/>
          <w:b/>
          <w:sz w:val="24"/>
          <w:szCs w:val="24"/>
        </w:rPr>
        <w:t xml:space="preserve">§ </w:t>
      </w:r>
      <w:r w:rsidR="00AE3A89">
        <w:rPr>
          <w:rFonts w:ascii="Times New Roman" w:hAnsi="Times New Roman"/>
          <w:b/>
          <w:sz w:val="24"/>
          <w:szCs w:val="24"/>
        </w:rPr>
        <w:t>5</w:t>
      </w:r>
      <w:r w:rsidR="005A1B94">
        <w:rPr>
          <w:rFonts w:ascii="Times New Roman" w:hAnsi="Times New Roman"/>
          <w:b/>
          <w:sz w:val="24"/>
          <w:szCs w:val="24"/>
        </w:rPr>
        <w:t>7</w:t>
      </w:r>
    </w:p>
    <w:p w:rsidR="00320A7C" w:rsidRPr="00C55852" w:rsidRDefault="009C1676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852">
        <w:rPr>
          <w:rFonts w:ascii="Times New Roman" w:hAnsi="Times New Roman"/>
          <w:sz w:val="24"/>
          <w:szCs w:val="24"/>
        </w:rPr>
        <w:t>1.</w:t>
      </w:r>
      <w:r w:rsidR="00320A7C" w:rsidRPr="00C55852">
        <w:rPr>
          <w:rFonts w:ascii="Times New Roman" w:hAnsi="Times New Roman"/>
          <w:sz w:val="24"/>
          <w:szCs w:val="24"/>
        </w:rPr>
        <w:t xml:space="preserve"> Prawo do występowania z wnioskiem o przyznan</w:t>
      </w:r>
      <w:r w:rsidR="008E014C" w:rsidRPr="00C55852">
        <w:rPr>
          <w:rFonts w:ascii="Times New Roman" w:hAnsi="Times New Roman"/>
          <w:sz w:val="24"/>
          <w:szCs w:val="24"/>
        </w:rPr>
        <w:t xml:space="preserve">ie nagrody lub udzielenie kar </w:t>
      </w:r>
      <w:r w:rsidR="00320A7C" w:rsidRPr="00C55852">
        <w:rPr>
          <w:rFonts w:ascii="Times New Roman" w:hAnsi="Times New Roman"/>
          <w:sz w:val="24"/>
          <w:szCs w:val="24"/>
        </w:rPr>
        <w:t>ma:</w:t>
      </w:r>
    </w:p>
    <w:p w:rsidR="00C55852" w:rsidRPr="00C55852" w:rsidRDefault="00C55852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852">
        <w:rPr>
          <w:rFonts w:ascii="Times New Roman" w:hAnsi="Times New Roman"/>
          <w:sz w:val="24"/>
          <w:szCs w:val="24"/>
        </w:rPr>
        <w:t xml:space="preserve">1) dyrektor szkoły, </w:t>
      </w:r>
    </w:p>
    <w:p w:rsidR="00C55852" w:rsidRPr="00C55852" w:rsidRDefault="00C55852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852">
        <w:rPr>
          <w:rFonts w:ascii="Times New Roman" w:hAnsi="Times New Roman"/>
          <w:sz w:val="24"/>
          <w:szCs w:val="24"/>
        </w:rPr>
        <w:t>2) rada pedagogiczna,</w:t>
      </w:r>
    </w:p>
    <w:p w:rsidR="00320A7C" w:rsidRPr="00C55852" w:rsidRDefault="00C55852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852">
        <w:rPr>
          <w:rFonts w:ascii="Times New Roman" w:hAnsi="Times New Roman"/>
          <w:sz w:val="24"/>
          <w:szCs w:val="24"/>
        </w:rPr>
        <w:t xml:space="preserve">3) </w:t>
      </w:r>
      <w:r w:rsidR="00320A7C" w:rsidRPr="00C55852">
        <w:rPr>
          <w:rFonts w:ascii="Times New Roman" w:hAnsi="Times New Roman"/>
          <w:sz w:val="24"/>
          <w:szCs w:val="24"/>
        </w:rPr>
        <w:t>nauczyciel,</w:t>
      </w:r>
    </w:p>
    <w:p w:rsidR="00320A7C" w:rsidRPr="00C55852" w:rsidRDefault="00C55852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852">
        <w:rPr>
          <w:rFonts w:ascii="Times New Roman" w:hAnsi="Times New Roman"/>
          <w:sz w:val="24"/>
          <w:szCs w:val="24"/>
        </w:rPr>
        <w:t xml:space="preserve">4) </w:t>
      </w:r>
      <w:r w:rsidR="00320A7C" w:rsidRPr="00C55852">
        <w:rPr>
          <w:rFonts w:ascii="Times New Roman" w:hAnsi="Times New Roman"/>
          <w:sz w:val="24"/>
          <w:szCs w:val="24"/>
        </w:rPr>
        <w:t>nauczyciel wychowawca,</w:t>
      </w:r>
    </w:p>
    <w:p w:rsidR="009C1676" w:rsidRPr="00C55852" w:rsidRDefault="00C55852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852">
        <w:rPr>
          <w:rFonts w:ascii="Times New Roman" w:hAnsi="Times New Roman"/>
          <w:sz w:val="24"/>
          <w:szCs w:val="24"/>
        </w:rPr>
        <w:t>5) r</w:t>
      </w:r>
      <w:r w:rsidR="009C1676" w:rsidRPr="00C55852">
        <w:rPr>
          <w:rFonts w:ascii="Times New Roman" w:hAnsi="Times New Roman"/>
          <w:sz w:val="24"/>
          <w:szCs w:val="24"/>
        </w:rPr>
        <w:t xml:space="preserve">ada </w:t>
      </w:r>
      <w:r w:rsidRPr="00C55852">
        <w:rPr>
          <w:rFonts w:ascii="Times New Roman" w:hAnsi="Times New Roman"/>
          <w:sz w:val="24"/>
          <w:szCs w:val="24"/>
        </w:rPr>
        <w:t>r</w:t>
      </w:r>
      <w:r w:rsidR="009C1676" w:rsidRPr="00C55852">
        <w:rPr>
          <w:rFonts w:ascii="Times New Roman" w:hAnsi="Times New Roman"/>
          <w:sz w:val="24"/>
          <w:szCs w:val="24"/>
        </w:rPr>
        <w:t>odziców</w:t>
      </w:r>
      <w:r w:rsidR="008850CB" w:rsidRPr="00C55852">
        <w:rPr>
          <w:rFonts w:ascii="Times New Roman" w:hAnsi="Times New Roman"/>
          <w:sz w:val="24"/>
          <w:szCs w:val="24"/>
        </w:rPr>
        <w:t xml:space="preserve">, </w:t>
      </w:r>
    </w:p>
    <w:p w:rsidR="008850CB" w:rsidRPr="00C55852" w:rsidRDefault="00C55852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852">
        <w:rPr>
          <w:rFonts w:ascii="Times New Roman" w:hAnsi="Times New Roman"/>
          <w:sz w:val="24"/>
          <w:szCs w:val="24"/>
        </w:rPr>
        <w:t>6) s</w:t>
      </w:r>
      <w:r w:rsidR="008850CB" w:rsidRPr="00C55852">
        <w:rPr>
          <w:rFonts w:ascii="Times New Roman" w:hAnsi="Times New Roman"/>
          <w:sz w:val="24"/>
          <w:szCs w:val="24"/>
        </w:rPr>
        <w:t xml:space="preserve">amorząd </w:t>
      </w:r>
      <w:r w:rsidRPr="00C55852">
        <w:rPr>
          <w:rFonts w:ascii="Times New Roman" w:hAnsi="Times New Roman"/>
          <w:sz w:val="24"/>
          <w:szCs w:val="24"/>
        </w:rPr>
        <w:t>u</w:t>
      </w:r>
      <w:r w:rsidR="008850CB" w:rsidRPr="00C55852">
        <w:rPr>
          <w:rFonts w:ascii="Times New Roman" w:hAnsi="Times New Roman"/>
          <w:sz w:val="24"/>
          <w:szCs w:val="24"/>
        </w:rPr>
        <w:t>czniowski.</w:t>
      </w:r>
    </w:p>
    <w:p w:rsidR="00494C92" w:rsidRPr="00733946" w:rsidRDefault="00494C92" w:rsidP="00733946">
      <w:pPr>
        <w:pStyle w:val="Akapitzlist"/>
        <w:ind w:left="360"/>
        <w:rPr>
          <w:szCs w:val="24"/>
        </w:rPr>
      </w:pPr>
    </w:p>
    <w:p w:rsidR="0043515A" w:rsidRPr="00733946" w:rsidRDefault="0043515A" w:rsidP="00667511">
      <w:pPr>
        <w:spacing w:before="120"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1676" w:rsidRPr="007A21A9" w:rsidRDefault="00667511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bookmarkStart w:id="4" w:name="_Toc493770156"/>
      <w:r w:rsidRPr="007A21A9">
        <w:rPr>
          <w:rFonts w:ascii="Times New Roman" w:hAnsi="Times New Roman" w:cs="Times New Roman"/>
          <w:sz w:val="28"/>
          <w:szCs w:val="28"/>
        </w:rPr>
        <w:t>ROZDZIAŁ VII</w:t>
      </w:r>
      <w:r w:rsidR="00C55852" w:rsidRPr="007A21A9">
        <w:rPr>
          <w:rFonts w:ascii="Times New Roman" w:hAnsi="Times New Roman" w:cs="Times New Roman"/>
          <w:sz w:val="28"/>
          <w:szCs w:val="28"/>
        </w:rPr>
        <w:t>I</w:t>
      </w:r>
      <w:r w:rsidRPr="007A21A9">
        <w:rPr>
          <w:rFonts w:ascii="Times New Roman" w:hAnsi="Times New Roman" w:cs="Times New Roman"/>
          <w:sz w:val="28"/>
          <w:szCs w:val="28"/>
        </w:rPr>
        <w:br/>
        <w:t>SZCZEGÓŁOWE WARUNKI I SPOSÓB OCENIANIA WEWNĄTRZSZKOLNEGO UCZNIÓW</w:t>
      </w:r>
      <w:bookmarkEnd w:id="4"/>
    </w:p>
    <w:p w:rsidR="009C1676" w:rsidRDefault="009C1676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FE42AE" w:rsidRPr="00733946" w:rsidRDefault="00FE42AE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C1676" w:rsidRPr="00C55852" w:rsidRDefault="00897030" w:rsidP="00C5585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55852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FA7414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:rsidR="009C1676" w:rsidRPr="00C55852" w:rsidRDefault="00C55852" w:rsidP="00C558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852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C1676" w:rsidRPr="00C55852">
        <w:rPr>
          <w:rFonts w:ascii="Times New Roman" w:hAnsi="Times New Roman"/>
          <w:sz w:val="24"/>
          <w:szCs w:val="24"/>
          <w:lang w:eastAsia="pl-PL"/>
        </w:rPr>
        <w:t>Ogólne przepisy oceniania i klasyfikowania uczniów określają przepisy oświatowe.</w:t>
      </w:r>
    </w:p>
    <w:p w:rsidR="009C1676" w:rsidRPr="00FE42AE" w:rsidRDefault="00C55852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5852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9C1676" w:rsidRPr="00C55852">
        <w:rPr>
          <w:rFonts w:ascii="Times New Roman" w:hAnsi="Times New Roman"/>
          <w:sz w:val="24"/>
          <w:szCs w:val="24"/>
          <w:lang w:eastAsia="pl-PL"/>
        </w:rPr>
        <w:t xml:space="preserve">Szczegółowe kryteria oceniania zajęć edukacyjnych oraz zachowania znajdują się </w:t>
      </w:r>
      <w:r w:rsidR="00FA7414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w wewnątrzszkolnych zasadach oceniania.</w:t>
      </w:r>
    </w:p>
    <w:p w:rsidR="009C1676" w:rsidRDefault="009C1676" w:rsidP="00FE42AE">
      <w:pPr>
        <w:spacing w:before="120"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FE42AE" w:rsidRDefault="00FE42AE" w:rsidP="00FE42AE">
      <w:pPr>
        <w:spacing w:before="120"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FE42AE" w:rsidRPr="00FE42AE" w:rsidRDefault="00FE42AE" w:rsidP="00FE42AE">
      <w:pPr>
        <w:spacing w:before="120"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C1676" w:rsidRPr="00FE42AE" w:rsidRDefault="00897030" w:rsidP="00FE42A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E42AE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FA7414"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9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1. </w:t>
      </w:r>
      <w:r w:rsidR="009C1676" w:rsidRPr="00FE42AE">
        <w:rPr>
          <w:rFonts w:ascii="Times New Roman" w:hAnsi="Times New Roman"/>
          <w:sz w:val="24"/>
          <w:szCs w:val="24"/>
        </w:rPr>
        <w:t>Za osiągnięcia edukacyjne uczniów odpowiedzialni są w równym stopniu nauczyciel, rodzic oraz sam uczeń.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2. </w:t>
      </w:r>
      <w:r w:rsidR="009C1676" w:rsidRPr="00FE42AE">
        <w:rPr>
          <w:rFonts w:ascii="Times New Roman" w:hAnsi="Times New Roman"/>
          <w:sz w:val="24"/>
          <w:szCs w:val="24"/>
        </w:rPr>
        <w:t>Obowiązki nauczyciela o</w:t>
      </w:r>
      <w:r w:rsidR="008E014C" w:rsidRPr="00FE42AE">
        <w:rPr>
          <w:rFonts w:ascii="Times New Roman" w:hAnsi="Times New Roman"/>
          <w:sz w:val="24"/>
          <w:szCs w:val="24"/>
        </w:rPr>
        <w:t>kreślone są przez ustawę Prawo O</w:t>
      </w:r>
      <w:r w:rsidR="009C1676" w:rsidRPr="00FE42AE">
        <w:rPr>
          <w:rFonts w:ascii="Times New Roman" w:hAnsi="Times New Roman"/>
          <w:sz w:val="24"/>
          <w:szCs w:val="24"/>
        </w:rPr>
        <w:t>światowe, Kartę Nauczyciela, przepisy wykonawcze oraz dokumenty wewnątrzszkolne.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3. </w:t>
      </w:r>
      <w:r w:rsidR="009C1676" w:rsidRPr="00FE42AE">
        <w:rPr>
          <w:rFonts w:ascii="Times New Roman" w:hAnsi="Times New Roman"/>
          <w:sz w:val="24"/>
          <w:szCs w:val="24"/>
        </w:rPr>
        <w:t>Obowiązkiem rodzica jest współpraca ze szkołą, uczestnictwo w zebraniach i konsultacjach w celu podejmowania wspólnych działań edukacyjnych i wychowawczych z nauczycielami oraz specjalistami zatrudnionymi w szkole.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4. </w:t>
      </w:r>
      <w:r w:rsidR="009C1676" w:rsidRPr="00FE42AE">
        <w:rPr>
          <w:rFonts w:ascii="Times New Roman" w:hAnsi="Times New Roman"/>
          <w:sz w:val="24"/>
          <w:szCs w:val="24"/>
        </w:rPr>
        <w:t>Obowiązkiem ucznia jest dbałość o stałe pogłębianie wiedzy, kształcenie umiejętności na miarę swoich możliwości.</w:t>
      </w:r>
    </w:p>
    <w:p w:rsidR="009C1676" w:rsidRPr="00733946" w:rsidRDefault="009C1676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C1676" w:rsidRPr="003A79D4" w:rsidRDefault="00897030" w:rsidP="003A79D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A79D4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60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Ocenianiu podlegają: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osiągnięcia edukacyjne ucznia,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zachowanie ucznia.</w:t>
      </w:r>
    </w:p>
    <w:p w:rsidR="008E014C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2. </w:t>
      </w:r>
      <w:r w:rsidR="008E014C" w:rsidRPr="00FE42AE">
        <w:rPr>
          <w:rFonts w:ascii="Times New Roman" w:hAnsi="Times New Roman"/>
          <w:sz w:val="24"/>
          <w:szCs w:val="24"/>
        </w:rPr>
        <w:t>Ocenianie osiągnięć edukacyjnych ucznia polega na rozpoznawaniu przez nauczycieli poziomu i postępów w opanowaniu przez ucznia wiadomości i umiejętności w stosunku do wymagań edukacyjnych wynikających z podstawy programowej, określonej w odrębnych przepisach, i realizowanych w szkole programów nauczania, uwzględniających tę podstawę.</w:t>
      </w:r>
    </w:p>
    <w:p w:rsidR="00671A3C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3. </w:t>
      </w:r>
      <w:r w:rsidR="00671A3C" w:rsidRPr="00FE42AE">
        <w:rPr>
          <w:rFonts w:ascii="Times New Roman" w:hAnsi="Times New Roman"/>
          <w:sz w:val="24"/>
          <w:szCs w:val="24"/>
        </w:rPr>
        <w:t>W szkole stosuje się ocenianie kształtujące. Każdy nauczyciel stosuje następujące elementyoceniania kształtującego: cel kształcenia, kryteria oceniania (nacobezu), ewaluacja zajęć. Inneelementy oceniania kształtującego (pytania kluczowe, informacje zwrotne, ocenę koleżeńską,samoocenę uczniowską) są stosowane w zależności od potrzeb i możliwości edukacyjnychuczniów.</w:t>
      </w:r>
    </w:p>
    <w:p w:rsidR="008E014C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4. </w:t>
      </w:r>
      <w:r w:rsidR="008E014C" w:rsidRPr="00FE42AE">
        <w:rPr>
          <w:rFonts w:ascii="Times New Roman" w:hAnsi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 norm etycznych.</w:t>
      </w:r>
    </w:p>
    <w:p w:rsidR="008E014C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5. </w:t>
      </w:r>
      <w:r w:rsidR="008E014C" w:rsidRPr="00FE42AE">
        <w:rPr>
          <w:rFonts w:ascii="Times New Roman" w:hAnsi="Times New Roman"/>
          <w:sz w:val="24"/>
          <w:szCs w:val="24"/>
        </w:rPr>
        <w:t xml:space="preserve">W oparciu o </w:t>
      </w:r>
      <w:r w:rsidR="000F6E3D" w:rsidRPr="00FE42AE">
        <w:rPr>
          <w:rFonts w:ascii="Times New Roman" w:hAnsi="Times New Roman"/>
          <w:sz w:val="24"/>
          <w:szCs w:val="24"/>
        </w:rPr>
        <w:t>warunki i sposoby oceniania wewnątrzszkolnego uczniów</w:t>
      </w:r>
      <w:r w:rsidR="008E014C" w:rsidRPr="00FE42AE">
        <w:rPr>
          <w:rFonts w:ascii="Times New Roman" w:hAnsi="Times New Roman"/>
          <w:sz w:val="24"/>
          <w:szCs w:val="24"/>
        </w:rPr>
        <w:t xml:space="preserve"> or</w:t>
      </w:r>
      <w:r w:rsidR="000F6E3D" w:rsidRPr="00FE42AE">
        <w:rPr>
          <w:rFonts w:ascii="Times New Roman" w:hAnsi="Times New Roman"/>
          <w:sz w:val="24"/>
          <w:szCs w:val="24"/>
        </w:rPr>
        <w:t xml:space="preserve">az obowiązujące przepisy prawa  </w:t>
      </w:r>
      <w:r w:rsidR="008E014C" w:rsidRPr="00FE42AE">
        <w:rPr>
          <w:rFonts w:ascii="Times New Roman" w:hAnsi="Times New Roman"/>
          <w:sz w:val="24"/>
          <w:szCs w:val="24"/>
        </w:rPr>
        <w:t>oświatowego wszyscy nauczyciele opracowują przedmiotowe systemy oceniania.</w:t>
      </w:r>
    </w:p>
    <w:p w:rsidR="008E014C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6. </w:t>
      </w:r>
      <w:r w:rsidR="008E014C" w:rsidRPr="00FE42AE">
        <w:rPr>
          <w:rFonts w:ascii="Times New Roman" w:hAnsi="Times New Roman"/>
          <w:sz w:val="24"/>
          <w:szCs w:val="24"/>
        </w:rPr>
        <w:t>Przedmiot</w:t>
      </w:r>
      <w:r w:rsidR="00CF6538" w:rsidRPr="00FE42AE">
        <w:rPr>
          <w:rFonts w:ascii="Times New Roman" w:hAnsi="Times New Roman"/>
          <w:sz w:val="24"/>
          <w:szCs w:val="24"/>
        </w:rPr>
        <w:t>owe systemy oceniania zawierają</w:t>
      </w:r>
      <w:r w:rsidR="008E014C" w:rsidRPr="00FE42AE">
        <w:rPr>
          <w:rFonts w:ascii="Times New Roman" w:hAnsi="Times New Roman"/>
          <w:sz w:val="24"/>
          <w:szCs w:val="24"/>
        </w:rPr>
        <w:t>:</w:t>
      </w:r>
    </w:p>
    <w:p w:rsidR="008E014C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1) </w:t>
      </w:r>
      <w:r w:rsidR="008E014C" w:rsidRPr="00FE42AE">
        <w:rPr>
          <w:rFonts w:ascii="Times New Roman" w:hAnsi="Times New Roman"/>
          <w:sz w:val="24"/>
          <w:szCs w:val="24"/>
        </w:rPr>
        <w:t>wymagania edukacyjne na poszczególne stopnie,</w:t>
      </w:r>
    </w:p>
    <w:p w:rsidR="00CF6538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2) </w:t>
      </w:r>
      <w:r w:rsidR="008E014C" w:rsidRPr="00FE42AE">
        <w:rPr>
          <w:rFonts w:ascii="Times New Roman" w:hAnsi="Times New Roman"/>
          <w:sz w:val="24"/>
          <w:szCs w:val="24"/>
        </w:rPr>
        <w:t xml:space="preserve"> sposob</w:t>
      </w:r>
      <w:r w:rsidR="00CF6538" w:rsidRPr="00FE42AE">
        <w:rPr>
          <w:rFonts w:ascii="Times New Roman" w:hAnsi="Times New Roman"/>
          <w:sz w:val="24"/>
          <w:szCs w:val="24"/>
        </w:rPr>
        <w:t>y sprawdzania osiągnięć uczniów,</w:t>
      </w:r>
    </w:p>
    <w:p w:rsidR="008E014C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3) </w:t>
      </w:r>
      <w:r w:rsidR="00671A3C" w:rsidRPr="00FE42AE">
        <w:rPr>
          <w:rFonts w:ascii="Times New Roman" w:hAnsi="Times New Roman"/>
          <w:sz w:val="24"/>
          <w:szCs w:val="24"/>
        </w:rPr>
        <w:t>możliwości i warunki poprawy oceny.</w:t>
      </w:r>
    </w:p>
    <w:p w:rsidR="008E014C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7. </w:t>
      </w:r>
      <w:r w:rsidR="008E014C" w:rsidRPr="00FE42AE">
        <w:rPr>
          <w:rFonts w:ascii="Times New Roman" w:hAnsi="Times New Roman"/>
          <w:sz w:val="24"/>
          <w:szCs w:val="24"/>
        </w:rPr>
        <w:t xml:space="preserve"> W </w:t>
      </w:r>
      <w:r w:rsidR="00CF6538" w:rsidRPr="00FE42AE">
        <w:rPr>
          <w:rFonts w:ascii="Times New Roman" w:hAnsi="Times New Roman"/>
          <w:sz w:val="24"/>
          <w:szCs w:val="24"/>
        </w:rPr>
        <w:t xml:space="preserve">edukacji wczesnoszkolnej </w:t>
      </w:r>
      <w:r w:rsidR="008E014C" w:rsidRPr="00FE42AE">
        <w:rPr>
          <w:rFonts w:ascii="Times New Roman" w:hAnsi="Times New Roman"/>
          <w:sz w:val="24"/>
          <w:szCs w:val="24"/>
        </w:rPr>
        <w:t xml:space="preserve"> obowiązuje ocena opisowa.</w:t>
      </w:r>
    </w:p>
    <w:p w:rsidR="00C2014E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8. </w:t>
      </w:r>
      <w:r w:rsidR="008E014C" w:rsidRPr="00FE42AE">
        <w:rPr>
          <w:rFonts w:ascii="Times New Roman" w:hAnsi="Times New Roman"/>
          <w:sz w:val="24"/>
          <w:szCs w:val="24"/>
        </w:rPr>
        <w:t>W klasach IV – VIII szkoły podstawowej obowiązują oceny wyrażone stopniem</w:t>
      </w:r>
      <w:r w:rsidR="00F758AC" w:rsidRPr="00FE42AE">
        <w:rPr>
          <w:rFonts w:ascii="Times New Roman" w:hAnsi="Times New Roman"/>
          <w:sz w:val="24"/>
          <w:szCs w:val="24"/>
        </w:rPr>
        <w:t>.</w:t>
      </w:r>
    </w:p>
    <w:p w:rsidR="00C2014E" w:rsidRPr="00FE42AE" w:rsidRDefault="00671A3C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>9</w:t>
      </w:r>
      <w:r w:rsidR="00C2014E" w:rsidRPr="00FE42AE">
        <w:rPr>
          <w:rFonts w:ascii="Times New Roman" w:hAnsi="Times New Roman"/>
          <w:sz w:val="24"/>
          <w:szCs w:val="24"/>
        </w:rPr>
        <w:t>. Ocenianie wewnątrzszkolne osiągnięć edukacyjnych i zachowania ucznia ma na celu:</w:t>
      </w:r>
    </w:p>
    <w:p w:rsidR="00C2014E" w:rsidRPr="00FE42AE" w:rsidRDefault="00C2014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>1) poinformowanie ucznia o poziomie jego osiągnięć edukacyjnych i jego zachowaniu oraz o postępach w tym zakresie</w:t>
      </w:r>
      <w:r w:rsidR="00CF6538" w:rsidRPr="00FE42AE">
        <w:rPr>
          <w:rFonts w:ascii="Times New Roman" w:hAnsi="Times New Roman"/>
          <w:sz w:val="24"/>
          <w:szCs w:val="24"/>
        </w:rPr>
        <w:t>,</w:t>
      </w:r>
    </w:p>
    <w:p w:rsidR="009C1676" w:rsidRPr="00FE42AE" w:rsidRDefault="00C2014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>2) pomóc uczniowi w samodzielnym planowaniu własnego rozwoju</w:t>
      </w:r>
      <w:r w:rsidR="00CF6538" w:rsidRPr="00FE42AE">
        <w:rPr>
          <w:rFonts w:ascii="Times New Roman" w:hAnsi="Times New Roman"/>
          <w:sz w:val="24"/>
          <w:szCs w:val="24"/>
        </w:rPr>
        <w:t>,</w:t>
      </w:r>
    </w:p>
    <w:p w:rsidR="00C2014E" w:rsidRPr="00FE42AE" w:rsidRDefault="00C2014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>3) motywowanie ucznia do dalszych postępów w nauce i zachowaniu</w:t>
      </w:r>
      <w:r w:rsidR="00CF6538" w:rsidRPr="00FE42AE">
        <w:rPr>
          <w:rFonts w:ascii="Times New Roman" w:hAnsi="Times New Roman"/>
          <w:sz w:val="24"/>
          <w:szCs w:val="24"/>
        </w:rPr>
        <w:t>,</w:t>
      </w:r>
    </w:p>
    <w:p w:rsidR="00C2014E" w:rsidRPr="00FE42AE" w:rsidRDefault="00C2014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>4) dostarczanie rodzicom i nauczycielom informacji o postępach, trudnościach w nauce, zachowaniu oraz szczególnych uzdolnieniach ucznia</w:t>
      </w:r>
      <w:r w:rsidR="00CF6538" w:rsidRPr="00FE42AE">
        <w:rPr>
          <w:rFonts w:ascii="Times New Roman" w:hAnsi="Times New Roman"/>
          <w:sz w:val="24"/>
          <w:szCs w:val="24"/>
        </w:rPr>
        <w:t>,</w:t>
      </w:r>
    </w:p>
    <w:p w:rsidR="00C2014E" w:rsidRPr="00FE42AE" w:rsidRDefault="00C2014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>5) umożliwienie nauczycielom doskonalenia organizacji i metod pracy dydaktyczno-wychowawczej</w:t>
      </w:r>
      <w:r w:rsidR="00CF6538" w:rsidRPr="00FE42AE">
        <w:rPr>
          <w:rFonts w:ascii="Times New Roman" w:hAnsi="Times New Roman"/>
          <w:sz w:val="24"/>
          <w:szCs w:val="24"/>
        </w:rPr>
        <w:t>,</w:t>
      </w:r>
    </w:p>
    <w:p w:rsidR="00C2014E" w:rsidRPr="00FE42AE" w:rsidRDefault="00C2014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 xml:space="preserve">6) udzielanie uczniowi pomocy w nauce poprzez przekazanie </w:t>
      </w:r>
      <w:r w:rsidR="00CF6538" w:rsidRPr="00FE42AE">
        <w:rPr>
          <w:rFonts w:ascii="Times New Roman" w:hAnsi="Times New Roman"/>
          <w:sz w:val="24"/>
          <w:szCs w:val="24"/>
        </w:rPr>
        <w:t>mu</w:t>
      </w:r>
      <w:r w:rsidRPr="00FE42AE">
        <w:rPr>
          <w:rFonts w:ascii="Times New Roman" w:hAnsi="Times New Roman"/>
          <w:sz w:val="24"/>
          <w:szCs w:val="24"/>
        </w:rPr>
        <w:t xml:space="preserve"> informacji o tym,</w:t>
      </w:r>
    </w:p>
    <w:p w:rsidR="00C2014E" w:rsidRPr="00FE42AE" w:rsidRDefault="00C2014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>co zrobił dobrze i jak dalej powinien się uczyć</w:t>
      </w:r>
      <w:r w:rsidR="00CF6538" w:rsidRPr="00FE42AE">
        <w:rPr>
          <w:rFonts w:ascii="Times New Roman" w:hAnsi="Times New Roman"/>
          <w:sz w:val="24"/>
          <w:szCs w:val="24"/>
        </w:rPr>
        <w:t>,</w:t>
      </w:r>
    </w:p>
    <w:p w:rsidR="00C2014E" w:rsidRPr="00FE42AE" w:rsidRDefault="00C2014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</w:rPr>
        <w:t>7) wdrażanie ucznia do systematycznej pracy</w:t>
      </w:r>
      <w:r w:rsidR="00CF6538" w:rsidRPr="00FE42AE">
        <w:rPr>
          <w:rFonts w:ascii="Times New Roman" w:hAnsi="Times New Roman"/>
          <w:sz w:val="24"/>
          <w:szCs w:val="24"/>
        </w:rPr>
        <w:t>.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  <w:lang w:eastAsia="pl-PL"/>
        </w:rPr>
        <w:t xml:space="preserve">10.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Ocenianie wewnątrzszkolne obejmuje: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formułowanie przez nauczycieli wymagań edukacyjnych niezbędnych do uzyskania poszczególnych śródrocznych i rocznych ocen klasyfikacyjnych z zajęć edukacyjnych,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ustalanie kryteriów oceniania zachowania,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 xml:space="preserve">ustalanie ocen bieżących i śródrocznych ocen klasyfikacyjnych z zajęć edukacyjnych, </w:t>
      </w:r>
      <w:r w:rsidR="00FA7414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a także śródrocznej oceny klasyfikacyjnej zachowania,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  <w:lang w:eastAsia="pl-PL"/>
        </w:rPr>
        <w:t xml:space="preserve">4)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przeprowadzanie egzaminów klasyfikacyjnych,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  <w:lang w:eastAsia="pl-PL"/>
        </w:rPr>
        <w:t xml:space="preserve">5)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ustalanie rocznych ocen klasyf</w:t>
      </w:r>
      <w:r w:rsidR="000F6E3D" w:rsidRPr="00FE42AE">
        <w:rPr>
          <w:rFonts w:ascii="Times New Roman" w:hAnsi="Times New Roman"/>
          <w:sz w:val="24"/>
          <w:szCs w:val="24"/>
          <w:lang w:eastAsia="pl-PL"/>
        </w:rPr>
        <w:t xml:space="preserve">ikacyjnych z zajęć edukacyjnych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oraz rocznej oceny klasyfikacyjnej zachowania,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  <w:lang w:eastAsia="pl-PL"/>
        </w:rPr>
        <w:t xml:space="preserve">6)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ustalanie warunków i trybu otrzymania wyższych niż przewidywane rocznych ocen klasyfikacyjnych z zajęć edukacyjnych oraz rocznej oceny klasyfikacyjnej zachowania,</w:t>
      </w:r>
    </w:p>
    <w:p w:rsidR="009C1676" w:rsidRPr="00FE42AE" w:rsidRDefault="00FE42AE" w:rsidP="00FE42A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E42AE">
        <w:rPr>
          <w:rFonts w:ascii="Times New Roman" w:hAnsi="Times New Roman"/>
          <w:sz w:val="24"/>
          <w:szCs w:val="24"/>
          <w:lang w:eastAsia="pl-PL"/>
        </w:rPr>
        <w:t xml:space="preserve">7)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 xml:space="preserve">ustalanie warunków i sposobu przekazywania rodzicom informacji o postępach </w:t>
      </w:r>
      <w:r w:rsidR="00FA7414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="009C1676" w:rsidRPr="00FE42AE">
        <w:rPr>
          <w:rFonts w:ascii="Times New Roman" w:hAnsi="Times New Roman"/>
          <w:sz w:val="24"/>
          <w:szCs w:val="24"/>
          <w:lang w:eastAsia="pl-PL"/>
        </w:rPr>
        <w:t>i trudnościach w nauce i zachowaniu ucznia oraz o szczególnych uzdolnieniach ucznia.</w:t>
      </w:r>
    </w:p>
    <w:p w:rsidR="009C1676" w:rsidRPr="00733946" w:rsidRDefault="009C1676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C1676" w:rsidRPr="00EB1507" w:rsidRDefault="009C1676" w:rsidP="00EB1507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B1507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FA7414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1</w:t>
      </w:r>
    </w:p>
    <w:p w:rsidR="00E865B2" w:rsidRPr="00EB1507" w:rsidRDefault="00EB1507" w:rsidP="00EB150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1. </w:t>
      </w:r>
      <w:r w:rsidR="000455A5" w:rsidRPr="00EB1507">
        <w:rPr>
          <w:rFonts w:ascii="Times New Roman" w:hAnsi="Times New Roman"/>
          <w:sz w:val="24"/>
          <w:szCs w:val="24"/>
        </w:rPr>
        <w:t xml:space="preserve">Nauczyciele </w:t>
      </w:r>
      <w:r w:rsidR="000F6E3D" w:rsidRPr="00EB1507">
        <w:rPr>
          <w:rFonts w:ascii="Times New Roman" w:hAnsi="Times New Roman"/>
          <w:sz w:val="24"/>
          <w:szCs w:val="24"/>
        </w:rPr>
        <w:t>edukacji wczesnoszkolnej</w:t>
      </w:r>
      <w:r w:rsidR="000455A5" w:rsidRPr="00EB1507">
        <w:rPr>
          <w:rFonts w:ascii="Times New Roman" w:hAnsi="Times New Roman"/>
          <w:sz w:val="24"/>
          <w:szCs w:val="24"/>
        </w:rPr>
        <w:t xml:space="preserve"> oraz nauczyci</w:t>
      </w:r>
      <w:r w:rsidR="000F6E3D" w:rsidRPr="00EB1507">
        <w:rPr>
          <w:rFonts w:ascii="Times New Roman" w:hAnsi="Times New Roman"/>
          <w:sz w:val="24"/>
          <w:szCs w:val="24"/>
        </w:rPr>
        <w:t>el</w:t>
      </w:r>
      <w:r w:rsidR="000455A5" w:rsidRPr="00EB1507">
        <w:rPr>
          <w:rFonts w:ascii="Times New Roman" w:hAnsi="Times New Roman"/>
          <w:sz w:val="24"/>
          <w:szCs w:val="24"/>
        </w:rPr>
        <w:t xml:space="preserve"> języka angielskiego </w:t>
      </w:r>
      <w:r w:rsidR="000F6E3D" w:rsidRPr="00EB1507">
        <w:rPr>
          <w:rFonts w:ascii="Times New Roman" w:hAnsi="Times New Roman"/>
          <w:sz w:val="24"/>
          <w:szCs w:val="24"/>
        </w:rPr>
        <w:t>i</w:t>
      </w:r>
      <w:r w:rsidR="000455A5" w:rsidRPr="00EB1507">
        <w:rPr>
          <w:rFonts w:ascii="Times New Roman" w:hAnsi="Times New Roman"/>
          <w:sz w:val="24"/>
          <w:szCs w:val="24"/>
        </w:rPr>
        <w:t xml:space="preserve"> religii na początku roku szkolnego informują uczniów o wymaganiach edukacyjnych wynikających z realizowanego przez s</w:t>
      </w:r>
      <w:r w:rsidR="000F6E3D" w:rsidRPr="00EB1507">
        <w:rPr>
          <w:rFonts w:ascii="Times New Roman" w:hAnsi="Times New Roman"/>
          <w:sz w:val="24"/>
          <w:szCs w:val="24"/>
        </w:rPr>
        <w:t xml:space="preserve">iebie programu nauczania, </w:t>
      </w:r>
      <w:r w:rsidR="000455A5" w:rsidRPr="00EB1507">
        <w:rPr>
          <w:rFonts w:ascii="Times New Roman" w:hAnsi="Times New Roman"/>
          <w:sz w:val="24"/>
          <w:szCs w:val="24"/>
        </w:rPr>
        <w:t xml:space="preserve">z przyjętymi zasadami oceniania </w:t>
      </w:r>
      <w:r w:rsidR="00FA7414">
        <w:rPr>
          <w:rFonts w:ascii="Times New Roman" w:hAnsi="Times New Roman"/>
          <w:sz w:val="24"/>
          <w:szCs w:val="24"/>
        </w:rPr>
        <w:t xml:space="preserve">                           </w:t>
      </w:r>
      <w:r w:rsidR="000455A5" w:rsidRPr="00EB1507">
        <w:rPr>
          <w:rFonts w:ascii="Times New Roman" w:hAnsi="Times New Roman"/>
          <w:sz w:val="24"/>
          <w:szCs w:val="24"/>
        </w:rPr>
        <w:t xml:space="preserve">i sposobami sprawdzania wiadomości i umiejętności. 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2. </w:t>
      </w:r>
      <w:r w:rsidR="000455A5" w:rsidRPr="00EB1507">
        <w:rPr>
          <w:rFonts w:ascii="Times New Roman" w:hAnsi="Times New Roman"/>
          <w:sz w:val="24"/>
          <w:szCs w:val="24"/>
        </w:rPr>
        <w:t>Rodzice uczniów mogą zapoznać się z wymaganiami edukacyjnymi, z przedmiotowymi systemami oceniania, które będą dla nich udostępniane w bibliotece szkolnej w godzinach pracy biblioteki lub przez poszczególnych nauczycieli w drodze indywidualnych spotkań.</w:t>
      </w:r>
      <w:r w:rsidR="00FA7414">
        <w:rPr>
          <w:rFonts w:ascii="Times New Roman" w:hAnsi="Times New Roman"/>
          <w:sz w:val="24"/>
          <w:szCs w:val="24"/>
        </w:rPr>
        <w:t xml:space="preserve">              </w:t>
      </w:r>
      <w:r w:rsidR="000455A5" w:rsidRPr="00EB1507">
        <w:rPr>
          <w:rFonts w:ascii="Times New Roman" w:hAnsi="Times New Roman"/>
          <w:sz w:val="24"/>
          <w:szCs w:val="24"/>
        </w:rPr>
        <w:t xml:space="preserve"> O możliwości takiej są powiadamiani </w:t>
      </w:r>
      <w:r w:rsidR="000F6E3D" w:rsidRPr="00EB1507">
        <w:rPr>
          <w:rFonts w:ascii="Times New Roman" w:hAnsi="Times New Roman"/>
          <w:sz w:val="24"/>
          <w:szCs w:val="24"/>
        </w:rPr>
        <w:t>na stronie internetowej szkoły</w:t>
      </w:r>
      <w:r w:rsidR="000455A5" w:rsidRPr="00EB1507">
        <w:rPr>
          <w:rFonts w:ascii="Times New Roman" w:hAnsi="Times New Roman"/>
          <w:sz w:val="24"/>
          <w:szCs w:val="24"/>
        </w:rPr>
        <w:t>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3. </w:t>
      </w:r>
      <w:r w:rsidR="000455A5" w:rsidRPr="00EB1507">
        <w:rPr>
          <w:rFonts w:ascii="Times New Roman" w:hAnsi="Times New Roman"/>
          <w:sz w:val="24"/>
          <w:szCs w:val="24"/>
        </w:rPr>
        <w:t>Ocenianie jest jawne zarówno dla ucznia jak i rodziców.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4. </w:t>
      </w:r>
      <w:r w:rsidR="000455A5" w:rsidRPr="00EB1507">
        <w:rPr>
          <w:rFonts w:ascii="Times New Roman" w:hAnsi="Times New Roman"/>
          <w:sz w:val="24"/>
          <w:szCs w:val="24"/>
        </w:rPr>
        <w:t>Ocena śródroczna i roczna ma charakter opisowy i doty</w:t>
      </w:r>
      <w:r w:rsidR="00FA7CAF" w:rsidRPr="00EB1507">
        <w:rPr>
          <w:rFonts w:ascii="Times New Roman" w:hAnsi="Times New Roman"/>
          <w:sz w:val="24"/>
          <w:szCs w:val="24"/>
        </w:rPr>
        <w:t xml:space="preserve">czy nie tylko postępów  </w:t>
      </w:r>
      <w:r w:rsidR="000455A5" w:rsidRPr="00EB1507">
        <w:rPr>
          <w:rFonts w:ascii="Times New Roman" w:hAnsi="Times New Roman"/>
          <w:sz w:val="24"/>
          <w:szCs w:val="24"/>
        </w:rPr>
        <w:t xml:space="preserve"> w nauce, ale ogólnego poziomu rozwoju dziecka.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5. </w:t>
      </w:r>
      <w:r w:rsidR="000455A5" w:rsidRPr="00EB1507">
        <w:rPr>
          <w:rFonts w:ascii="Times New Roman" w:hAnsi="Times New Roman"/>
          <w:sz w:val="24"/>
          <w:szCs w:val="24"/>
        </w:rPr>
        <w:t>Roczna ocena opisowa ma formę wypowiedzi pisemnej, która charakteryzuje osiągnięcia ucznia w zakresie edukacji: polonistycznej, matematycznej, społeczno – przyrodniczej, plastyczno – technicznej, muzycznej, ruchowej oraz zachowanie ucznia.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6. </w:t>
      </w:r>
      <w:r w:rsidR="000455A5" w:rsidRPr="00EB1507">
        <w:rPr>
          <w:rFonts w:ascii="Times New Roman" w:hAnsi="Times New Roman"/>
          <w:sz w:val="24"/>
          <w:szCs w:val="24"/>
        </w:rPr>
        <w:t>Ocena z odpowiedzi ustnych jak i pisemnych ma formę krótkiego komentarza, dotyczącego zarówno słabych jak i mocnych stron aktywności dziecka, w celu podania wskazówek jak samodzielnie pokonywać ewentualne trudności.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7. </w:t>
      </w:r>
      <w:r w:rsidR="000455A5" w:rsidRPr="00EB1507">
        <w:rPr>
          <w:rFonts w:ascii="Times New Roman" w:hAnsi="Times New Roman"/>
          <w:sz w:val="24"/>
          <w:szCs w:val="24"/>
        </w:rPr>
        <w:t>Przy ustalaniu oceny opisowej będą wykorzystane, prowadzone przez nauczycieli na bieżąco przez cały rok szkolny, karty osiągnięć i postępów ucznia zawarte w dziennikach lekcyjnych.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8. </w:t>
      </w:r>
      <w:r w:rsidR="000455A5" w:rsidRPr="00EB1507">
        <w:rPr>
          <w:rFonts w:ascii="Times New Roman" w:hAnsi="Times New Roman"/>
          <w:sz w:val="24"/>
          <w:szCs w:val="24"/>
        </w:rPr>
        <w:t>W procesie oceniania dydaktycznego ważną rolę odgrywać będą gromadzone w teczkach prace dziecka.</w:t>
      </w:r>
    </w:p>
    <w:p w:rsidR="00E865B2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9. </w:t>
      </w:r>
      <w:r w:rsidR="00E865B2" w:rsidRPr="00EB1507">
        <w:rPr>
          <w:rFonts w:ascii="Times New Roman" w:hAnsi="Times New Roman"/>
          <w:sz w:val="24"/>
          <w:szCs w:val="24"/>
        </w:rPr>
        <w:t>W edukacji wczesnoszkolnej ocenianie bieżące wyraża się ocenami cząstkowymi według następującej skali:</w:t>
      </w:r>
    </w:p>
    <w:p w:rsidR="00E865B2" w:rsidRPr="00EB1507" w:rsidRDefault="00E865B2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>celujący                  6                   cel</w:t>
      </w:r>
    </w:p>
    <w:p w:rsidR="00E865B2" w:rsidRPr="00EB1507" w:rsidRDefault="00E865B2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>bardzo dobry          5                   bdb</w:t>
      </w:r>
    </w:p>
    <w:p w:rsidR="00E865B2" w:rsidRPr="00EB1507" w:rsidRDefault="00E865B2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>dobry                      4                    db</w:t>
      </w:r>
    </w:p>
    <w:p w:rsidR="00E865B2" w:rsidRPr="00EB1507" w:rsidRDefault="00E865B2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>dostateczny            3                   dst</w:t>
      </w:r>
    </w:p>
    <w:p w:rsidR="00E865B2" w:rsidRPr="00EB1507" w:rsidRDefault="00E865B2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>dopuszczający        2                   dop</w:t>
      </w:r>
    </w:p>
    <w:p w:rsidR="00E865B2" w:rsidRPr="00EB1507" w:rsidRDefault="00E865B2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>niedostateczny        1                   ndst</w:t>
      </w:r>
    </w:p>
    <w:p w:rsidR="00E865B2" w:rsidRPr="00EB1507" w:rsidRDefault="00E865B2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10. </w:t>
      </w:r>
      <w:r w:rsidR="000455A5" w:rsidRPr="00EB1507">
        <w:rPr>
          <w:rFonts w:ascii="Times New Roman" w:hAnsi="Times New Roman"/>
          <w:sz w:val="24"/>
          <w:szCs w:val="24"/>
        </w:rPr>
        <w:t xml:space="preserve">Przy formułowaniu ocen bieżących stosowana </w:t>
      </w:r>
      <w:r w:rsidR="00E865B2" w:rsidRPr="00EB1507">
        <w:rPr>
          <w:rFonts w:ascii="Times New Roman" w:hAnsi="Times New Roman"/>
          <w:sz w:val="24"/>
          <w:szCs w:val="24"/>
        </w:rPr>
        <w:t>jest</w:t>
      </w:r>
      <w:r w:rsidR="000455A5" w:rsidRPr="00EB1507">
        <w:rPr>
          <w:rFonts w:ascii="Times New Roman" w:hAnsi="Times New Roman"/>
          <w:sz w:val="24"/>
          <w:szCs w:val="24"/>
        </w:rPr>
        <w:t xml:space="preserve"> skala ocen według poniższych kryteriów: </w:t>
      </w:r>
    </w:p>
    <w:p w:rsidR="00E865B2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1) </w:t>
      </w:r>
      <w:r w:rsidR="00E865B2" w:rsidRPr="00EB1507">
        <w:rPr>
          <w:rFonts w:ascii="Times New Roman" w:hAnsi="Times New Roman"/>
          <w:sz w:val="24"/>
          <w:szCs w:val="24"/>
        </w:rPr>
        <w:t xml:space="preserve">ocena celująca –uczeń robi duże postępy w nauce, osiąga doskonałe wyniki, biegle posługuje się zdobytymi wiadomościami, opanował w całości materiał przewidziany dla danej klasy oraz rozwiązuje zadania wykraczające poza </w:t>
      </w:r>
      <w:r w:rsidR="00454504" w:rsidRPr="00EB1507">
        <w:rPr>
          <w:rFonts w:ascii="Times New Roman" w:hAnsi="Times New Roman"/>
          <w:sz w:val="24"/>
          <w:szCs w:val="24"/>
        </w:rPr>
        <w:t>podstawę programową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E865B2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2) </w:t>
      </w:r>
      <w:r w:rsidR="00E865B2" w:rsidRPr="00EB1507">
        <w:rPr>
          <w:rFonts w:ascii="Times New Roman" w:hAnsi="Times New Roman"/>
          <w:sz w:val="24"/>
          <w:szCs w:val="24"/>
        </w:rPr>
        <w:t xml:space="preserve">ocena bardzo dobra – uczeń pracuje  pilnie i systematycznie, jest zawsze przygotowany do lekcji i aktywnie w niej uczestniczy, opanował pełny zakres wiedzy i umiejętności określony </w:t>
      </w:r>
      <w:r w:rsidR="00454504" w:rsidRPr="00EB1507">
        <w:rPr>
          <w:rFonts w:ascii="Times New Roman" w:hAnsi="Times New Roman"/>
          <w:sz w:val="24"/>
          <w:szCs w:val="24"/>
        </w:rPr>
        <w:t>podstawą programową</w:t>
      </w:r>
      <w:r w:rsidR="00E865B2" w:rsidRPr="00EB1507">
        <w:rPr>
          <w:rFonts w:ascii="Times New Roman" w:hAnsi="Times New Roman"/>
          <w:sz w:val="24"/>
          <w:szCs w:val="24"/>
        </w:rPr>
        <w:t>, sprawnie posługuje się zdobytymi wiadomościami, samodzielnie rozwiązuje problemy teoretyczne i praktyczne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E865B2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3) </w:t>
      </w:r>
      <w:r w:rsidR="00454504" w:rsidRPr="00EB1507">
        <w:rPr>
          <w:rFonts w:ascii="Times New Roman" w:hAnsi="Times New Roman"/>
          <w:sz w:val="24"/>
          <w:szCs w:val="24"/>
        </w:rPr>
        <w:t>o</w:t>
      </w:r>
      <w:r w:rsidR="00E865B2" w:rsidRPr="00EB1507">
        <w:rPr>
          <w:rFonts w:ascii="Times New Roman" w:hAnsi="Times New Roman"/>
          <w:sz w:val="24"/>
          <w:szCs w:val="24"/>
        </w:rPr>
        <w:t xml:space="preserve">cena dobra – uczeń pracuje pilnie, ale ma braki, które powinien uzupełnić, gdyż nie opanował w pełnym zakresie wiedzy i umiejętności określonych </w:t>
      </w:r>
      <w:r w:rsidR="00454504" w:rsidRPr="00EB1507">
        <w:rPr>
          <w:rFonts w:ascii="Times New Roman" w:hAnsi="Times New Roman"/>
          <w:sz w:val="24"/>
          <w:szCs w:val="24"/>
        </w:rPr>
        <w:t>podstawą programową, wykonuje i rozwiązuje samodzielnie zadania o średnim stopniu trudności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454504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4) </w:t>
      </w:r>
      <w:r w:rsidR="00454504" w:rsidRPr="00EB1507">
        <w:rPr>
          <w:rFonts w:ascii="Times New Roman" w:hAnsi="Times New Roman"/>
          <w:sz w:val="24"/>
          <w:szCs w:val="24"/>
        </w:rPr>
        <w:t>ocena dostateczna – uczeń popełnia dużo błędów przy wykonywaniu lub rozwiązywaniu zadań teoretycznych i praktycznych wymaga pomocy nauczyciela</w:t>
      </w:r>
      <w:r w:rsidR="00FA7414">
        <w:rPr>
          <w:rFonts w:ascii="Times New Roman" w:hAnsi="Times New Roman"/>
          <w:sz w:val="24"/>
          <w:szCs w:val="24"/>
        </w:rPr>
        <w:t>,</w:t>
      </w:r>
      <w:r w:rsidR="00454504" w:rsidRPr="00EB1507">
        <w:rPr>
          <w:rFonts w:ascii="Times New Roman" w:hAnsi="Times New Roman"/>
          <w:sz w:val="24"/>
          <w:szCs w:val="24"/>
        </w:rPr>
        <w:t xml:space="preserve"> </w:t>
      </w:r>
    </w:p>
    <w:p w:rsidR="00454504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5) </w:t>
      </w:r>
      <w:r w:rsidR="00454504" w:rsidRPr="00EB1507">
        <w:rPr>
          <w:rFonts w:ascii="Times New Roman" w:hAnsi="Times New Roman"/>
          <w:sz w:val="24"/>
          <w:szCs w:val="24"/>
        </w:rPr>
        <w:t xml:space="preserve">ocena dopuszczająca –uczeń ma braki w wiadomościach i umiejętnościach określonych   </w:t>
      </w:r>
      <w:r w:rsidR="00FA7414">
        <w:rPr>
          <w:rFonts w:ascii="Times New Roman" w:hAnsi="Times New Roman"/>
          <w:sz w:val="24"/>
          <w:szCs w:val="24"/>
        </w:rPr>
        <w:t xml:space="preserve">     </w:t>
      </w:r>
      <w:r w:rsidR="00454504" w:rsidRPr="00EB1507">
        <w:rPr>
          <w:rFonts w:ascii="Times New Roman" w:hAnsi="Times New Roman"/>
          <w:sz w:val="24"/>
          <w:szCs w:val="24"/>
        </w:rPr>
        <w:t xml:space="preserve">w podstawie programowej, rozwiązuje i wykonuje zadania przy pomocy nauczyciela </w:t>
      </w:r>
      <w:r w:rsidR="00FA7414">
        <w:rPr>
          <w:rFonts w:ascii="Times New Roman" w:hAnsi="Times New Roman"/>
          <w:sz w:val="24"/>
          <w:szCs w:val="24"/>
        </w:rPr>
        <w:t xml:space="preserve">                       </w:t>
      </w:r>
      <w:r w:rsidR="00454504" w:rsidRPr="00EB1507">
        <w:rPr>
          <w:rFonts w:ascii="Times New Roman" w:hAnsi="Times New Roman"/>
          <w:sz w:val="24"/>
          <w:szCs w:val="24"/>
        </w:rPr>
        <w:t>o niewielkim stopniu trudności, ale braki te nie przekreślają możliwości uzyskania przez ucznia podstawowej wiedzy z danego przedmiotu w ciągu dalszej nauki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 xml:space="preserve">ocena niedostateczna – uczeń </w:t>
      </w:r>
      <w:r w:rsidRPr="00EB1507">
        <w:rPr>
          <w:rFonts w:ascii="Times New Roman" w:hAnsi="Times New Roman"/>
          <w:sz w:val="24"/>
          <w:szCs w:val="24"/>
        </w:rPr>
        <w:t>n</w:t>
      </w:r>
      <w:r w:rsidR="00B56173" w:rsidRPr="00EB1507">
        <w:rPr>
          <w:rFonts w:ascii="Times New Roman" w:hAnsi="Times New Roman"/>
          <w:sz w:val="24"/>
          <w:szCs w:val="24"/>
        </w:rPr>
        <w:t>ie opanował wiadomości i umiejętności określonych podstawą programową, a braki w wiadomościach i umiejętnościach uniemożliwiają dalsze zdobywanie wiedzy. Nie jest w stanie rozwiązać i wykonać przy pomocy nauczyciela zadań   o niewielkim stopniu trudności.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11. </w:t>
      </w:r>
      <w:r w:rsidR="000455A5" w:rsidRPr="00EB1507">
        <w:rPr>
          <w:rFonts w:ascii="Times New Roman" w:hAnsi="Times New Roman"/>
          <w:sz w:val="24"/>
          <w:szCs w:val="24"/>
        </w:rPr>
        <w:t>Sprawdziany, testy i pisemne prace kontrolne uczeń i jego rodzice otrzymują do wglądu na zasadach określonych przez nauczycieli.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12. </w:t>
      </w:r>
      <w:r w:rsidR="000455A5" w:rsidRPr="00EB1507">
        <w:rPr>
          <w:rFonts w:ascii="Times New Roman" w:hAnsi="Times New Roman"/>
          <w:sz w:val="24"/>
          <w:szCs w:val="24"/>
        </w:rPr>
        <w:t>Z terminami prac pisemnych uczniowie winni być zapoznani z tygodniowym wyprzedzeniem.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13. </w:t>
      </w:r>
      <w:r w:rsidR="000455A5" w:rsidRPr="00EB1507">
        <w:rPr>
          <w:rFonts w:ascii="Times New Roman" w:hAnsi="Times New Roman"/>
          <w:sz w:val="24"/>
          <w:szCs w:val="24"/>
        </w:rPr>
        <w:t xml:space="preserve">Sprawdziany, testy i inne prace kontrolne w formie pisemnej są udostępniane uczniom </w:t>
      </w:r>
      <w:r w:rsidR="000455A5" w:rsidRPr="00EB1507">
        <w:rPr>
          <w:rFonts w:ascii="Times New Roman" w:hAnsi="Times New Roman"/>
          <w:sz w:val="24"/>
          <w:szCs w:val="24"/>
        </w:rPr>
        <w:br/>
        <w:t xml:space="preserve">najpóźniej w tydzień po ich napisaniu. 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14. </w:t>
      </w:r>
      <w:r w:rsidR="000455A5" w:rsidRPr="00EB1507">
        <w:rPr>
          <w:rFonts w:ascii="Times New Roman" w:hAnsi="Times New Roman"/>
          <w:sz w:val="24"/>
          <w:szCs w:val="24"/>
        </w:rPr>
        <w:t>Po zapoznaniu się z oceną pracy, rodzice poświadczają ten fakt podpisem na pracy.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15. </w:t>
      </w:r>
      <w:r w:rsidR="000455A5" w:rsidRPr="00EB1507">
        <w:rPr>
          <w:rFonts w:ascii="Times New Roman" w:hAnsi="Times New Roman"/>
          <w:sz w:val="24"/>
          <w:szCs w:val="24"/>
        </w:rPr>
        <w:t>Na prośbę ucznia i rodziców nauczyciele mają obowiązek dokładnego wytłumaczenia uchybień popełnionych w pracy.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16. </w:t>
      </w:r>
      <w:r w:rsidR="000455A5" w:rsidRPr="00EB1507">
        <w:rPr>
          <w:rFonts w:ascii="Times New Roman" w:hAnsi="Times New Roman"/>
          <w:sz w:val="24"/>
          <w:szCs w:val="24"/>
        </w:rPr>
        <w:t>Prace kontrolne przechowywane są przez każdego nauczyciel</w:t>
      </w:r>
      <w:r w:rsidR="00B56173" w:rsidRPr="00EB1507">
        <w:rPr>
          <w:rFonts w:ascii="Times New Roman" w:hAnsi="Times New Roman"/>
          <w:sz w:val="24"/>
          <w:szCs w:val="24"/>
        </w:rPr>
        <w:t>a</w:t>
      </w:r>
      <w:r w:rsidR="000455A5" w:rsidRPr="00EB1507">
        <w:rPr>
          <w:rFonts w:ascii="Times New Roman" w:hAnsi="Times New Roman"/>
          <w:sz w:val="24"/>
          <w:szCs w:val="24"/>
        </w:rPr>
        <w:t xml:space="preserve"> do końca </w:t>
      </w:r>
      <w:r w:rsidR="00B56173" w:rsidRPr="00EB1507">
        <w:rPr>
          <w:rFonts w:ascii="Times New Roman" w:hAnsi="Times New Roman"/>
          <w:sz w:val="24"/>
          <w:szCs w:val="24"/>
        </w:rPr>
        <w:t xml:space="preserve">I etapu edukacyjnego, </w:t>
      </w:r>
      <w:r w:rsidR="000455A5" w:rsidRPr="00EB1507">
        <w:rPr>
          <w:rFonts w:ascii="Times New Roman" w:hAnsi="Times New Roman"/>
          <w:sz w:val="24"/>
          <w:szCs w:val="24"/>
        </w:rPr>
        <w:t>a po upływie tego czasu są niszczone.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17. </w:t>
      </w:r>
      <w:r w:rsidR="000455A5" w:rsidRPr="00EB1507">
        <w:rPr>
          <w:rFonts w:ascii="Times New Roman" w:hAnsi="Times New Roman"/>
          <w:sz w:val="24"/>
          <w:szCs w:val="24"/>
        </w:rPr>
        <w:t>Przy ustalaniu oceny z zakresu edukacji plastycznej, technicznej, muzycznej i ruchowo – sportowej należy w szczególności brać pod uwagę wysiłek wkładany przez ucznia                  w wywiązanie się z obowiązków wynikających ze specyfiki tych zajęć.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18. </w:t>
      </w:r>
      <w:r w:rsidR="000455A5" w:rsidRPr="00EB1507">
        <w:rPr>
          <w:rFonts w:ascii="Times New Roman" w:hAnsi="Times New Roman"/>
          <w:sz w:val="24"/>
          <w:szCs w:val="24"/>
        </w:rPr>
        <w:t>Nauczyciele są zobowiązani do stosowania innych kryteriów edukacyjnych w stosunku do uczniów posiadających orzeczenia lub opinie poradni psychologiczno – pedagogicznej lub innej poradni specjalistycznej, o konieczności zaniżenia tych kryteriów.</w:t>
      </w:r>
    </w:p>
    <w:p w:rsidR="000455A5" w:rsidRPr="00EB1507" w:rsidRDefault="00EB1507" w:rsidP="00EB150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B1507">
        <w:rPr>
          <w:rFonts w:ascii="Times New Roman" w:hAnsi="Times New Roman"/>
          <w:sz w:val="24"/>
          <w:szCs w:val="24"/>
        </w:rPr>
        <w:t xml:space="preserve">19. </w:t>
      </w:r>
      <w:r w:rsidR="000455A5" w:rsidRPr="00EB1507">
        <w:rPr>
          <w:rFonts w:ascii="Times New Roman" w:hAnsi="Times New Roman"/>
          <w:sz w:val="24"/>
          <w:szCs w:val="24"/>
        </w:rPr>
        <w:t xml:space="preserve"> Zasady oceniania z religii określają odrębne przepisy.</w:t>
      </w:r>
    </w:p>
    <w:p w:rsidR="009C1676" w:rsidRPr="00FA7CAF" w:rsidRDefault="009C1676" w:rsidP="000455A5">
      <w:pPr>
        <w:spacing w:before="120"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C1676" w:rsidRPr="00E334CA" w:rsidRDefault="00FA7414" w:rsidP="00E334CA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6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2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1. </w:t>
      </w:r>
      <w:r w:rsidR="000455A5" w:rsidRPr="00E334CA">
        <w:rPr>
          <w:rFonts w:ascii="Times New Roman" w:hAnsi="Times New Roman"/>
          <w:sz w:val="24"/>
          <w:szCs w:val="24"/>
        </w:rPr>
        <w:t>Nauczycieleposzczególnych przedmiotów</w:t>
      </w:r>
      <w:r w:rsidR="00CF1761" w:rsidRPr="00E334CA">
        <w:rPr>
          <w:rFonts w:ascii="Times New Roman" w:hAnsi="Times New Roman"/>
          <w:sz w:val="24"/>
          <w:szCs w:val="24"/>
        </w:rPr>
        <w:t xml:space="preserve"> wklasach IV - VIII </w:t>
      </w:r>
      <w:r w:rsidR="000455A5" w:rsidRPr="00E334CA">
        <w:rPr>
          <w:rFonts w:ascii="Times New Roman" w:hAnsi="Times New Roman"/>
          <w:sz w:val="24"/>
          <w:szCs w:val="24"/>
        </w:rPr>
        <w:t>na początku roku szkolnego informują uczniów o wymaganiach edukacyjnych wynikających z realizowane</w:t>
      </w:r>
      <w:r w:rsidR="00B56173" w:rsidRPr="00E334CA">
        <w:rPr>
          <w:rFonts w:ascii="Times New Roman" w:hAnsi="Times New Roman"/>
          <w:sz w:val="24"/>
          <w:szCs w:val="24"/>
        </w:rPr>
        <w:t>jpodstawy programowej</w:t>
      </w:r>
      <w:r w:rsidR="000455A5" w:rsidRPr="00E334CA">
        <w:rPr>
          <w:rFonts w:ascii="Times New Roman" w:hAnsi="Times New Roman"/>
          <w:sz w:val="24"/>
          <w:szCs w:val="24"/>
        </w:rPr>
        <w:t>, zapoznają ich z przyjętymi zasadami oceniania, sposobami sprawdzania wiadomości i umiejętności, oraz o warunkach i trybie uzyskania wyższej niż przewidywana rocznej (</w:t>
      </w:r>
      <w:r w:rsidR="009D3E15">
        <w:rPr>
          <w:rFonts w:ascii="Times New Roman" w:hAnsi="Times New Roman"/>
          <w:sz w:val="24"/>
          <w:szCs w:val="24"/>
        </w:rPr>
        <w:t>śródrocznej</w:t>
      </w:r>
      <w:r w:rsidR="000455A5" w:rsidRPr="00E334CA">
        <w:rPr>
          <w:rFonts w:ascii="Times New Roman" w:hAnsi="Times New Roman"/>
          <w:sz w:val="24"/>
          <w:szCs w:val="24"/>
        </w:rPr>
        <w:t>) oceny klasyfikacyjnej z obowiązkowych i</w:t>
      </w:r>
      <w:r w:rsidR="00CF1761" w:rsidRPr="00E334CA">
        <w:rPr>
          <w:rFonts w:ascii="Times New Roman" w:hAnsi="Times New Roman"/>
          <w:sz w:val="24"/>
          <w:szCs w:val="24"/>
        </w:rPr>
        <w:t> dodatkowych zajęć edukacyjnych.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2. </w:t>
      </w:r>
      <w:r w:rsidR="000455A5" w:rsidRPr="00E334CA">
        <w:rPr>
          <w:rFonts w:ascii="Times New Roman" w:hAnsi="Times New Roman"/>
          <w:sz w:val="24"/>
          <w:szCs w:val="24"/>
        </w:rPr>
        <w:t xml:space="preserve">Rodzice uczniów mogą zapoznać się  z </w:t>
      </w:r>
      <w:r w:rsidR="00CF1761" w:rsidRPr="00E334CA">
        <w:rPr>
          <w:rFonts w:ascii="Times New Roman" w:hAnsi="Times New Roman"/>
          <w:sz w:val="24"/>
          <w:szCs w:val="24"/>
        </w:rPr>
        <w:t>P</w:t>
      </w:r>
      <w:r w:rsidR="000455A5" w:rsidRPr="00E334CA">
        <w:rPr>
          <w:rFonts w:ascii="Times New Roman" w:hAnsi="Times New Roman"/>
          <w:sz w:val="24"/>
          <w:szCs w:val="24"/>
        </w:rPr>
        <w:t xml:space="preserve">rzedmiotowymi </w:t>
      </w:r>
      <w:r w:rsidR="00CF1761" w:rsidRPr="00E334CA">
        <w:rPr>
          <w:rFonts w:ascii="Times New Roman" w:hAnsi="Times New Roman"/>
          <w:sz w:val="24"/>
          <w:szCs w:val="24"/>
        </w:rPr>
        <w:t>S</w:t>
      </w:r>
      <w:r w:rsidR="000455A5" w:rsidRPr="00E334CA">
        <w:rPr>
          <w:rFonts w:ascii="Times New Roman" w:hAnsi="Times New Roman"/>
          <w:sz w:val="24"/>
          <w:szCs w:val="24"/>
        </w:rPr>
        <w:t xml:space="preserve">ystemami </w:t>
      </w:r>
      <w:r w:rsidR="00CF1761" w:rsidRPr="00E334CA">
        <w:rPr>
          <w:rFonts w:ascii="Times New Roman" w:hAnsi="Times New Roman"/>
          <w:sz w:val="24"/>
          <w:szCs w:val="24"/>
        </w:rPr>
        <w:t>O</w:t>
      </w:r>
      <w:r w:rsidR="000455A5" w:rsidRPr="00E334CA">
        <w:rPr>
          <w:rFonts w:ascii="Times New Roman" w:hAnsi="Times New Roman"/>
          <w:sz w:val="24"/>
          <w:szCs w:val="24"/>
        </w:rPr>
        <w:t>ceniania, które będą dla nich udostępniane w bibliotece szkolnej w godzinach pracy biblioteki lub przez poszczególnych nauczycieli w drodze indywidualnych spotkań</w:t>
      </w:r>
      <w:r w:rsidR="00FA7414">
        <w:rPr>
          <w:rFonts w:ascii="Times New Roman" w:hAnsi="Times New Roman"/>
          <w:sz w:val="24"/>
          <w:szCs w:val="24"/>
        </w:rPr>
        <w:t>.</w:t>
      </w:r>
      <w:r w:rsidR="000455A5" w:rsidRPr="00E334CA">
        <w:rPr>
          <w:rFonts w:ascii="Times New Roman" w:hAnsi="Times New Roman"/>
          <w:sz w:val="24"/>
          <w:szCs w:val="24"/>
        </w:rPr>
        <w:t xml:space="preserve"> O możliwości takiej są powiadamiani na początku roku szkolnego.</w:t>
      </w:r>
    </w:p>
    <w:p w:rsidR="00CF1761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3. </w:t>
      </w:r>
      <w:r w:rsidR="000455A5" w:rsidRPr="00E334CA">
        <w:rPr>
          <w:rFonts w:ascii="Times New Roman" w:hAnsi="Times New Roman"/>
          <w:sz w:val="24"/>
          <w:szCs w:val="24"/>
        </w:rPr>
        <w:t xml:space="preserve">Ocena z odpowiedzi ustnych jest jawna zarówno dla ucznia jak i rodziców </w:t>
      </w:r>
      <w:r w:rsidR="00CF1761" w:rsidRPr="00E334CA">
        <w:rPr>
          <w:rFonts w:ascii="Times New Roman" w:hAnsi="Times New Roman"/>
          <w:sz w:val="24"/>
          <w:szCs w:val="24"/>
        </w:rPr>
        <w:t>.</w:t>
      </w:r>
    </w:p>
    <w:p w:rsidR="00F758AC" w:rsidRPr="00E334CA" w:rsidRDefault="00E334CA" w:rsidP="00E334C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4. </w:t>
      </w:r>
      <w:r w:rsidR="00F758AC" w:rsidRPr="00E334CA">
        <w:rPr>
          <w:rFonts w:ascii="Times New Roman" w:hAnsi="Times New Roman"/>
          <w:sz w:val="24"/>
          <w:szCs w:val="24"/>
        </w:rPr>
        <w:t>W klasach IV – VIII szkoły podstawowej obowiązują oceny wyrażone stopniem według następującej skali:</w:t>
      </w:r>
    </w:p>
    <w:p w:rsidR="00F758AC" w:rsidRPr="00E334CA" w:rsidRDefault="00E334CA" w:rsidP="00E334C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1) </w:t>
      </w:r>
      <w:r w:rsidR="00F758AC" w:rsidRPr="00E334CA">
        <w:rPr>
          <w:rFonts w:ascii="Times New Roman" w:hAnsi="Times New Roman"/>
          <w:sz w:val="24"/>
          <w:szCs w:val="24"/>
        </w:rPr>
        <w:t>stopień celujący (cel) – 6,</w:t>
      </w:r>
    </w:p>
    <w:p w:rsidR="00F758AC" w:rsidRPr="00E334CA" w:rsidRDefault="00E334CA" w:rsidP="00E334C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2) </w:t>
      </w:r>
      <w:r w:rsidR="00F758AC" w:rsidRPr="00E334CA">
        <w:rPr>
          <w:rFonts w:ascii="Times New Roman" w:hAnsi="Times New Roman"/>
          <w:sz w:val="24"/>
          <w:szCs w:val="24"/>
        </w:rPr>
        <w:t>stopień bardzo dobry (bdb) – 5,</w:t>
      </w:r>
    </w:p>
    <w:p w:rsidR="00F758AC" w:rsidRPr="00E334CA" w:rsidRDefault="00E334CA" w:rsidP="00E334C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3) </w:t>
      </w:r>
      <w:r w:rsidR="00F758AC" w:rsidRPr="00E334CA">
        <w:rPr>
          <w:rFonts w:ascii="Times New Roman" w:hAnsi="Times New Roman"/>
          <w:sz w:val="24"/>
          <w:szCs w:val="24"/>
        </w:rPr>
        <w:t>stopień dobry (db) – 4,</w:t>
      </w:r>
    </w:p>
    <w:p w:rsidR="00F758AC" w:rsidRPr="00E334CA" w:rsidRDefault="00E334CA" w:rsidP="00E334C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4) </w:t>
      </w:r>
      <w:r w:rsidR="00F758AC" w:rsidRPr="00E334CA">
        <w:rPr>
          <w:rFonts w:ascii="Times New Roman" w:hAnsi="Times New Roman"/>
          <w:sz w:val="24"/>
          <w:szCs w:val="24"/>
        </w:rPr>
        <w:t>stopień dostateczny (dst)– 3,</w:t>
      </w:r>
    </w:p>
    <w:p w:rsidR="00F758AC" w:rsidRPr="00E334CA" w:rsidRDefault="00E334CA" w:rsidP="00E334C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5) </w:t>
      </w:r>
      <w:r w:rsidR="00F758AC" w:rsidRPr="00E334CA">
        <w:rPr>
          <w:rFonts w:ascii="Times New Roman" w:hAnsi="Times New Roman"/>
          <w:sz w:val="24"/>
          <w:szCs w:val="24"/>
        </w:rPr>
        <w:t>stopień dopuszczający(dop) – 2,</w:t>
      </w:r>
    </w:p>
    <w:p w:rsidR="00E334CA" w:rsidRPr="00E334CA" w:rsidRDefault="00E334CA" w:rsidP="00E334C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6) </w:t>
      </w:r>
      <w:r w:rsidR="00F758AC" w:rsidRPr="00E334CA">
        <w:rPr>
          <w:rFonts w:ascii="Times New Roman" w:hAnsi="Times New Roman"/>
          <w:sz w:val="24"/>
          <w:szCs w:val="24"/>
        </w:rPr>
        <w:t>stopień niedostateczny (ndst) – 1.</w:t>
      </w:r>
    </w:p>
    <w:p w:rsidR="00F758AC" w:rsidRPr="00E334CA" w:rsidRDefault="00E334CA" w:rsidP="00E334C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5. </w:t>
      </w:r>
      <w:r w:rsidR="00F758AC" w:rsidRPr="00E334CA">
        <w:rPr>
          <w:rFonts w:ascii="Times New Roman" w:hAnsi="Times New Roman"/>
          <w:sz w:val="24"/>
          <w:szCs w:val="24"/>
        </w:rPr>
        <w:t>Przy ustalaniu ocen bieżących dopus</w:t>
      </w:r>
      <w:r w:rsidR="00076003" w:rsidRPr="00E334CA">
        <w:rPr>
          <w:rFonts w:ascii="Times New Roman" w:hAnsi="Times New Roman"/>
          <w:sz w:val="24"/>
          <w:szCs w:val="24"/>
        </w:rPr>
        <w:t>zcza się stosowanie znaku „ + ”</w:t>
      </w:r>
      <w:r w:rsidR="00F758AC" w:rsidRPr="00E334CA">
        <w:rPr>
          <w:rFonts w:ascii="Times New Roman" w:hAnsi="Times New Roman"/>
          <w:sz w:val="24"/>
          <w:szCs w:val="24"/>
        </w:rPr>
        <w:t xml:space="preserve"> oraz znaku „ - ” </w:t>
      </w:r>
      <w:r w:rsidR="00076003" w:rsidRPr="00E334CA">
        <w:rPr>
          <w:rFonts w:ascii="Times New Roman" w:hAnsi="Times New Roman"/>
          <w:sz w:val="24"/>
          <w:szCs w:val="24"/>
        </w:rPr>
        <w:t>.</w:t>
      </w:r>
    </w:p>
    <w:p w:rsidR="00F758AC" w:rsidRPr="00E334CA" w:rsidRDefault="00E334CA" w:rsidP="00E334C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6. </w:t>
      </w:r>
      <w:r w:rsidR="00F758AC" w:rsidRPr="00E334CA">
        <w:rPr>
          <w:rFonts w:ascii="Times New Roman" w:hAnsi="Times New Roman"/>
          <w:sz w:val="24"/>
          <w:szCs w:val="24"/>
        </w:rPr>
        <w:t>Stopnie śródroczne i roczne wpisuje się bez znaku „ + ” i „ - ”.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7. </w:t>
      </w:r>
      <w:r w:rsidR="000455A5" w:rsidRPr="00E334CA">
        <w:rPr>
          <w:rFonts w:ascii="Times New Roman" w:hAnsi="Times New Roman"/>
          <w:sz w:val="24"/>
          <w:szCs w:val="24"/>
        </w:rPr>
        <w:t xml:space="preserve">Przy ustalaniu ocen z wychowania fizycznego, </w:t>
      </w:r>
      <w:r w:rsidR="00CF1761" w:rsidRPr="00E334CA">
        <w:rPr>
          <w:rFonts w:ascii="Times New Roman" w:hAnsi="Times New Roman"/>
          <w:sz w:val="24"/>
          <w:szCs w:val="24"/>
        </w:rPr>
        <w:t>plastyki i muzyki</w:t>
      </w:r>
      <w:r w:rsidR="000455A5" w:rsidRPr="00E334CA">
        <w:rPr>
          <w:rFonts w:ascii="Times New Roman" w:hAnsi="Times New Roman"/>
          <w:sz w:val="24"/>
          <w:szCs w:val="24"/>
        </w:rPr>
        <w:t xml:space="preserve"> będą brane pod uwagę przede wszystkim predyspozycje fizyczne ucznia oraz jego wysiłek, i zaangażowanie w w/w zajęcia.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8. </w:t>
      </w:r>
      <w:r w:rsidR="000455A5" w:rsidRPr="00E334CA">
        <w:rPr>
          <w:rFonts w:ascii="Times New Roman" w:hAnsi="Times New Roman"/>
          <w:sz w:val="24"/>
          <w:szCs w:val="24"/>
        </w:rPr>
        <w:t>Sprawdzian</w:t>
      </w:r>
      <w:r w:rsidR="00CF1761" w:rsidRPr="00E334CA">
        <w:rPr>
          <w:rFonts w:ascii="Times New Roman" w:hAnsi="Times New Roman"/>
          <w:sz w:val="24"/>
          <w:szCs w:val="24"/>
        </w:rPr>
        <w:t>y</w:t>
      </w:r>
      <w:r w:rsidR="000455A5" w:rsidRPr="00E334CA">
        <w:rPr>
          <w:rFonts w:ascii="Times New Roman" w:hAnsi="Times New Roman"/>
          <w:sz w:val="24"/>
          <w:szCs w:val="24"/>
        </w:rPr>
        <w:t xml:space="preserve">, </w:t>
      </w:r>
      <w:r w:rsidR="00CF1761" w:rsidRPr="00E334CA">
        <w:rPr>
          <w:rFonts w:ascii="Times New Roman" w:hAnsi="Times New Roman"/>
          <w:sz w:val="24"/>
          <w:szCs w:val="24"/>
        </w:rPr>
        <w:t>testy i pisemne prace kontrolne</w:t>
      </w:r>
      <w:r w:rsidR="000455A5" w:rsidRPr="00E334CA">
        <w:rPr>
          <w:rFonts w:ascii="Times New Roman" w:hAnsi="Times New Roman"/>
          <w:sz w:val="24"/>
          <w:szCs w:val="24"/>
        </w:rPr>
        <w:t xml:space="preserve"> uczniowie otrzymują do wglądu na zasadach określonych przez nauczycieli.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9. </w:t>
      </w:r>
      <w:r w:rsidR="000455A5" w:rsidRPr="00E334CA">
        <w:rPr>
          <w:rFonts w:ascii="Times New Roman" w:hAnsi="Times New Roman"/>
          <w:sz w:val="24"/>
          <w:szCs w:val="24"/>
        </w:rPr>
        <w:t>Z terminami prac pisemnych (oprócz pisemnych sprawdzeń wiedzy z trzech ostatnich tematów zajęć lekcyjnych) uczniowie winni być zapoznani z tygodniowym wyprzedzeniem.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10. </w:t>
      </w:r>
      <w:r w:rsidR="000455A5" w:rsidRPr="00E334CA">
        <w:rPr>
          <w:rFonts w:ascii="Times New Roman" w:hAnsi="Times New Roman"/>
          <w:sz w:val="24"/>
          <w:szCs w:val="24"/>
        </w:rPr>
        <w:t>Nauczyciele zobowiązani są do podania zagadnień, z których będą formułowane tematy sprawdzianów i prac pisemnych.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11. </w:t>
      </w:r>
      <w:r w:rsidR="000455A5" w:rsidRPr="00E334CA">
        <w:rPr>
          <w:rFonts w:ascii="Times New Roman" w:hAnsi="Times New Roman"/>
          <w:sz w:val="24"/>
          <w:szCs w:val="24"/>
        </w:rPr>
        <w:t>Sprawdziany, testy i inne prace kontrolne w formie pisemnej nauczyciele udostępniają uczniom w tydzień po ich napisaniu.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12. </w:t>
      </w:r>
      <w:r w:rsidR="000455A5" w:rsidRPr="00E334CA">
        <w:rPr>
          <w:rFonts w:ascii="Times New Roman" w:hAnsi="Times New Roman"/>
          <w:sz w:val="24"/>
          <w:szCs w:val="24"/>
        </w:rPr>
        <w:t>Z języka polskiego i matematyki termin ten jest dłuższy, ale nie więcej jak dwa tygodnie.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13. </w:t>
      </w:r>
      <w:r w:rsidR="000455A5" w:rsidRPr="00E334CA">
        <w:rPr>
          <w:rFonts w:ascii="Times New Roman" w:hAnsi="Times New Roman"/>
          <w:sz w:val="24"/>
          <w:szCs w:val="24"/>
        </w:rPr>
        <w:t>Rodzice mają prawo wglądu do tych prac podczas spotkań klasowych lub indywidualnych rozmów z nauczycielami.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14. </w:t>
      </w:r>
      <w:r w:rsidR="000455A5" w:rsidRPr="00E334CA">
        <w:rPr>
          <w:rFonts w:ascii="Times New Roman" w:hAnsi="Times New Roman"/>
          <w:sz w:val="24"/>
          <w:szCs w:val="24"/>
        </w:rPr>
        <w:t>Po zapoznaniu się z oceną pracy rodzice poświadczają ten fakt podpisem na pracy.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15. </w:t>
      </w:r>
      <w:r w:rsidR="000455A5" w:rsidRPr="00E334CA">
        <w:rPr>
          <w:rFonts w:ascii="Times New Roman" w:hAnsi="Times New Roman"/>
          <w:sz w:val="24"/>
          <w:szCs w:val="24"/>
        </w:rPr>
        <w:t>Na prośbę ucznia i rodziców nauczyciel ma obowiązek dokładnego wytłumaczenia uchybień popełnionych w pracy.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16. </w:t>
      </w:r>
      <w:r w:rsidR="000455A5" w:rsidRPr="00E334CA">
        <w:rPr>
          <w:rFonts w:ascii="Times New Roman" w:hAnsi="Times New Roman"/>
          <w:sz w:val="24"/>
          <w:szCs w:val="24"/>
        </w:rPr>
        <w:t>Prace kontrolne są przechowywane przez każdego nauczyciela do końca roku szkolnego, a po upływie tego czasu są niszczone.</w:t>
      </w:r>
    </w:p>
    <w:p w:rsidR="000455A5" w:rsidRPr="00E334CA" w:rsidRDefault="00E334CA" w:rsidP="00E334C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334CA">
        <w:rPr>
          <w:rFonts w:ascii="Times New Roman" w:hAnsi="Times New Roman"/>
          <w:sz w:val="24"/>
          <w:szCs w:val="24"/>
        </w:rPr>
        <w:t xml:space="preserve">17. </w:t>
      </w:r>
      <w:r w:rsidR="000455A5" w:rsidRPr="00E334CA">
        <w:rPr>
          <w:rFonts w:ascii="Times New Roman" w:hAnsi="Times New Roman"/>
          <w:sz w:val="24"/>
          <w:szCs w:val="24"/>
        </w:rPr>
        <w:t>Nauczyciele są zobowiązani do stosowania innych kryteriów edukacyjnych w stosunku do uczniów posiadających orzeczenia lub opinie poradni psychologiczno – pedagogicznej lub innej poradni specjalistycznej o konieczności zaniżania tych kryteriów.</w:t>
      </w:r>
    </w:p>
    <w:p w:rsidR="009C1676" w:rsidRPr="00733946" w:rsidRDefault="009C1676" w:rsidP="000455A5">
      <w:pPr>
        <w:spacing w:before="120"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C1676" w:rsidRPr="00733946" w:rsidRDefault="009C1676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C1676" w:rsidRPr="008B0389" w:rsidRDefault="00897030" w:rsidP="008B038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FA7414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3</w:t>
      </w:r>
    </w:p>
    <w:p w:rsidR="000455A5" w:rsidRPr="008B0389" w:rsidRDefault="00B818EB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1. </w:t>
      </w:r>
      <w:r w:rsidR="000455A5" w:rsidRPr="008B0389">
        <w:rPr>
          <w:rFonts w:ascii="Times New Roman" w:hAnsi="Times New Roman"/>
          <w:sz w:val="24"/>
          <w:szCs w:val="24"/>
        </w:rPr>
        <w:t>Klasyfikowanie uczniów dotyczące osiągnięć edukacyjnych odbywa się dwa razy w ciągu roku szkolnego.</w:t>
      </w:r>
    </w:p>
    <w:p w:rsidR="000455A5" w:rsidRPr="008B0389" w:rsidRDefault="00B818EB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2. </w:t>
      </w:r>
      <w:r w:rsidR="000455A5" w:rsidRPr="008B0389">
        <w:rPr>
          <w:rFonts w:ascii="Times New Roman" w:hAnsi="Times New Roman"/>
          <w:sz w:val="24"/>
          <w:szCs w:val="24"/>
        </w:rPr>
        <w:t xml:space="preserve">Klasyfikacja roczna uczniów klas I – III będzie podsumowaniem osiągnięć edukacyjnych </w:t>
      </w:r>
      <w:r w:rsidR="00FA7414">
        <w:rPr>
          <w:rFonts w:ascii="Times New Roman" w:hAnsi="Times New Roman"/>
          <w:sz w:val="24"/>
          <w:szCs w:val="24"/>
        </w:rPr>
        <w:t xml:space="preserve"> </w:t>
      </w:r>
      <w:r w:rsidR="000455A5" w:rsidRPr="008B0389">
        <w:rPr>
          <w:rFonts w:ascii="Times New Roman" w:hAnsi="Times New Roman"/>
          <w:sz w:val="24"/>
          <w:szCs w:val="24"/>
        </w:rPr>
        <w:t>w danym roku szkolnym.</w:t>
      </w:r>
    </w:p>
    <w:p w:rsidR="000455A5" w:rsidRPr="008B0389" w:rsidRDefault="00B818EB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3. </w:t>
      </w:r>
      <w:r w:rsidR="000455A5" w:rsidRPr="008B0389">
        <w:rPr>
          <w:rFonts w:ascii="Times New Roman" w:hAnsi="Times New Roman"/>
          <w:sz w:val="24"/>
          <w:szCs w:val="24"/>
        </w:rPr>
        <w:t>Oceny wystawia się poprzez wypełnianie karty oceny opisowej w arkuszu ocen.</w:t>
      </w:r>
    </w:p>
    <w:p w:rsidR="000455A5" w:rsidRPr="008B0389" w:rsidRDefault="00B818EB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4. </w:t>
      </w:r>
      <w:r w:rsidR="000455A5" w:rsidRPr="008B0389">
        <w:rPr>
          <w:rFonts w:ascii="Times New Roman" w:hAnsi="Times New Roman"/>
          <w:sz w:val="24"/>
          <w:szCs w:val="24"/>
        </w:rPr>
        <w:t>Uczeń otrzymuje promocję do klasy programowo wyższej, jeżeli jego osiągnięcia edukacyjne w danym roku szkolnym oceniono pozytywnie.</w:t>
      </w:r>
    </w:p>
    <w:p w:rsidR="000455A5" w:rsidRPr="008B0389" w:rsidRDefault="00B818EB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5. </w:t>
      </w:r>
      <w:r w:rsidR="000455A5" w:rsidRPr="008B0389">
        <w:rPr>
          <w:rFonts w:ascii="Times New Roman" w:hAnsi="Times New Roman"/>
          <w:sz w:val="24"/>
          <w:szCs w:val="24"/>
        </w:rPr>
        <w:t>Ucznia można pozostawić na drugi rok w tej samej klasie tylko w wyjątkowych przypadkach, uzasadnionych opinią wydaną przez lekarza lub poradnię psychologiczno – pedagogiczną albo inną poradnię specjalistyczną o</w:t>
      </w:r>
      <w:r w:rsidR="008A2551" w:rsidRPr="008B0389">
        <w:rPr>
          <w:rFonts w:ascii="Times New Roman" w:hAnsi="Times New Roman"/>
          <w:sz w:val="24"/>
          <w:szCs w:val="24"/>
        </w:rPr>
        <w:t>raz w porozumieniu z rodzicami</w:t>
      </w:r>
      <w:r w:rsidR="000455A5" w:rsidRPr="008B0389">
        <w:rPr>
          <w:rFonts w:ascii="Times New Roman" w:hAnsi="Times New Roman"/>
          <w:sz w:val="24"/>
          <w:szCs w:val="24"/>
        </w:rPr>
        <w:t>.</w:t>
      </w:r>
    </w:p>
    <w:p w:rsidR="000455A5" w:rsidRPr="008B0389" w:rsidRDefault="00B818EB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6. </w:t>
      </w:r>
      <w:r w:rsidR="000455A5" w:rsidRPr="008B0389">
        <w:rPr>
          <w:rFonts w:ascii="Times New Roman" w:hAnsi="Times New Roman"/>
          <w:sz w:val="24"/>
          <w:szCs w:val="24"/>
        </w:rPr>
        <w:t>Jeżeli uczeń nie czyni postępów w nauce i otrzymane oceny świadczą o tym, że może otrzymać na koniec roku szkolnego jedną lub więcej ocen niedostatecznych, nauczyciel danego przedmiotu zobowiązany jest do zawiadomienia o tym fakcie rodziców w formie pisemnej lub ustnej w terminie jednego miesiąca przed konferencją klasyfikacyjną.</w:t>
      </w:r>
    </w:p>
    <w:p w:rsidR="000455A5" w:rsidRPr="008B0389" w:rsidRDefault="00B818EB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7. </w:t>
      </w:r>
      <w:r w:rsidR="000455A5" w:rsidRPr="008B0389">
        <w:rPr>
          <w:rFonts w:ascii="Times New Roman" w:hAnsi="Times New Roman"/>
          <w:sz w:val="24"/>
          <w:szCs w:val="24"/>
        </w:rPr>
        <w:t xml:space="preserve">Konferencje klasyfikacyjne śródroczne odbywać się będą w ostatnim tygodniu nauki przed feriami zimowymi lub w ostatnim tygodniu stycznia w zależności od ogłoszonego przez </w:t>
      </w:r>
      <w:r w:rsidR="00A37148">
        <w:rPr>
          <w:rFonts w:ascii="Times New Roman" w:hAnsi="Times New Roman"/>
          <w:sz w:val="24"/>
          <w:szCs w:val="24"/>
        </w:rPr>
        <w:t>ministra edukacji narodowej</w:t>
      </w:r>
      <w:r w:rsidR="000455A5" w:rsidRPr="008B0389">
        <w:rPr>
          <w:rFonts w:ascii="Times New Roman" w:hAnsi="Times New Roman"/>
          <w:sz w:val="24"/>
          <w:szCs w:val="24"/>
        </w:rPr>
        <w:t xml:space="preserve"> terminu ferii zimowych dla województwa podkarpackiego.</w:t>
      </w:r>
    </w:p>
    <w:p w:rsidR="000455A5" w:rsidRPr="008B0389" w:rsidRDefault="00B818EB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8. </w:t>
      </w:r>
      <w:r w:rsidR="000455A5" w:rsidRPr="008B0389">
        <w:rPr>
          <w:rFonts w:ascii="Times New Roman" w:hAnsi="Times New Roman"/>
          <w:sz w:val="24"/>
          <w:szCs w:val="24"/>
        </w:rPr>
        <w:t xml:space="preserve">Konferencje klasyfikacyjne roczne odbywać się będą w ostatnim tygodniu nauki przed </w:t>
      </w:r>
      <w:r w:rsidR="008A2551" w:rsidRPr="008B0389">
        <w:rPr>
          <w:rFonts w:ascii="Times New Roman" w:hAnsi="Times New Roman"/>
          <w:sz w:val="24"/>
          <w:szCs w:val="24"/>
        </w:rPr>
        <w:t>wakacjami</w:t>
      </w:r>
      <w:r w:rsidR="000455A5" w:rsidRPr="008B0389">
        <w:rPr>
          <w:rFonts w:ascii="Times New Roman" w:hAnsi="Times New Roman"/>
          <w:sz w:val="24"/>
          <w:szCs w:val="24"/>
        </w:rPr>
        <w:t>.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9. </w:t>
      </w:r>
      <w:r w:rsidR="000455A5" w:rsidRPr="008B0389">
        <w:rPr>
          <w:rFonts w:ascii="Times New Roman" w:hAnsi="Times New Roman"/>
          <w:sz w:val="24"/>
          <w:szCs w:val="24"/>
        </w:rPr>
        <w:t>W uzasadnionych przypadkach uczeń może być zwolniony z niektórych zajęć szkolnych. D</w:t>
      </w:r>
      <w:r w:rsidR="00A37148">
        <w:rPr>
          <w:rFonts w:ascii="Times New Roman" w:hAnsi="Times New Roman"/>
          <w:sz w:val="24"/>
          <w:szCs w:val="24"/>
        </w:rPr>
        <w:t>ecyzję w tej sprawie podejmuje d</w:t>
      </w:r>
      <w:r w:rsidR="000455A5" w:rsidRPr="008B0389">
        <w:rPr>
          <w:rFonts w:ascii="Times New Roman" w:hAnsi="Times New Roman"/>
          <w:sz w:val="24"/>
          <w:szCs w:val="24"/>
        </w:rPr>
        <w:t xml:space="preserve">yrektor </w:t>
      </w:r>
      <w:r w:rsidR="00A37148">
        <w:rPr>
          <w:rFonts w:ascii="Times New Roman" w:hAnsi="Times New Roman"/>
          <w:sz w:val="24"/>
          <w:szCs w:val="24"/>
        </w:rPr>
        <w:t>s</w:t>
      </w:r>
      <w:r w:rsidR="000455A5" w:rsidRPr="008B0389">
        <w:rPr>
          <w:rFonts w:ascii="Times New Roman" w:hAnsi="Times New Roman"/>
          <w:sz w:val="24"/>
          <w:szCs w:val="24"/>
        </w:rPr>
        <w:t>zkoły na podstawie opinii wydanej przez lekarza, poradnię psychologiczno – pedagogiczną lub inną poradnię specjalistyczną.</w:t>
      </w:r>
    </w:p>
    <w:p w:rsidR="000455A5" w:rsidRPr="008B0389" w:rsidRDefault="00B818EB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10. </w:t>
      </w:r>
      <w:r w:rsidR="003D056D" w:rsidRPr="008B0389">
        <w:rPr>
          <w:rFonts w:ascii="Times New Roman" w:hAnsi="Times New Roman"/>
          <w:sz w:val="24"/>
          <w:szCs w:val="24"/>
        </w:rPr>
        <w:t>W takich przypadkach w dokumentacji przebiegu nauczania zamiast oceny wpisuje się „zwolniony (a)”.</w:t>
      </w:r>
    </w:p>
    <w:p w:rsidR="006F0DD3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11. </w:t>
      </w:r>
      <w:r w:rsidR="003D056D" w:rsidRPr="008B0389">
        <w:rPr>
          <w:rFonts w:ascii="Times New Roman" w:hAnsi="Times New Roman"/>
          <w:sz w:val="24"/>
          <w:szCs w:val="24"/>
        </w:rPr>
        <w:t>Począwszy od klasy IV , uczeń, który w wyniku klasyfikacji rocznej uzyskał ocenę niedostateczną z jedn</w:t>
      </w:r>
      <w:r w:rsidR="006F0DD3" w:rsidRPr="008B0389">
        <w:rPr>
          <w:rFonts w:ascii="Times New Roman" w:hAnsi="Times New Roman"/>
          <w:sz w:val="24"/>
          <w:szCs w:val="24"/>
        </w:rPr>
        <w:t>ych albo dwóch</w:t>
      </w:r>
      <w:r w:rsidR="003D056D" w:rsidRPr="008B0389">
        <w:rPr>
          <w:rFonts w:ascii="Times New Roman" w:hAnsi="Times New Roman"/>
          <w:sz w:val="24"/>
          <w:szCs w:val="24"/>
        </w:rPr>
        <w:t xml:space="preserve"> obowiązkowych zajęć edukacyjnych, może zdawać egzamin poprawkowy.</w:t>
      </w:r>
    </w:p>
    <w:p w:rsidR="006F0DD3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12. </w:t>
      </w:r>
      <w:r w:rsidR="00F221BB">
        <w:rPr>
          <w:rFonts w:ascii="Times New Roman" w:hAnsi="Times New Roman"/>
          <w:sz w:val="24"/>
          <w:szCs w:val="24"/>
        </w:rPr>
        <w:t>Rada p</w:t>
      </w:r>
      <w:r w:rsidR="006F0DD3" w:rsidRPr="008B0389">
        <w:rPr>
          <w:rFonts w:ascii="Times New Roman" w:hAnsi="Times New Roman"/>
          <w:sz w:val="24"/>
          <w:szCs w:val="24"/>
        </w:rPr>
        <w:t>edagogiczna, uwzględniając możliwości edukacyjne ucznia może jeden raz w ciągu danego etapu edukacyjnego promować do klasy programowo wyższej ucznia, który nie zdał egzaminu poprawkowego z jednych obowiązkowych zajęć edukacyjnych pod warunkiem że te zajęcia są realizowane w klasie programowo wyższej.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13. </w:t>
      </w:r>
      <w:r w:rsidR="003D056D" w:rsidRPr="008B0389">
        <w:rPr>
          <w:rFonts w:ascii="Times New Roman" w:hAnsi="Times New Roman"/>
          <w:sz w:val="24"/>
          <w:szCs w:val="24"/>
        </w:rPr>
        <w:t>Egzamin poprawkowy składa się z części pisemnej oraz części ustnej, z wyjątkiem egzaminu z plastyki, muzyki, informatyki, techniki oraz wychowania fizycznego, z których egzamin ma przede wszystkim formę zadań praktycznych.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14. </w:t>
      </w:r>
      <w:r w:rsidR="003D056D" w:rsidRPr="008B0389">
        <w:rPr>
          <w:rFonts w:ascii="Times New Roman" w:hAnsi="Times New Roman"/>
          <w:sz w:val="24"/>
          <w:szCs w:val="24"/>
        </w:rPr>
        <w:t xml:space="preserve">Termin egzaminu poprawkowego wyznacza </w:t>
      </w:r>
      <w:r w:rsidR="00A37148">
        <w:rPr>
          <w:rFonts w:ascii="Times New Roman" w:hAnsi="Times New Roman"/>
          <w:sz w:val="24"/>
          <w:szCs w:val="24"/>
        </w:rPr>
        <w:t>d</w:t>
      </w:r>
      <w:r w:rsidR="003D056D" w:rsidRPr="008B0389">
        <w:rPr>
          <w:rFonts w:ascii="Times New Roman" w:hAnsi="Times New Roman"/>
          <w:sz w:val="24"/>
          <w:szCs w:val="24"/>
        </w:rPr>
        <w:t xml:space="preserve">yrektor </w:t>
      </w:r>
      <w:r w:rsidR="00A37148">
        <w:rPr>
          <w:rFonts w:ascii="Times New Roman" w:hAnsi="Times New Roman"/>
          <w:sz w:val="24"/>
          <w:szCs w:val="24"/>
        </w:rPr>
        <w:t>s</w:t>
      </w:r>
      <w:r w:rsidR="003D056D" w:rsidRPr="008B0389">
        <w:rPr>
          <w:rFonts w:ascii="Times New Roman" w:hAnsi="Times New Roman"/>
          <w:sz w:val="24"/>
          <w:szCs w:val="24"/>
        </w:rPr>
        <w:t xml:space="preserve">zkoły w ostatnim tygodniu </w:t>
      </w:r>
      <w:r w:rsidR="0089789F" w:rsidRPr="008B0389">
        <w:rPr>
          <w:rFonts w:ascii="Times New Roman" w:hAnsi="Times New Roman"/>
          <w:sz w:val="24"/>
          <w:szCs w:val="24"/>
        </w:rPr>
        <w:t>wakacji</w:t>
      </w:r>
      <w:r w:rsidR="003D056D" w:rsidRPr="008B0389">
        <w:rPr>
          <w:rFonts w:ascii="Times New Roman" w:hAnsi="Times New Roman"/>
          <w:sz w:val="24"/>
          <w:szCs w:val="24"/>
        </w:rPr>
        <w:t>.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15. </w:t>
      </w:r>
      <w:r w:rsidR="003D056D" w:rsidRPr="008B0389">
        <w:rPr>
          <w:rFonts w:ascii="Times New Roman" w:hAnsi="Times New Roman"/>
          <w:sz w:val="24"/>
          <w:szCs w:val="24"/>
        </w:rPr>
        <w:t>Egzamin poprawkowy przeprowadza komisja powołana przez dyrektora szkoły. W skład komisji wchodzą: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>1) dyrektor szkoły - jako przewodniczący komisji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>2) nauczyciel prowadzący dane zajęcia edukacyjne - jako egzaminujący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>3) nauczyciel prowadzący takie same lub pokrewne zajęcia edukacyjne - jako członek komisji.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16. </w:t>
      </w:r>
      <w:r w:rsidR="003D056D" w:rsidRPr="008B0389">
        <w:rPr>
          <w:rFonts w:ascii="Times New Roman" w:hAnsi="Times New Roman"/>
          <w:sz w:val="24"/>
          <w:szCs w:val="24"/>
        </w:rPr>
        <w:t>Nauczyciel, o którym mowa w ust. 1</w:t>
      </w:r>
      <w:r w:rsidRPr="008B0389">
        <w:rPr>
          <w:rFonts w:ascii="Times New Roman" w:hAnsi="Times New Roman"/>
          <w:sz w:val="24"/>
          <w:szCs w:val="24"/>
        </w:rPr>
        <w:t>5</w:t>
      </w:r>
      <w:r w:rsidR="003D056D" w:rsidRPr="008B0389">
        <w:rPr>
          <w:rFonts w:ascii="Times New Roman" w:hAnsi="Times New Roman"/>
          <w:sz w:val="24"/>
          <w:szCs w:val="24"/>
        </w:rPr>
        <w:t xml:space="preserve"> pkt 2, może być zwolniony z udziału w pracy komisji na własną prośbę lub w innych, szczególnie uzasadnionych przypadkach. W takim przypadku dyrektor szkoły powołuje jako osobę egzaminującą innego nauczyciela prowadzącego takie same zajęcia edukacyjne, z tym że powołanie nauczyciela zatrudnionego w innej szkole następuje w porozumieniu z dyrektorem tej szkoły.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17. </w:t>
      </w:r>
      <w:r w:rsidR="003D056D" w:rsidRPr="008B0389">
        <w:rPr>
          <w:rFonts w:ascii="Times New Roman" w:hAnsi="Times New Roman"/>
          <w:sz w:val="24"/>
          <w:szCs w:val="24"/>
        </w:rPr>
        <w:t>Z przeprowadzonego egzaminu poprawkowego sporządza się protokół zawierający w szczególności: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1) </w:t>
      </w:r>
      <w:r w:rsidR="003D056D" w:rsidRPr="008B0389">
        <w:rPr>
          <w:rFonts w:ascii="Times New Roman" w:hAnsi="Times New Roman"/>
          <w:sz w:val="24"/>
          <w:szCs w:val="24"/>
        </w:rPr>
        <w:t>skład komisji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2) </w:t>
      </w:r>
      <w:r w:rsidR="003D056D" w:rsidRPr="008B0389">
        <w:rPr>
          <w:rFonts w:ascii="Times New Roman" w:hAnsi="Times New Roman"/>
          <w:sz w:val="24"/>
          <w:szCs w:val="24"/>
        </w:rPr>
        <w:t>termin egzaminu poprawkowego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3) </w:t>
      </w:r>
      <w:r w:rsidR="003D056D" w:rsidRPr="008B0389">
        <w:rPr>
          <w:rFonts w:ascii="Times New Roman" w:hAnsi="Times New Roman"/>
          <w:sz w:val="24"/>
          <w:szCs w:val="24"/>
        </w:rPr>
        <w:t>pytania egzaminacyjne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4) </w:t>
      </w:r>
      <w:r w:rsidR="003D056D" w:rsidRPr="008B0389">
        <w:rPr>
          <w:rFonts w:ascii="Times New Roman" w:hAnsi="Times New Roman"/>
          <w:sz w:val="24"/>
          <w:szCs w:val="24"/>
        </w:rPr>
        <w:t>wynik egzaminu poprawkowego oraz uzyskaną ocenę.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18. </w:t>
      </w:r>
      <w:r w:rsidR="003D056D" w:rsidRPr="008B0389">
        <w:rPr>
          <w:rFonts w:ascii="Times New Roman" w:hAnsi="Times New Roman"/>
          <w:sz w:val="24"/>
          <w:szCs w:val="24"/>
        </w:rPr>
        <w:t>Do protokołu dołącza się pisemne prace ucznia i zwięzłą informację o ustnych odpowiedziach ucznia. Protokół stanowi załącznik do arkusza ocen ucznia.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19. </w:t>
      </w:r>
      <w:r w:rsidR="003D056D" w:rsidRPr="008B0389">
        <w:rPr>
          <w:rFonts w:ascii="Times New Roman" w:hAnsi="Times New Roman"/>
          <w:sz w:val="24"/>
          <w:szCs w:val="24"/>
        </w:rPr>
        <w:t>Uczeń, który z przyczyn usprawiedliwionych nie przystąpił do egzaminu poprawkowego w wyznaczonym terminie, może przystąpić do niego w dodatkowym terminie, wyznaczonym przez dyrektora szkoły, nie później niż do końca września.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20. </w:t>
      </w:r>
      <w:r w:rsidR="003D056D" w:rsidRPr="008B0389">
        <w:rPr>
          <w:rFonts w:ascii="Times New Roman" w:hAnsi="Times New Roman"/>
          <w:sz w:val="24"/>
          <w:szCs w:val="24"/>
        </w:rPr>
        <w:t>Uczeń, który nie zdał egzaminu poprawkowego, nie otrzymuje promocji do klasy programowo wyższej  i powtarza klasę, z zastrzeżeniem ust. </w:t>
      </w:r>
      <w:r w:rsidRPr="008B0389">
        <w:rPr>
          <w:rFonts w:ascii="Times New Roman" w:hAnsi="Times New Roman"/>
          <w:sz w:val="24"/>
          <w:szCs w:val="24"/>
        </w:rPr>
        <w:t>21</w:t>
      </w:r>
      <w:r w:rsidR="003D056D" w:rsidRPr="008B0389">
        <w:rPr>
          <w:rFonts w:ascii="Times New Roman" w:hAnsi="Times New Roman"/>
          <w:sz w:val="24"/>
          <w:szCs w:val="24"/>
        </w:rPr>
        <w:t>.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21. </w:t>
      </w:r>
      <w:r w:rsidR="003D056D" w:rsidRPr="008B0389">
        <w:rPr>
          <w:rFonts w:ascii="Times New Roman" w:hAnsi="Times New Roman"/>
          <w:sz w:val="24"/>
          <w:szCs w:val="24"/>
        </w:rPr>
        <w:t>Uwzględniając możliwości edukacyjne ucznia szkoły podstawowej, rada pedagogiczna może jeden raz w ciągu danego etapu edukacyjnego promować do klasy programowo wyższej ucznia, który nie zdał egzaminu poprawkowego z jednych obowiązkowych zajęć edukacyjnych, pod warunkiem, że te obowiązkowe zajęcia edukacyjne są, zgodnie ze szkolnym planem nauczania, realizowane w  klasie programowo wyższej.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22. </w:t>
      </w:r>
      <w:r w:rsidR="003D056D" w:rsidRPr="008B0389">
        <w:rPr>
          <w:rFonts w:ascii="Times New Roman" w:hAnsi="Times New Roman"/>
          <w:sz w:val="24"/>
          <w:szCs w:val="24"/>
        </w:rPr>
        <w:t>Uczeń lub jego rodzice mogą zgłosić zastrzeżenia do dyrektora szkoły, jeżeli uznają, że roczna (</w:t>
      </w:r>
      <w:r w:rsidR="00AD055C" w:rsidRPr="008B0389">
        <w:rPr>
          <w:rFonts w:ascii="Times New Roman" w:hAnsi="Times New Roman"/>
          <w:sz w:val="24"/>
          <w:szCs w:val="24"/>
        </w:rPr>
        <w:t xml:space="preserve">śródroczna) </w:t>
      </w:r>
      <w:r w:rsidR="003D056D" w:rsidRPr="008B0389">
        <w:rPr>
          <w:rFonts w:ascii="Times New Roman" w:hAnsi="Times New Roman"/>
          <w:sz w:val="24"/>
          <w:szCs w:val="24"/>
        </w:rPr>
        <w:t>ocena klasyfikacyjna z zajęć edukacyjnych lub roczna ocena klasyfikacyjna zachowania została ustalona niezgodnie z przepisami prawa dotyczącymi trybu ustalania tej oceny. Zastrzeżenia mo</w:t>
      </w:r>
      <w:r w:rsidR="00AD055C" w:rsidRPr="008B0389">
        <w:rPr>
          <w:rFonts w:ascii="Times New Roman" w:hAnsi="Times New Roman"/>
          <w:sz w:val="24"/>
          <w:szCs w:val="24"/>
        </w:rPr>
        <w:t>gą być zgłoszone w terminie do 2</w:t>
      </w:r>
      <w:r w:rsidR="003D056D" w:rsidRPr="008B0389">
        <w:rPr>
          <w:rFonts w:ascii="Times New Roman" w:hAnsi="Times New Roman"/>
          <w:sz w:val="24"/>
          <w:szCs w:val="24"/>
        </w:rPr>
        <w:t xml:space="preserve"> dni po zakończeniu zajęć dydaktyczno-wychowawczych.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23. </w:t>
      </w:r>
      <w:r w:rsidR="003D056D" w:rsidRPr="008B0389">
        <w:rPr>
          <w:rFonts w:ascii="Times New Roman" w:hAnsi="Times New Roman"/>
          <w:sz w:val="24"/>
          <w:szCs w:val="24"/>
        </w:rPr>
        <w:t>W przypadku stwierdzenia, że roczna (</w:t>
      </w:r>
      <w:r w:rsidR="00AD055C" w:rsidRPr="008B0389">
        <w:rPr>
          <w:rFonts w:ascii="Times New Roman" w:hAnsi="Times New Roman"/>
          <w:sz w:val="24"/>
          <w:szCs w:val="24"/>
        </w:rPr>
        <w:t>śródroczna</w:t>
      </w:r>
      <w:r w:rsidR="003D056D" w:rsidRPr="008B0389">
        <w:rPr>
          <w:rFonts w:ascii="Times New Roman" w:hAnsi="Times New Roman"/>
          <w:sz w:val="24"/>
          <w:szCs w:val="24"/>
        </w:rPr>
        <w:t>) ocena klasyfikacyjna z zajęć edukacyjnych lub roczna ocena klasyfikacyjna zachowania została ustalona niezgodnie z przepisami prawa dotyczącymi trybu ustalania tej oceny, dyrektor szkoły powołuje komisję, która: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1) </w:t>
      </w:r>
      <w:r w:rsidR="003D056D" w:rsidRPr="008B0389">
        <w:rPr>
          <w:rFonts w:ascii="Times New Roman" w:hAnsi="Times New Roman"/>
          <w:sz w:val="24"/>
          <w:szCs w:val="24"/>
        </w:rPr>
        <w:t xml:space="preserve">w przypadku rocznej </w:t>
      </w:r>
      <w:r w:rsidR="00AD055C" w:rsidRPr="008B0389">
        <w:rPr>
          <w:rFonts w:ascii="Times New Roman" w:hAnsi="Times New Roman"/>
          <w:sz w:val="24"/>
          <w:szCs w:val="24"/>
        </w:rPr>
        <w:t xml:space="preserve">(śródroczna) </w:t>
      </w:r>
      <w:r w:rsidR="003D056D" w:rsidRPr="008B0389">
        <w:rPr>
          <w:rFonts w:ascii="Times New Roman" w:hAnsi="Times New Roman"/>
          <w:sz w:val="24"/>
          <w:szCs w:val="24"/>
        </w:rPr>
        <w:t xml:space="preserve">oceny klasyfikacyjnej z zajęć edukacyjnych - przeprowadza sprawdzian wiadomości i umiejętności ucznia, w formie pisemnej i ustnej, oraz ustala roczną </w:t>
      </w:r>
      <w:r w:rsidR="00AD055C" w:rsidRPr="008B0389">
        <w:rPr>
          <w:rFonts w:ascii="Times New Roman" w:hAnsi="Times New Roman"/>
          <w:sz w:val="24"/>
          <w:szCs w:val="24"/>
        </w:rPr>
        <w:t xml:space="preserve">(śródroczna) </w:t>
      </w:r>
      <w:r w:rsidR="003D056D" w:rsidRPr="008B0389">
        <w:rPr>
          <w:rFonts w:ascii="Times New Roman" w:hAnsi="Times New Roman"/>
          <w:sz w:val="24"/>
          <w:szCs w:val="24"/>
        </w:rPr>
        <w:t>ocenę klasyfikacyjną z danych zajęć edukacyjnych;</w:t>
      </w:r>
    </w:p>
    <w:p w:rsidR="003D056D" w:rsidRPr="008B0389" w:rsidRDefault="00B818EB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2) </w:t>
      </w:r>
      <w:r w:rsidR="003D056D" w:rsidRPr="008B0389">
        <w:rPr>
          <w:rFonts w:ascii="Times New Roman" w:hAnsi="Times New Roman"/>
          <w:sz w:val="24"/>
          <w:szCs w:val="24"/>
        </w:rPr>
        <w:t>w przypadku rocznej oceny klasyfikacyjnej zachowania - ustala roczną ocenę klasyfikacyjną zachowania w drodze głosowania zwykłą większością głosów; w przypadku równej liczby głosów decyduje głos przewodnic</w:t>
      </w:r>
      <w:r w:rsidRPr="008B0389">
        <w:rPr>
          <w:rFonts w:ascii="Times New Roman" w:hAnsi="Times New Roman"/>
          <w:sz w:val="24"/>
          <w:szCs w:val="24"/>
        </w:rPr>
        <w:t>z</w:t>
      </w:r>
      <w:r w:rsidR="003D056D" w:rsidRPr="008B0389">
        <w:rPr>
          <w:rFonts w:ascii="Times New Roman" w:hAnsi="Times New Roman"/>
          <w:sz w:val="24"/>
          <w:szCs w:val="24"/>
        </w:rPr>
        <w:t>ącego komisji.</w:t>
      </w:r>
    </w:p>
    <w:p w:rsidR="00B818EB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24. </w:t>
      </w:r>
      <w:r w:rsidR="00B818EB" w:rsidRPr="008B0389">
        <w:rPr>
          <w:rFonts w:ascii="Times New Roman" w:hAnsi="Times New Roman"/>
          <w:sz w:val="24"/>
          <w:szCs w:val="24"/>
        </w:rPr>
        <w:t>Termin sprawdzianu, o którym mowa w ust. 2</w:t>
      </w:r>
      <w:r w:rsidRPr="008B0389">
        <w:rPr>
          <w:rFonts w:ascii="Times New Roman" w:hAnsi="Times New Roman"/>
          <w:sz w:val="24"/>
          <w:szCs w:val="24"/>
        </w:rPr>
        <w:t>3</w:t>
      </w:r>
      <w:r w:rsidR="00B818EB" w:rsidRPr="008B0389">
        <w:rPr>
          <w:rFonts w:ascii="Times New Roman" w:hAnsi="Times New Roman"/>
          <w:sz w:val="24"/>
          <w:szCs w:val="24"/>
        </w:rPr>
        <w:t xml:space="preserve"> pkt 1, uzgadnia</w:t>
      </w:r>
      <w:r w:rsidRPr="008B0389">
        <w:rPr>
          <w:rFonts w:ascii="Times New Roman" w:hAnsi="Times New Roman"/>
          <w:sz w:val="24"/>
          <w:szCs w:val="24"/>
        </w:rPr>
        <w:t xml:space="preserve"> się z uczniem i jego rodzicami.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25. </w:t>
      </w:r>
      <w:r w:rsidR="003D056D" w:rsidRPr="008B0389">
        <w:rPr>
          <w:rFonts w:ascii="Times New Roman" w:hAnsi="Times New Roman"/>
          <w:sz w:val="24"/>
          <w:szCs w:val="24"/>
        </w:rPr>
        <w:t>W skład komisji wchodzą: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1) </w:t>
      </w:r>
      <w:r w:rsidR="003D056D" w:rsidRPr="008B0389">
        <w:rPr>
          <w:rFonts w:ascii="Times New Roman" w:hAnsi="Times New Roman"/>
          <w:sz w:val="24"/>
          <w:szCs w:val="24"/>
        </w:rPr>
        <w:t>w przypadku rocznej (</w:t>
      </w:r>
      <w:r w:rsidRPr="008B0389">
        <w:rPr>
          <w:rFonts w:ascii="Times New Roman" w:hAnsi="Times New Roman"/>
          <w:sz w:val="24"/>
          <w:szCs w:val="24"/>
        </w:rPr>
        <w:t>śródrocznej</w:t>
      </w:r>
      <w:r w:rsidR="003D056D" w:rsidRPr="008B0389">
        <w:rPr>
          <w:rFonts w:ascii="Times New Roman" w:hAnsi="Times New Roman"/>
          <w:sz w:val="24"/>
          <w:szCs w:val="24"/>
        </w:rPr>
        <w:t>) oceny klasyfikacyjnej z zajęć edukacyjnych: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a) </w:t>
      </w:r>
      <w:r w:rsidR="003D056D" w:rsidRPr="008B0389">
        <w:rPr>
          <w:rFonts w:ascii="Times New Roman" w:hAnsi="Times New Roman"/>
          <w:sz w:val="24"/>
          <w:szCs w:val="24"/>
        </w:rPr>
        <w:t>dyrektor - jako przewodniczący komisji,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b) </w:t>
      </w:r>
      <w:r w:rsidR="003D056D" w:rsidRPr="008B0389">
        <w:rPr>
          <w:rFonts w:ascii="Times New Roman" w:hAnsi="Times New Roman"/>
          <w:sz w:val="24"/>
          <w:szCs w:val="24"/>
        </w:rPr>
        <w:t xml:space="preserve"> nauczyciel prowadzący dane zajęcia edukacyjne,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c) </w:t>
      </w:r>
      <w:r w:rsidR="003D056D" w:rsidRPr="008B0389">
        <w:rPr>
          <w:rFonts w:ascii="Times New Roman" w:hAnsi="Times New Roman"/>
          <w:sz w:val="24"/>
          <w:szCs w:val="24"/>
        </w:rPr>
        <w:t>dwóch nauczycieli z danej lub innej szkoły tego samego typu, prowadzący takie same zajęcia edukacyjne;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2) </w:t>
      </w:r>
      <w:r w:rsidR="003D056D" w:rsidRPr="008B0389">
        <w:rPr>
          <w:rFonts w:ascii="Times New Roman" w:hAnsi="Times New Roman"/>
          <w:sz w:val="24"/>
          <w:szCs w:val="24"/>
        </w:rPr>
        <w:t xml:space="preserve"> w przypadku rocznej oceny klasyfikacyjnej zachowania: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a) </w:t>
      </w:r>
      <w:r w:rsidR="003D056D" w:rsidRPr="008B0389">
        <w:rPr>
          <w:rFonts w:ascii="Times New Roman" w:hAnsi="Times New Roman"/>
          <w:sz w:val="24"/>
          <w:szCs w:val="24"/>
        </w:rPr>
        <w:t>dyrektor szkoły - jako przewodniczący komisji,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b) </w:t>
      </w:r>
      <w:r w:rsidR="003D056D" w:rsidRPr="008B0389">
        <w:rPr>
          <w:rFonts w:ascii="Times New Roman" w:hAnsi="Times New Roman"/>
          <w:sz w:val="24"/>
          <w:szCs w:val="24"/>
        </w:rPr>
        <w:t>wychowawca klasy,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c) </w:t>
      </w:r>
      <w:r w:rsidR="003D056D" w:rsidRPr="008B0389">
        <w:rPr>
          <w:rFonts w:ascii="Times New Roman" w:hAnsi="Times New Roman"/>
          <w:sz w:val="24"/>
          <w:szCs w:val="24"/>
        </w:rPr>
        <w:t>wskazany przez dyrektora szkoły nauczyciel prowadzący zajęcia edukacyjne w danej klasie,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d) </w:t>
      </w:r>
      <w:r w:rsidR="003D056D" w:rsidRPr="008B0389">
        <w:rPr>
          <w:rFonts w:ascii="Times New Roman" w:hAnsi="Times New Roman"/>
          <w:sz w:val="24"/>
          <w:szCs w:val="24"/>
        </w:rPr>
        <w:t>przedstawiciel samorządu uczniowskiego,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e) </w:t>
      </w:r>
      <w:r w:rsidR="003D056D" w:rsidRPr="008B0389">
        <w:rPr>
          <w:rFonts w:ascii="Times New Roman" w:hAnsi="Times New Roman"/>
          <w:sz w:val="24"/>
          <w:szCs w:val="24"/>
        </w:rPr>
        <w:t>przedstawiciel rady rodziców.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26. </w:t>
      </w:r>
      <w:r w:rsidR="003D056D" w:rsidRPr="008B0389">
        <w:rPr>
          <w:rFonts w:ascii="Times New Roman" w:hAnsi="Times New Roman"/>
          <w:sz w:val="24"/>
          <w:szCs w:val="24"/>
        </w:rPr>
        <w:t>Nauczyciel, o którym mowa w ust. 2</w:t>
      </w:r>
      <w:r w:rsidRPr="008B0389">
        <w:rPr>
          <w:rFonts w:ascii="Times New Roman" w:hAnsi="Times New Roman"/>
          <w:sz w:val="24"/>
          <w:szCs w:val="24"/>
        </w:rPr>
        <w:t>5</w:t>
      </w:r>
      <w:r w:rsidR="003D056D" w:rsidRPr="008B0389">
        <w:rPr>
          <w:rFonts w:ascii="Times New Roman" w:hAnsi="Times New Roman"/>
          <w:sz w:val="24"/>
          <w:szCs w:val="24"/>
        </w:rPr>
        <w:t xml:space="preserve"> pkt 1 lit. b, może być zwolniony z udziału w pracy komisji na własną prośbę lub w innych, szczególnie uzasadnionych przypadkach. W takim przypadku dyrektor szkoły powołuje innego nauczyciela prowadzącego takie same zajęcia edukacyjne, z tym że powołanie nauczyciela zatrudnionego w innej szkole następuje </w:t>
      </w:r>
      <w:r w:rsidR="00FA7414">
        <w:rPr>
          <w:rFonts w:ascii="Times New Roman" w:hAnsi="Times New Roman"/>
          <w:sz w:val="24"/>
          <w:szCs w:val="24"/>
        </w:rPr>
        <w:t xml:space="preserve">                   </w:t>
      </w:r>
      <w:r w:rsidR="003D056D" w:rsidRPr="008B0389">
        <w:rPr>
          <w:rFonts w:ascii="Times New Roman" w:hAnsi="Times New Roman"/>
          <w:sz w:val="24"/>
          <w:szCs w:val="24"/>
        </w:rPr>
        <w:t>w  porozumieniu z dyrektorem tej szkoły.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27. </w:t>
      </w:r>
      <w:r w:rsidR="003D056D" w:rsidRPr="008B0389">
        <w:rPr>
          <w:rFonts w:ascii="Times New Roman" w:hAnsi="Times New Roman"/>
          <w:sz w:val="24"/>
          <w:szCs w:val="24"/>
        </w:rPr>
        <w:t xml:space="preserve">Ustalona przez komisję roczna </w:t>
      </w:r>
      <w:r w:rsidR="00AD055C" w:rsidRPr="008B0389">
        <w:rPr>
          <w:rFonts w:ascii="Times New Roman" w:hAnsi="Times New Roman"/>
          <w:sz w:val="24"/>
          <w:szCs w:val="24"/>
        </w:rPr>
        <w:t xml:space="preserve">(śródroczna) </w:t>
      </w:r>
      <w:r w:rsidR="003D056D" w:rsidRPr="008B0389">
        <w:rPr>
          <w:rFonts w:ascii="Times New Roman" w:hAnsi="Times New Roman"/>
          <w:sz w:val="24"/>
          <w:szCs w:val="24"/>
        </w:rPr>
        <w:t xml:space="preserve">ocena klasyfikacyjna z zajęć edukacyjnych oraz roczna ocena klasyfikacyjna zachowania nie może być niższa od ustalonej wcześniej oceny. Ocena ustalona przez komisję jest ostateczna, z wyjątkiem niedostatecznej rocznej </w:t>
      </w:r>
      <w:r w:rsidR="00AD055C" w:rsidRPr="008B0389">
        <w:rPr>
          <w:rFonts w:ascii="Times New Roman" w:hAnsi="Times New Roman"/>
          <w:sz w:val="24"/>
          <w:szCs w:val="24"/>
        </w:rPr>
        <w:t xml:space="preserve">(śródrocznej) </w:t>
      </w:r>
      <w:r w:rsidR="003D056D" w:rsidRPr="008B0389">
        <w:rPr>
          <w:rFonts w:ascii="Times New Roman" w:hAnsi="Times New Roman"/>
          <w:sz w:val="24"/>
          <w:szCs w:val="24"/>
        </w:rPr>
        <w:t>oceny klasyfikacyjnej z zajęć edukacyjnych, która może być zmieniona w wyniku egzaminu poprawkowego.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28. </w:t>
      </w:r>
      <w:r w:rsidR="003D056D" w:rsidRPr="008B0389">
        <w:rPr>
          <w:rFonts w:ascii="Times New Roman" w:hAnsi="Times New Roman"/>
          <w:sz w:val="24"/>
          <w:szCs w:val="24"/>
        </w:rPr>
        <w:t>Z prac komisji sporządza się protokół zawierający w szczególności:</w:t>
      </w:r>
    </w:p>
    <w:p w:rsidR="003D056D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1) </w:t>
      </w:r>
      <w:r w:rsidR="003D056D" w:rsidRPr="008B0389">
        <w:rPr>
          <w:rFonts w:ascii="Times New Roman" w:hAnsi="Times New Roman"/>
          <w:sz w:val="24"/>
          <w:szCs w:val="24"/>
        </w:rPr>
        <w:t xml:space="preserve"> w przypadku rocznej </w:t>
      </w:r>
      <w:r w:rsidR="00AD055C" w:rsidRPr="008B0389">
        <w:rPr>
          <w:rFonts w:ascii="Times New Roman" w:hAnsi="Times New Roman"/>
          <w:sz w:val="24"/>
          <w:szCs w:val="24"/>
        </w:rPr>
        <w:t xml:space="preserve">(śródrocznej) </w:t>
      </w:r>
      <w:r w:rsidR="003D056D" w:rsidRPr="008B0389">
        <w:rPr>
          <w:rFonts w:ascii="Times New Roman" w:hAnsi="Times New Roman"/>
          <w:sz w:val="24"/>
          <w:szCs w:val="24"/>
        </w:rPr>
        <w:t xml:space="preserve"> oceny klasyfikacyjnej z zajęć edukacyjnych: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>a) skład komisji,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b) termin sprawdzianu, 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>c) zadania (pytania) sprawdzające,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>d) wynik sprawdzianu oraz ustaloną ocenę;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>2) w przypadku rocznej oceny klasyfikacyjnej zachowania: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>a) skład komisji,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>b) termin posiedzenia komisji,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>c) wynik głosowania,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>d) ustaloną ocenę zachowania wraz z uzasadnieniem.</w:t>
      </w:r>
    </w:p>
    <w:p w:rsidR="003D056D" w:rsidRPr="008B0389" w:rsidRDefault="003D056D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7B01B2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29. </w:t>
      </w:r>
      <w:r w:rsidR="007B01B2" w:rsidRPr="008B0389">
        <w:rPr>
          <w:rFonts w:ascii="Times New Roman" w:hAnsi="Times New Roman"/>
          <w:sz w:val="24"/>
          <w:szCs w:val="24"/>
        </w:rPr>
        <w:t xml:space="preserve">Do protokołu, o którym mowa w ust. </w:t>
      </w:r>
      <w:r w:rsidRPr="008B0389">
        <w:rPr>
          <w:rFonts w:ascii="Times New Roman" w:hAnsi="Times New Roman"/>
          <w:sz w:val="24"/>
          <w:szCs w:val="24"/>
        </w:rPr>
        <w:t>28</w:t>
      </w:r>
      <w:r w:rsidR="007B01B2" w:rsidRPr="008B0389">
        <w:rPr>
          <w:rFonts w:ascii="Times New Roman" w:hAnsi="Times New Roman"/>
          <w:sz w:val="24"/>
          <w:szCs w:val="24"/>
        </w:rPr>
        <w:t xml:space="preserve"> pkt 1, dołącza się pisemne prace ucznia i zwięzłą informację o ustnych odpowiedziach ucznia.</w:t>
      </w:r>
    </w:p>
    <w:p w:rsidR="007B01B2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30. </w:t>
      </w:r>
      <w:r w:rsidR="007B01B2" w:rsidRPr="008B0389">
        <w:rPr>
          <w:rFonts w:ascii="Times New Roman" w:hAnsi="Times New Roman"/>
          <w:sz w:val="24"/>
          <w:szCs w:val="24"/>
        </w:rPr>
        <w:t>Uczeń, który z przyczyn usprawiedliwionych nie przystąpił do sprawdzianu, o którym mowa w ust. 21 pkt 1, w wyznaczonym terminie, może przystąpić do niego w dodatkowym terminie, wyznaczonym przez dyrektora szkoły.</w:t>
      </w:r>
    </w:p>
    <w:p w:rsidR="007B01B2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31. </w:t>
      </w:r>
      <w:r w:rsidR="007B01B2" w:rsidRPr="008B0389">
        <w:rPr>
          <w:rFonts w:ascii="Times New Roman" w:hAnsi="Times New Roman"/>
          <w:sz w:val="24"/>
          <w:szCs w:val="24"/>
        </w:rPr>
        <w:t xml:space="preserve">Przepisy ust. </w:t>
      </w:r>
      <w:r>
        <w:rPr>
          <w:rFonts w:ascii="Times New Roman" w:hAnsi="Times New Roman"/>
          <w:sz w:val="24"/>
          <w:szCs w:val="24"/>
        </w:rPr>
        <w:t>22</w:t>
      </w:r>
      <w:r w:rsidR="007B01B2" w:rsidRPr="008B03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31</w:t>
      </w:r>
      <w:r w:rsidR="007B01B2" w:rsidRPr="008B0389">
        <w:rPr>
          <w:rFonts w:ascii="Times New Roman" w:hAnsi="Times New Roman"/>
          <w:sz w:val="24"/>
          <w:szCs w:val="24"/>
        </w:rPr>
        <w:t xml:space="preserve"> stosuje się odpowiednio w przypadku rocznej oceny klasyfikacyjnej z zajęć edukacyjnych uzyskanej w wyniku egzaminu poprawkowego, z tym że termin do zgłoszenia zastrzeżeń wynosi 5 dni od dnia przeprowadzenia egzaminu poprawkowego. W tym przypadku, ocena ustalona przez komisję jest ostateczna.</w:t>
      </w:r>
    </w:p>
    <w:p w:rsidR="007B01B2" w:rsidRPr="008B0389" w:rsidRDefault="008B0389" w:rsidP="008B038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0389">
        <w:rPr>
          <w:rFonts w:ascii="Times New Roman" w:hAnsi="Times New Roman"/>
          <w:sz w:val="24"/>
          <w:szCs w:val="24"/>
        </w:rPr>
        <w:t xml:space="preserve">32. </w:t>
      </w:r>
      <w:r w:rsidR="007B01B2" w:rsidRPr="008B0389">
        <w:rPr>
          <w:rFonts w:ascii="Times New Roman" w:hAnsi="Times New Roman"/>
          <w:sz w:val="24"/>
          <w:szCs w:val="24"/>
        </w:rPr>
        <w:t>Począwszy od klasy IV szkoły podstawowej, uczeń otrzymuje promocję do klasy programowo wyższej, jeżeli ze wszystkich obowiązkowych zajęć edukacyjnych, określonych w szkolnym planie nauczania, uzyskał roczne oceny klasyfikacyjne wyższe od oceny niedostatecznej</w:t>
      </w:r>
      <w:r w:rsidR="00AD055C" w:rsidRPr="008B0389">
        <w:rPr>
          <w:rFonts w:ascii="Times New Roman" w:hAnsi="Times New Roman"/>
          <w:sz w:val="24"/>
          <w:szCs w:val="24"/>
        </w:rPr>
        <w:t>.</w:t>
      </w:r>
    </w:p>
    <w:p w:rsidR="009C1676" w:rsidRPr="00733946" w:rsidRDefault="009C1676" w:rsidP="00422952">
      <w:pPr>
        <w:spacing w:before="120"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C1676" w:rsidRPr="00422952" w:rsidRDefault="008F4293" w:rsidP="00422952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2952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FA7414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1. </w:t>
      </w:r>
      <w:r w:rsidR="007B01B2" w:rsidRPr="00422952">
        <w:rPr>
          <w:rFonts w:ascii="Times New Roman" w:hAnsi="Times New Roman"/>
          <w:sz w:val="24"/>
          <w:szCs w:val="24"/>
        </w:rPr>
        <w:t>Uczeń może nie być klasyfikowany z jednego, kilku lub wszystkich zajęć edukacyjnych, jeżeli brak jest podstaw do ust</w:t>
      </w:r>
      <w:r w:rsidR="00EB5438" w:rsidRPr="00422952">
        <w:rPr>
          <w:rFonts w:ascii="Times New Roman" w:hAnsi="Times New Roman"/>
          <w:sz w:val="24"/>
          <w:szCs w:val="24"/>
        </w:rPr>
        <w:t xml:space="preserve">alenia śródrocznej lub rocznej </w:t>
      </w:r>
      <w:r w:rsidR="007B01B2" w:rsidRPr="00422952">
        <w:rPr>
          <w:rFonts w:ascii="Times New Roman" w:hAnsi="Times New Roman"/>
          <w:sz w:val="24"/>
          <w:szCs w:val="24"/>
        </w:rPr>
        <w:t>oceny klasyfikacyjnej z powodu nieobecności ucznia na zajęciach edukacyjnych przekraczającej połowę czasu przeznaczonego na te zajęcia w  szkolnym planie nauczania.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2. </w:t>
      </w:r>
      <w:r w:rsidR="007B01B2" w:rsidRPr="00422952">
        <w:rPr>
          <w:rFonts w:ascii="Times New Roman" w:hAnsi="Times New Roman"/>
          <w:sz w:val="24"/>
          <w:szCs w:val="24"/>
        </w:rPr>
        <w:t>Uczeń nieklasyfikowany z powodu usprawiedliwionej nieobecności może zdawać egzamin klasyfikacyjny.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3. </w:t>
      </w:r>
      <w:r w:rsidR="007B01B2" w:rsidRPr="00422952">
        <w:rPr>
          <w:rFonts w:ascii="Times New Roman" w:hAnsi="Times New Roman"/>
          <w:sz w:val="24"/>
          <w:szCs w:val="24"/>
        </w:rPr>
        <w:t xml:space="preserve">Na wniosek ucznia nieklasyfikowanego z powodu nieusprawiedliwionej nieobecności lub na wniosek jego rodziców </w:t>
      </w:r>
      <w:r w:rsidR="00B76F71">
        <w:rPr>
          <w:rFonts w:ascii="Times New Roman" w:hAnsi="Times New Roman"/>
          <w:sz w:val="24"/>
          <w:szCs w:val="24"/>
        </w:rPr>
        <w:t>r</w:t>
      </w:r>
      <w:r w:rsidR="007B01B2" w:rsidRPr="00422952">
        <w:rPr>
          <w:rFonts w:ascii="Times New Roman" w:hAnsi="Times New Roman"/>
          <w:sz w:val="24"/>
          <w:szCs w:val="24"/>
        </w:rPr>
        <w:t xml:space="preserve">ada </w:t>
      </w:r>
      <w:r w:rsidR="00B76F71">
        <w:rPr>
          <w:rFonts w:ascii="Times New Roman" w:hAnsi="Times New Roman"/>
          <w:sz w:val="24"/>
          <w:szCs w:val="24"/>
        </w:rPr>
        <w:t>p</w:t>
      </w:r>
      <w:r w:rsidR="007B01B2" w:rsidRPr="00422952">
        <w:rPr>
          <w:rFonts w:ascii="Times New Roman" w:hAnsi="Times New Roman"/>
          <w:sz w:val="24"/>
          <w:szCs w:val="24"/>
        </w:rPr>
        <w:t>edagogiczna może wyrazić zgodę na egzamin klasyfikacyjny.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4. </w:t>
      </w:r>
      <w:r w:rsidR="007B01B2" w:rsidRPr="00422952">
        <w:rPr>
          <w:rFonts w:ascii="Times New Roman" w:hAnsi="Times New Roman"/>
          <w:sz w:val="24"/>
          <w:szCs w:val="24"/>
        </w:rPr>
        <w:t>Egzamin klasyfikacyjny zdaje również uczeń: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1) </w:t>
      </w:r>
      <w:r w:rsidR="007B01B2" w:rsidRPr="00422952">
        <w:rPr>
          <w:rFonts w:ascii="Times New Roman" w:hAnsi="Times New Roman"/>
          <w:sz w:val="24"/>
          <w:szCs w:val="24"/>
        </w:rPr>
        <w:t>realizujący, na podstawie odrębnych przepisów, indywidualny program lub tok nauki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2) </w:t>
      </w:r>
      <w:r w:rsidR="007B01B2" w:rsidRPr="00422952">
        <w:rPr>
          <w:rFonts w:ascii="Times New Roman" w:hAnsi="Times New Roman"/>
          <w:sz w:val="24"/>
          <w:szCs w:val="24"/>
        </w:rPr>
        <w:t>spełniający obowiązek szkolny lub obowiązek nauki poza szkołą.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5. </w:t>
      </w:r>
      <w:r w:rsidR="007B01B2" w:rsidRPr="00422952">
        <w:rPr>
          <w:rFonts w:ascii="Times New Roman" w:hAnsi="Times New Roman"/>
          <w:sz w:val="24"/>
          <w:szCs w:val="24"/>
        </w:rPr>
        <w:t>Egzamin klasyfikacyjny przeprowadzany dla ucznia, o  którym mowa w ust. 4 pkt 2,              nie obejmuje obowiązkowych zajęć edukacyjnych: technika, plastyka, muzyka i wychowanie fizyczne oraz dodatkowych zajęć edukacyjnych.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6. </w:t>
      </w:r>
      <w:r w:rsidR="007B01B2" w:rsidRPr="00422952">
        <w:rPr>
          <w:rFonts w:ascii="Times New Roman" w:hAnsi="Times New Roman"/>
          <w:sz w:val="24"/>
          <w:szCs w:val="24"/>
        </w:rPr>
        <w:t>Uczniowi, o którym mowa w ust. 4 pkt 2, zdającemu egzamin klasyfikacyjny nie ustala się oceny zachowania.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7. </w:t>
      </w:r>
      <w:r w:rsidR="007B01B2" w:rsidRPr="00422952">
        <w:rPr>
          <w:rFonts w:ascii="Times New Roman" w:hAnsi="Times New Roman"/>
          <w:sz w:val="24"/>
          <w:szCs w:val="24"/>
        </w:rPr>
        <w:t>Egzaminy klasyfikacyjne przeprowadza się w formie pisemnej i ustnej, z zastrzeżeniem ust. 8.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8. </w:t>
      </w:r>
      <w:r w:rsidR="007B01B2" w:rsidRPr="00422952">
        <w:rPr>
          <w:rFonts w:ascii="Times New Roman" w:hAnsi="Times New Roman"/>
          <w:sz w:val="24"/>
          <w:szCs w:val="24"/>
        </w:rPr>
        <w:t>Egzamin klasyfikacyjny z plastyki</w:t>
      </w:r>
      <w:r w:rsidR="00EB5438" w:rsidRPr="00422952">
        <w:rPr>
          <w:rFonts w:ascii="Times New Roman" w:hAnsi="Times New Roman"/>
          <w:sz w:val="24"/>
          <w:szCs w:val="24"/>
        </w:rPr>
        <w:t>, muzyki, techniki, informatyki</w:t>
      </w:r>
      <w:r w:rsidR="007B01B2" w:rsidRPr="00422952">
        <w:rPr>
          <w:rFonts w:ascii="Times New Roman" w:hAnsi="Times New Roman"/>
          <w:sz w:val="24"/>
          <w:szCs w:val="24"/>
        </w:rPr>
        <w:t xml:space="preserve"> i wychowania fizycznego ma przede wszystkim formę zadań praktycznych.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9. </w:t>
      </w:r>
      <w:r w:rsidR="007B01B2" w:rsidRPr="00422952">
        <w:rPr>
          <w:rFonts w:ascii="Times New Roman" w:hAnsi="Times New Roman"/>
          <w:sz w:val="24"/>
          <w:szCs w:val="24"/>
        </w:rPr>
        <w:t>Termin egzaminu klasyfikacyjnego uzgadnia</w:t>
      </w:r>
      <w:r w:rsidR="00EB5438" w:rsidRPr="00422952">
        <w:rPr>
          <w:rFonts w:ascii="Times New Roman" w:hAnsi="Times New Roman"/>
          <w:sz w:val="24"/>
          <w:szCs w:val="24"/>
        </w:rPr>
        <w:t xml:space="preserve"> się z uczniem i jego rodzicami.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10. </w:t>
      </w:r>
      <w:r w:rsidR="007B01B2" w:rsidRPr="00422952">
        <w:rPr>
          <w:rFonts w:ascii="Times New Roman" w:hAnsi="Times New Roman"/>
          <w:sz w:val="24"/>
          <w:szCs w:val="24"/>
        </w:rPr>
        <w:t>Egzamin klasyfikacyjny dla ucznia, o którym mowa w ust. 2, 3 i 4 pkt 1, przeprowadza nauczyciel danych zajęć edukacyjnych w obecności, wskazanego przez dyrektora szkoły, nauczyciela takich samych lub pokrewnych zajęć edukacyjnych.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11. </w:t>
      </w:r>
      <w:r w:rsidR="007B01B2" w:rsidRPr="00422952">
        <w:rPr>
          <w:rFonts w:ascii="Times New Roman" w:hAnsi="Times New Roman"/>
          <w:sz w:val="24"/>
          <w:szCs w:val="24"/>
        </w:rPr>
        <w:t>Egzamin klasyfikacyjny dla ucznia, o którym mowa w ust. 4 pkt 2, przeprowadza komisja, powołana przez dyrektora szkoły, który zezwolił na spełnianie przez ucznia odpowiednio obowiązku szkolnego lub obowiązku nauki poza szkołą. W skład komisji wchodzą: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1) </w:t>
      </w:r>
      <w:r w:rsidR="007B01B2" w:rsidRPr="00422952">
        <w:rPr>
          <w:rFonts w:ascii="Times New Roman" w:hAnsi="Times New Roman"/>
          <w:sz w:val="24"/>
          <w:szCs w:val="24"/>
        </w:rPr>
        <w:t xml:space="preserve"> dyrektor szkoły - jako przewodniczący komisji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2) </w:t>
      </w:r>
      <w:r w:rsidR="007B01B2" w:rsidRPr="00422952">
        <w:rPr>
          <w:rFonts w:ascii="Times New Roman" w:hAnsi="Times New Roman"/>
          <w:sz w:val="24"/>
          <w:szCs w:val="24"/>
        </w:rPr>
        <w:t>nauczyciele zajęć edukacyjnych określonych w szkolnym planie nauczania dla odpowiedniej klasy.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12. </w:t>
      </w:r>
      <w:r w:rsidR="007B01B2" w:rsidRPr="00422952">
        <w:rPr>
          <w:rFonts w:ascii="Times New Roman" w:hAnsi="Times New Roman"/>
          <w:sz w:val="24"/>
          <w:szCs w:val="24"/>
        </w:rPr>
        <w:t>Przewodniczący komisji uzgadnia z </w:t>
      </w:r>
      <w:r w:rsidR="005301FA" w:rsidRPr="00422952">
        <w:rPr>
          <w:rFonts w:ascii="Times New Roman" w:hAnsi="Times New Roman"/>
          <w:sz w:val="24"/>
          <w:szCs w:val="24"/>
        </w:rPr>
        <w:t xml:space="preserve">uczniem, o którym mowa w ust. 4 </w:t>
      </w:r>
      <w:r w:rsidR="007B01B2" w:rsidRPr="00422952">
        <w:rPr>
          <w:rFonts w:ascii="Times New Roman" w:hAnsi="Times New Roman"/>
          <w:sz w:val="24"/>
          <w:szCs w:val="24"/>
        </w:rPr>
        <w:t>pkt 2,                        oraz jego rodzicami liczbę zajęć edukacyjnych, z których uczeń może zdawać egzaminy w ciągu jednego dnia.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13. </w:t>
      </w:r>
      <w:r w:rsidR="007B01B2" w:rsidRPr="00422952">
        <w:rPr>
          <w:rFonts w:ascii="Times New Roman" w:hAnsi="Times New Roman"/>
          <w:sz w:val="24"/>
          <w:szCs w:val="24"/>
        </w:rPr>
        <w:t>W czasie egzaminu klasyfikacyjnego mogą być obecni - w charakterze obserwatorów - rodzice ucznia.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14. </w:t>
      </w:r>
      <w:r w:rsidR="007B01B2" w:rsidRPr="00422952">
        <w:rPr>
          <w:rFonts w:ascii="Times New Roman" w:hAnsi="Times New Roman"/>
          <w:sz w:val="24"/>
          <w:szCs w:val="24"/>
        </w:rPr>
        <w:t>Z przeprowadzonego egzaminu klasyfikacyjnego sporządza się protokół zawierający w szczególności: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1) </w:t>
      </w:r>
      <w:r w:rsidR="007B01B2" w:rsidRPr="00422952">
        <w:rPr>
          <w:rFonts w:ascii="Times New Roman" w:hAnsi="Times New Roman"/>
          <w:sz w:val="24"/>
          <w:szCs w:val="24"/>
        </w:rPr>
        <w:t xml:space="preserve"> imiona i nazwiska nauczycieli, o których mowa w ust. 10, a w przypadku egzaminu klasyfikacyjnego przeprowadzanego dla ucznia, o którym mowa w ust. 4 pkt 2 - skład komisji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2) </w:t>
      </w:r>
      <w:r w:rsidR="007B01B2" w:rsidRPr="00422952">
        <w:rPr>
          <w:rFonts w:ascii="Times New Roman" w:hAnsi="Times New Roman"/>
          <w:sz w:val="24"/>
          <w:szCs w:val="24"/>
        </w:rPr>
        <w:t>termin egzaminu klasyfikacyjnego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3) </w:t>
      </w:r>
      <w:r w:rsidR="007B01B2" w:rsidRPr="00422952">
        <w:rPr>
          <w:rFonts w:ascii="Times New Roman" w:hAnsi="Times New Roman"/>
          <w:sz w:val="24"/>
          <w:szCs w:val="24"/>
        </w:rPr>
        <w:t>zadania (ćwiczenia) egzaminacyjne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4) </w:t>
      </w:r>
      <w:r w:rsidR="007B01B2" w:rsidRPr="00422952">
        <w:rPr>
          <w:rFonts w:ascii="Times New Roman" w:hAnsi="Times New Roman"/>
          <w:sz w:val="24"/>
          <w:szCs w:val="24"/>
        </w:rPr>
        <w:t>wyniki egzaminu klasyfikacyjnego oraz uzyskane oceny.</w:t>
      </w:r>
    </w:p>
    <w:p w:rsidR="007B01B2" w:rsidRPr="00422952" w:rsidRDefault="007B01B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>Do protokołu dołącza się pisemne prace ucznia i zwięzłą informację o ustnych odpowiedziach ucznia. Protokół stanowi załącznik do arkusza ocen ucznia.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15. </w:t>
      </w:r>
      <w:r w:rsidR="007B01B2" w:rsidRPr="00422952">
        <w:rPr>
          <w:rFonts w:ascii="Times New Roman" w:hAnsi="Times New Roman"/>
          <w:sz w:val="24"/>
          <w:szCs w:val="24"/>
        </w:rPr>
        <w:t>W przypadku nieklasyfikowania ucznia z zajęć edukacyjnych, w dokumentacji przebiegu nauczania zamiast oceny klasyfikacyjnej wpisuje się "nieklasyfikowany".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16. </w:t>
      </w:r>
      <w:r w:rsidR="007B01B2" w:rsidRPr="00422952">
        <w:rPr>
          <w:rFonts w:ascii="Times New Roman" w:hAnsi="Times New Roman"/>
          <w:sz w:val="24"/>
          <w:szCs w:val="24"/>
        </w:rPr>
        <w:t xml:space="preserve">Uzyskana w wyniku egzaminu klasyfikacyjnego roczna </w:t>
      </w:r>
      <w:r w:rsidR="00EB5438" w:rsidRPr="00422952">
        <w:rPr>
          <w:rFonts w:ascii="Times New Roman" w:hAnsi="Times New Roman"/>
          <w:sz w:val="24"/>
          <w:szCs w:val="24"/>
        </w:rPr>
        <w:t>(śródroczna)</w:t>
      </w:r>
      <w:r w:rsidR="007B01B2" w:rsidRPr="00422952">
        <w:rPr>
          <w:rFonts w:ascii="Times New Roman" w:hAnsi="Times New Roman"/>
          <w:sz w:val="24"/>
          <w:szCs w:val="24"/>
        </w:rPr>
        <w:t xml:space="preserve"> ocena klasyfikacyjna z zajęć edukacyjnych jest ostateczna</w:t>
      </w:r>
      <w:r w:rsidR="00EB5438" w:rsidRPr="00422952">
        <w:rPr>
          <w:rFonts w:ascii="Times New Roman" w:hAnsi="Times New Roman"/>
          <w:sz w:val="24"/>
          <w:szCs w:val="24"/>
        </w:rPr>
        <w:t>.</w:t>
      </w:r>
    </w:p>
    <w:p w:rsidR="007B01B2" w:rsidRPr="00422952" w:rsidRDefault="00422952" w:rsidP="0042295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22952">
        <w:rPr>
          <w:rFonts w:ascii="Times New Roman" w:hAnsi="Times New Roman"/>
          <w:sz w:val="24"/>
          <w:szCs w:val="24"/>
        </w:rPr>
        <w:t xml:space="preserve">17. </w:t>
      </w:r>
      <w:r w:rsidR="007B01B2" w:rsidRPr="00422952">
        <w:rPr>
          <w:rFonts w:ascii="Times New Roman" w:hAnsi="Times New Roman"/>
          <w:sz w:val="24"/>
          <w:szCs w:val="24"/>
        </w:rPr>
        <w:t>Uzyskana w wyniku egzaminu klasyfikacyjnego niedostateczna roczna (</w:t>
      </w:r>
      <w:r w:rsidR="00EB5438" w:rsidRPr="00422952">
        <w:rPr>
          <w:rFonts w:ascii="Times New Roman" w:hAnsi="Times New Roman"/>
          <w:sz w:val="24"/>
          <w:szCs w:val="24"/>
        </w:rPr>
        <w:t>śródroczna)</w:t>
      </w:r>
      <w:r w:rsidR="007B01B2" w:rsidRPr="00422952">
        <w:rPr>
          <w:rFonts w:ascii="Times New Roman" w:hAnsi="Times New Roman"/>
          <w:sz w:val="24"/>
          <w:szCs w:val="24"/>
        </w:rPr>
        <w:t>ocena klasyfikacyjna z zajęć edukacyjnych może być zmieniona w wyniku egzaminu poprawkowego.</w:t>
      </w:r>
    </w:p>
    <w:p w:rsidR="009C1676" w:rsidRPr="00733946" w:rsidRDefault="009C1676" w:rsidP="007B01B2">
      <w:pPr>
        <w:spacing w:before="120"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C1676" w:rsidRPr="00B76F71" w:rsidRDefault="008F4293" w:rsidP="00B76F71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76F71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FA7414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:rsidR="007B01B2" w:rsidRPr="00B76F71" w:rsidRDefault="00B76F71" w:rsidP="00B76F7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6F71">
        <w:rPr>
          <w:rFonts w:ascii="Times New Roman" w:hAnsi="Times New Roman"/>
          <w:sz w:val="24"/>
          <w:szCs w:val="24"/>
        </w:rPr>
        <w:t xml:space="preserve">1. </w:t>
      </w:r>
      <w:r w:rsidR="00EB5438" w:rsidRPr="00B76F71">
        <w:rPr>
          <w:rFonts w:ascii="Times New Roman" w:hAnsi="Times New Roman"/>
          <w:sz w:val="24"/>
          <w:szCs w:val="24"/>
        </w:rPr>
        <w:t>Na 7 dni przed rocznym (śródrocznym</w:t>
      </w:r>
      <w:r w:rsidR="007B01B2" w:rsidRPr="00B76F71">
        <w:rPr>
          <w:rFonts w:ascii="Times New Roman" w:hAnsi="Times New Roman"/>
          <w:sz w:val="24"/>
          <w:szCs w:val="24"/>
        </w:rPr>
        <w:t>) klasyfikacyjnym zebraniem plenarnym rady pedagogicznej nauczyciele prowadzący poszczególne zajęcia edukacyjne oraz wychowawca klasy są obowiązani poinformować ucznia i jego rodziców  o przewidywanych dla niego rocznych (</w:t>
      </w:r>
      <w:r w:rsidR="00EB5438" w:rsidRPr="00B76F71">
        <w:rPr>
          <w:rFonts w:ascii="Times New Roman" w:hAnsi="Times New Roman"/>
          <w:sz w:val="24"/>
          <w:szCs w:val="24"/>
        </w:rPr>
        <w:t xml:space="preserve">śródrocznych) </w:t>
      </w:r>
      <w:r w:rsidR="007B01B2" w:rsidRPr="00B76F71">
        <w:rPr>
          <w:rFonts w:ascii="Times New Roman" w:hAnsi="Times New Roman"/>
          <w:sz w:val="24"/>
          <w:szCs w:val="24"/>
        </w:rPr>
        <w:t xml:space="preserve"> ocenach klasyfikacyjnych z zajęć edukacyjnych i przewidywanej rocznej ocenie klasyfikacyjnej zachowania, w terminie i formie określonej w statucie szkoły.</w:t>
      </w:r>
    </w:p>
    <w:p w:rsidR="007B01B2" w:rsidRPr="00B76F71" w:rsidRDefault="00B76F71" w:rsidP="00B76F7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6F71">
        <w:rPr>
          <w:rFonts w:ascii="Times New Roman" w:hAnsi="Times New Roman"/>
          <w:sz w:val="24"/>
          <w:szCs w:val="24"/>
        </w:rPr>
        <w:t xml:space="preserve">2. </w:t>
      </w:r>
      <w:r w:rsidR="007B01B2" w:rsidRPr="00B76F71">
        <w:rPr>
          <w:rFonts w:ascii="Times New Roman" w:hAnsi="Times New Roman"/>
          <w:sz w:val="24"/>
          <w:szCs w:val="24"/>
        </w:rPr>
        <w:t>O przewidywanych dla ucznia rocznych</w:t>
      </w:r>
      <w:r w:rsidR="00EB5438" w:rsidRPr="00B76F71">
        <w:rPr>
          <w:rFonts w:ascii="Times New Roman" w:hAnsi="Times New Roman"/>
          <w:sz w:val="24"/>
          <w:szCs w:val="24"/>
        </w:rPr>
        <w:t xml:space="preserve">(śródrocznych) </w:t>
      </w:r>
      <w:r w:rsidR="007B01B2" w:rsidRPr="00B76F71">
        <w:rPr>
          <w:rFonts w:ascii="Times New Roman" w:hAnsi="Times New Roman"/>
          <w:sz w:val="24"/>
          <w:szCs w:val="24"/>
        </w:rPr>
        <w:t xml:space="preserve"> ocenach klasyfikacyjnych z zajęć edukacyjnych i przewidywanej rocznej ocenie klasyfikacyjnej zachowania uczeń jest powiadamiany ustnie przez nauczyciela prowadzącego dane zajęcia edukacyjne oraz przez wychowawcę klasy o ocenie zachowania.</w:t>
      </w:r>
    </w:p>
    <w:p w:rsidR="007B01B2" w:rsidRPr="00B76F71" w:rsidRDefault="00B76F71" w:rsidP="00B76F7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6F71">
        <w:rPr>
          <w:rFonts w:ascii="Times New Roman" w:hAnsi="Times New Roman"/>
          <w:sz w:val="24"/>
          <w:szCs w:val="24"/>
        </w:rPr>
        <w:t xml:space="preserve">3. </w:t>
      </w:r>
      <w:r w:rsidR="007B01B2" w:rsidRPr="00B76F71">
        <w:rPr>
          <w:rFonts w:ascii="Times New Roman" w:hAnsi="Times New Roman"/>
          <w:sz w:val="24"/>
          <w:szCs w:val="24"/>
        </w:rPr>
        <w:t xml:space="preserve">O przewidywanych dla ucznia rocznych </w:t>
      </w:r>
      <w:r w:rsidR="006F0DD3" w:rsidRPr="00B76F71">
        <w:rPr>
          <w:rFonts w:ascii="Times New Roman" w:hAnsi="Times New Roman"/>
          <w:sz w:val="24"/>
          <w:szCs w:val="24"/>
        </w:rPr>
        <w:t xml:space="preserve">(śródrocznych) </w:t>
      </w:r>
      <w:r w:rsidR="007B01B2" w:rsidRPr="00B76F71">
        <w:rPr>
          <w:rFonts w:ascii="Times New Roman" w:hAnsi="Times New Roman"/>
          <w:sz w:val="24"/>
          <w:szCs w:val="24"/>
        </w:rPr>
        <w:t xml:space="preserve">ocenach klasyfikacyjnych z zajęć edukacyjnych i przewidywanej rocznej ocenie klasyfikacyjnej zachowania rodzice ucznia są powiadamiani przez nauczyciela prowadzącego dane zajęcia edukacyjne oraz przez wychowawcę klasy o ocenie zachowania, jeśli sami zwrócą się w tej sprawie do wymienionych nauczycieli. O możliwości takiej i terminach klasyfikacyjnych zebrań plenarnych </w:t>
      </w:r>
      <w:r>
        <w:rPr>
          <w:rFonts w:ascii="Times New Roman" w:hAnsi="Times New Roman"/>
          <w:sz w:val="24"/>
          <w:szCs w:val="24"/>
        </w:rPr>
        <w:t>r</w:t>
      </w:r>
      <w:r w:rsidR="007B01B2" w:rsidRPr="00B76F71">
        <w:rPr>
          <w:rFonts w:ascii="Times New Roman" w:hAnsi="Times New Roman"/>
          <w:sz w:val="24"/>
          <w:szCs w:val="24"/>
        </w:rPr>
        <w:t xml:space="preserve">ady </w:t>
      </w:r>
      <w:r>
        <w:rPr>
          <w:rFonts w:ascii="Times New Roman" w:hAnsi="Times New Roman"/>
          <w:sz w:val="24"/>
          <w:szCs w:val="24"/>
        </w:rPr>
        <w:t>p</w:t>
      </w:r>
      <w:r w:rsidR="007B01B2" w:rsidRPr="00B76F71">
        <w:rPr>
          <w:rFonts w:ascii="Times New Roman" w:hAnsi="Times New Roman"/>
          <w:sz w:val="24"/>
          <w:szCs w:val="24"/>
        </w:rPr>
        <w:t>edagogicznej są powiadamiani na początku roku szkolnego.</w:t>
      </w:r>
    </w:p>
    <w:p w:rsidR="007B01B2" w:rsidRPr="00B76F71" w:rsidRDefault="00B76F71" w:rsidP="00B76F7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6F71">
        <w:rPr>
          <w:rFonts w:ascii="Times New Roman" w:hAnsi="Times New Roman"/>
          <w:sz w:val="24"/>
          <w:szCs w:val="24"/>
        </w:rPr>
        <w:t xml:space="preserve">4. </w:t>
      </w:r>
      <w:r w:rsidR="007B01B2" w:rsidRPr="00B76F71">
        <w:rPr>
          <w:rFonts w:ascii="Times New Roman" w:hAnsi="Times New Roman"/>
          <w:sz w:val="24"/>
          <w:szCs w:val="24"/>
        </w:rPr>
        <w:t xml:space="preserve">W przypadku stwierdzenia przez ucznia lub rodzica, że roczna </w:t>
      </w:r>
      <w:r w:rsidR="006F0DD3" w:rsidRPr="00B76F71">
        <w:rPr>
          <w:rFonts w:ascii="Times New Roman" w:hAnsi="Times New Roman"/>
          <w:sz w:val="24"/>
          <w:szCs w:val="24"/>
        </w:rPr>
        <w:t>(śródroczna)</w:t>
      </w:r>
      <w:r w:rsidR="007B01B2" w:rsidRPr="00B76F71">
        <w:rPr>
          <w:rFonts w:ascii="Times New Roman" w:hAnsi="Times New Roman"/>
          <w:sz w:val="24"/>
          <w:szCs w:val="24"/>
        </w:rPr>
        <w:t xml:space="preserve"> ocena klasyfikacyjna z zajęć edukacyjnych lub roczna ocena klasyfikacyjna zachowania jest niższa niż oczekiwana, uczeń lub rodzic w formie pisemnego wniosku do dyrektora szkoły może zwrócić się o przeprowadzenie egzaminu sprawdzającego.</w:t>
      </w:r>
    </w:p>
    <w:p w:rsidR="007B01B2" w:rsidRPr="00B76F71" w:rsidRDefault="00B76F71" w:rsidP="00B76F7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6F71">
        <w:rPr>
          <w:rFonts w:ascii="Times New Roman" w:hAnsi="Times New Roman"/>
          <w:sz w:val="24"/>
          <w:szCs w:val="24"/>
        </w:rPr>
        <w:t xml:space="preserve">5. </w:t>
      </w:r>
      <w:r w:rsidR="007B01B2" w:rsidRPr="00B76F71">
        <w:rPr>
          <w:rFonts w:ascii="Times New Roman" w:hAnsi="Times New Roman"/>
          <w:sz w:val="24"/>
          <w:szCs w:val="24"/>
        </w:rPr>
        <w:t xml:space="preserve">Sposób przeprowadzania egzaminów sprawdzających jest taki sam jak w przypadku ocen ustalonych niezgodnie z przepisami prawa, z tym że egzamin sprawdzający musi się odbyć przed klasyfikacyjnym posiedzeniem rady pedagogicznej. </w:t>
      </w:r>
    </w:p>
    <w:p w:rsidR="007B01B2" w:rsidRPr="00B76F71" w:rsidRDefault="00B76F71" w:rsidP="00B76F7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6F71">
        <w:rPr>
          <w:rFonts w:ascii="Times New Roman" w:hAnsi="Times New Roman"/>
          <w:sz w:val="24"/>
          <w:szCs w:val="24"/>
        </w:rPr>
        <w:t xml:space="preserve">6. </w:t>
      </w:r>
      <w:r w:rsidR="007B01B2" w:rsidRPr="00B76F71">
        <w:rPr>
          <w:rFonts w:ascii="Times New Roman" w:hAnsi="Times New Roman"/>
          <w:sz w:val="24"/>
          <w:szCs w:val="24"/>
        </w:rPr>
        <w:t>Do egzaminu sprawdzającego nie dopuszcza się ucznia który:</w:t>
      </w:r>
    </w:p>
    <w:p w:rsidR="007B01B2" w:rsidRPr="00B76F71" w:rsidRDefault="00B76F71" w:rsidP="00B76F7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6F71">
        <w:rPr>
          <w:rFonts w:ascii="Times New Roman" w:hAnsi="Times New Roman"/>
          <w:sz w:val="24"/>
          <w:szCs w:val="24"/>
        </w:rPr>
        <w:t xml:space="preserve">1) </w:t>
      </w:r>
      <w:r w:rsidR="007B01B2" w:rsidRPr="00B76F71">
        <w:rPr>
          <w:rFonts w:ascii="Times New Roman" w:hAnsi="Times New Roman"/>
          <w:sz w:val="24"/>
          <w:szCs w:val="24"/>
        </w:rPr>
        <w:t>wykazał lekceważący stosunek do przedmiotu z którego zamierza zdawać egzamin oraz do nauczyciela tego przedmiotu potwierdzony wcześniejszymi uwagami w dzienniku lekcyjnym,</w:t>
      </w:r>
    </w:p>
    <w:p w:rsidR="007B01B2" w:rsidRPr="00B76F71" w:rsidRDefault="00B76F71" w:rsidP="00B76F7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76F71">
        <w:rPr>
          <w:rFonts w:ascii="Times New Roman" w:hAnsi="Times New Roman"/>
          <w:sz w:val="24"/>
          <w:szCs w:val="24"/>
        </w:rPr>
        <w:t xml:space="preserve">2) </w:t>
      </w:r>
      <w:r w:rsidR="007B01B2" w:rsidRPr="00B76F71">
        <w:rPr>
          <w:rFonts w:ascii="Times New Roman" w:hAnsi="Times New Roman"/>
          <w:sz w:val="24"/>
          <w:szCs w:val="24"/>
        </w:rPr>
        <w:t>zanotował 20% nieusprawiedliwioną nieobecność na zajęciach z danego przedmiotu</w:t>
      </w:r>
    </w:p>
    <w:p w:rsidR="009C1676" w:rsidRPr="00733946" w:rsidRDefault="009C1676" w:rsidP="00B76F71">
      <w:pPr>
        <w:spacing w:before="120"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C1676" w:rsidRPr="00190B07" w:rsidRDefault="004948EB" w:rsidP="00190B07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90B07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FA7414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B06463" w:rsidRPr="00190B07" w:rsidRDefault="00B06463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>1. Uczeń kończy szkołę podstawową:</w:t>
      </w:r>
    </w:p>
    <w:p w:rsidR="00B06463" w:rsidRPr="00190B07" w:rsidRDefault="00B76F71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1) </w:t>
      </w:r>
      <w:r w:rsidR="00B06463" w:rsidRPr="00190B07">
        <w:rPr>
          <w:rFonts w:ascii="Times New Roman" w:hAnsi="Times New Roman"/>
          <w:sz w:val="24"/>
          <w:szCs w:val="24"/>
        </w:rPr>
        <w:t>jeżeli w wyniku klasyfikacji końcowej</w:t>
      </w:r>
      <w:r w:rsidR="00705BAF" w:rsidRPr="00190B07">
        <w:rPr>
          <w:rFonts w:ascii="Times New Roman" w:hAnsi="Times New Roman"/>
          <w:sz w:val="24"/>
          <w:szCs w:val="24"/>
        </w:rPr>
        <w:t>, na którą składają się roczne</w:t>
      </w:r>
      <w:r w:rsidR="00B06463" w:rsidRPr="00190B07">
        <w:rPr>
          <w:rFonts w:ascii="Times New Roman" w:hAnsi="Times New Roman"/>
          <w:sz w:val="24"/>
          <w:szCs w:val="24"/>
        </w:rPr>
        <w:t xml:space="preserve"> oceny klasyfikacyjne z obowiązkowych zajęć edukacyjnych uzyskane w klasie programowo najwyższej oraz roczne oceny klasyfikacyjne z obowiązkowych zajęć edukacyjnych, których realizacja zakończyła się w klasach programowo niższych w szkole danego typu, uzyskał oceny klasyfikacyjne wyższe od oceny niedostatecznej, </w:t>
      </w:r>
    </w:p>
    <w:p w:rsidR="00B06463" w:rsidRPr="00190B07" w:rsidRDefault="00B76F71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2) </w:t>
      </w:r>
      <w:r w:rsidR="00B06463" w:rsidRPr="00190B07">
        <w:rPr>
          <w:rFonts w:ascii="Times New Roman" w:hAnsi="Times New Roman"/>
          <w:sz w:val="24"/>
          <w:szCs w:val="24"/>
        </w:rPr>
        <w:t>jeżeli  przyst</w:t>
      </w:r>
      <w:r w:rsidR="00705BAF" w:rsidRPr="00190B07">
        <w:rPr>
          <w:rFonts w:ascii="Times New Roman" w:hAnsi="Times New Roman"/>
          <w:sz w:val="24"/>
          <w:szCs w:val="24"/>
        </w:rPr>
        <w:t>ąpił odpowiednio do egzaminu ósmo</w:t>
      </w:r>
      <w:r w:rsidR="00B06463" w:rsidRPr="00190B07">
        <w:rPr>
          <w:rFonts w:ascii="Times New Roman" w:hAnsi="Times New Roman"/>
          <w:sz w:val="24"/>
          <w:szCs w:val="24"/>
        </w:rPr>
        <w:t>klasisty.</w:t>
      </w:r>
    </w:p>
    <w:p w:rsidR="00B06463" w:rsidRPr="00190B07" w:rsidRDefault="00B76F71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2. </w:t>
      </w:r>
      <w:r w:rsidR="00B06463" w:rsidRPr="00190B07">
        <w:rPr>
          <w:rFonts w:ascii="Times New Roman" w:hAnsi="Times New Roman"/>
          <w:sz w:val="24"/>
          <w:szCs w:val="24"/>
        </w:rPr>
        <w:t>Uczeń kończy szkołę podstawową z wyróżnieniem, jeżeli w wyniku klasyfikacji końcowej, o której mowa w ust. 1 pkt 1, uzyskał z obowiązkowych zajęć edukacyjnych średnią ocen co najmniej 4,75 oraz co najmniej bardzo dobrą ocenę zachowania.</w:t>
      </w:r>
    </w:p>
    <w:p w:rsidR="00B06463" w:rsidRPr="00190B07" w:rsidRDefault="00B76F71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3. </w:t>
      </w:r>
      <w:r w:rsidR="00B06463" w:rsidRPr="00190B07">
        <w:rPr>
          <w:rFonts w:ascii="Times New Roman" w:hAnsi="Times New Roman"/>
          <w:sz w:val="24"/>
          <w:szCs w:val="24"/>
        </w:rPr>
        <w:t>Uczniowi, który uczęszczał na dodatkowe zajęcia edukacyjne lub religię albo etykę, do średniej ocen wlicza się także roczne oceny uzyskane z tych zajęć.</w:t>
      </w:r>
    </w:p>
    <w:p w:rsidR="00B06463" w:rsidRPr="00190B07" w:rsidRDefault="00B76F71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4. </w:t>
      </w:r>
      <w:r w:rsidR="00B06463" w:rsidRPr="00190B07">
        <w:rPr>
          <w:rFonts w:ascii="Times New Roman" w:hAnsi="Times New Roman"/>
          <w:sz w:val="24"/>
          <w:szCs w:val="24"/>
        </w:rPr>
        <w:t xml:space="preserve">O ukończeniu szkoły przez ucznia z upośledzeniem umysłowym w stopniu umiarkowanym lub znacznym postanawia na zakończenie klasy programowo najwyższej </w:t>
      </w:r>
      <w:r w:rsidRPr="00190B07">
        <w:rPr>
          <w:rFonts w:ascii="Times New Roman" w:hAnsi="Times New Roman"/>
          <w:sz w:val="24"/>
          <w:szCs w:val="24"/>
        </w:rPr>
        <w:t>r</w:t>
      </w:r>
      <w:r w:rsidR="00B06463" w:rsidRPr="00190B07">
        <w:rPr>
          <w:rFonts w:ascii="Times New Roman" w:hAnsi="Times New Roman"/>
          <w:sz w:val="24"/>
          <w:szCs w:val="24"/>
        </w:rPr>
        <w:t xml:space="preserve">ada </w:t>
      </w:r>
      <w:r w:rsidRPr="00190B07">
        <w:rPr>
          <w:rFonts w:ascii="Times New Roman" w:hAnsi="Times New Roman"/>
          <w:sz w:val="24"/>
          <w:szCs w:val="24"/>
        </w:rPr>
        <w:t>p</w:t>
      </w:r>
      <w:r w:rsidR="00B06463" w:rsidRPr="00190B07">
        <w:rPr>
          <w:rFonts w:ascii="Times New Roman" w:hAnsi="Times New Roman"/>
          <w:sz w:val="24"/>
          <w:szCs w:val="24"/>
        </w:rPr>
        <w:t>edagogiczna, uwzględniając specyfikę kształcenia tego uc</w:t>
      </w:r>
      <w:r w:rsidR="00E11FD8" w:rsidRPr="00190B07">
        <w:rPr>
          <w:rFonts w:ascii="Times New Roman" w:hAnsi="Times New Roman"/>
          <w:sz w:val="24"/>
          <w:szCs w:val="24"/>
        </w:rPr>
        <w:t>znia, w porozumieniu z rodzicami.</w:t>
      </w:r>
    </w:p>
    <w:p w:rsidR="009C1676" w:rsidRPr="00733946" w:rsidRDefault="009C1676" w:rsidP="00733946">
      <w:pPr>
        <w:spacing w:before="120"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A57F59" w:rsidRPr="00190B07" w:rsidRDefault="00FA7414" w:rsidP="00190B07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6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1. </w:t>
      </w:r>
      <w:r w:rsidR="008E4F66" w:rsidRPr="00190B07">
        <w:rPr>
          <w:rFonts w:ascii="Times New Roman" w:hAnsi="Times New Roman"/>
          <w:sz w:val="24"/>
          <w:szCs w:val="24"/>
        </w:rPr>
        <w:t>Ocena zachowania ucznia powinna uwzględniać w szczególności: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1) </w:t>
      </w:r>
      <w:r w:rsidR="008E4F66" w:rsidRPr="00190B07">
        <w:rPr>
          <w:rFonts w:ascii="Times New Roman" w:hAnsi="Times New Roman"/>
          <w:sz w:val="24"/>
          <w:szCs w:val="24"/>
        </w:rPr>
        <w:t>wywiązywanie się z obowiązków ucznia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2) </w:t>
      </w:r>
      <w:r w:rsidR="008E4F66" w:rsidRPr="00190B07">
        <w:rPr>
          <w:rFonts w:ascii="Times New Roman" w:hAnsi="Times New Roman"/>
          <w:sz w:val="24"/>
          <w:szCs w:val="24"/>
        </w:rPr>
        <w:t>postępowanie zgodne z dobrem społeczności szkolnej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3) </w:t>
      </w:r>
      <w:r w:rsidR="008E4F66" w:rsidRPr="00190B07">
        <w:rPr>
          <w:rFonts w:ascii="Times New Roman" w:hAnsi="Times New Roman"/>
          <w:sz w:val="24"/>
          <w:szCs w:val="24"/>
        </w:rPr>
        <w:t>dbałość o honor i tradycje szkoły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4) </w:t>
      </w:r>
      <w:r w:rsidR="008E4F66" w:rsidRPr="00190B07">
        <w:rPr>
          <w:rFonts w:ascii="Times New Roman" w:hAnsi="Times New Roman"/>
          <w:sz w:val="24"/>
          <w:szCs w:val="24"/>
        </w:rPr>
        <w:t>dbałość o piękno mowy ojczystej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5) </w:t>
      </w:r>
      <w:r w:rsidR="008E4F66" w:rsidRPr="00190B07">
        <w:rPr>
          <w:rFonts w:ascii="Times New Roman" w:hAnsi="Times New Roman"/>
          <w:sz w:val="24"/>
          <w:szCs w:val="24"/>
        </w:rPr>
        <w:t>dbałość o bezpieczeństwo i zdrowie własne oraz innych osób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6) </w:t>
      </w:r>
      <w:r w:rsidR="008E4F66" w:rsidRPr="00190B07">
        <w:rPr>
          <w:rFonts w:ascii="Times New Roman" w:hAnsi="Times New Roman"/>
          <w:sz w:val="24"/>
          <w:szCs w:val="24"/>
        </w:rPr>
        <w:t>godne, kulturalne zachowanie się w szkole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7) </w:t>
      </w:r>
      <w:r w:rsidR="008E4F66" w:rsidRPr="00190B07">
        <w:rPr>
          <w:rFonts w:ascii="Times New Roman" w:hAnsi="Times New Roman"/>
          <w:sz w:val="24"/>
          <w:szCs w:val="24"/>
        </w:rPr>
        <w:t>okazywanie szacunku innym osobom.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2. </w:t>
      </w:r>
      <w:r w:rsidR="008E4F66" w:rsidRPr="00190B07">
        <w:rPr>
          <w:rFonts w:ascii="Times New Roman" w:hAnsi="Times New Roman"/>
          <w:sz w:val="24"/>
          <w:szCs w:val="24"/>
        </w:rPr>
        <w:t>W klasach I-III szkoły podstawowej ocena zachowania ucznia jest oceną opisową. Ustala ją i formułuje wychowawca klasy.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3) </w:t>
      </w:r>
      <w:r w:rsidR="008E4F66" w:rsidRPr="00190B07">
        <w:rPr>
          <w:rFonts w:ascii="Times New Roman" w:hAnsi="Times New Roman"/>
          <w:sz w:val="24"/>
          <w:szCs w:val="24"/>
        </w:rPr>
        <w:t>Ocenę zachowania śródroczną i roczną począwszy od klasy IV szkoły podstawowej ustala się według następującej skali: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1) </w:t>
      </w:r>
      <w:r w:rsidR="008E4F66" w:rsidRPr="00190B07">
        <w:rPr>
          <w:rFonts w:ascii="Times New Roman" w:hAnsi="Times New Roman"/>
          <w:sz w:val="24"/>
          <w:szCs w:val="24"/>
        </w:rPr>
        <w:t>wzorowe</w:t>
      </w:r>
      <w:r w:rsidR="008E4F66" w:rsidRPr="00190B07">
        <w:rPr>
          <w:rFonts w:ascii="Times New Roman" w:hAnsi="Times New Roman"/>
          <w:sz w:val="24"/>
          <w:szCs w:val="24"/>
        </w:rPr>
        <w:tab/>
      </w:r>
      <w:r w:rsidR="00FA7414">
        <w:rPr>
          <w:rFonts w:ascii="Times New Roman" w:hAnsi="Times New Roman"/>
          <w:sz w:val="24"/>
          <w:szCs w:val="24"/>
        </w:rPr>
        <w:t xml:space="preserve">         </w:t>
      </w:r>
      <w:r w:rsidR="008E4F66" w:rsidRPr="00190B07">
        <w:rPr>
          <w:rFonts w:ascii="Times New Roman" w:hAnsi="Times New Roman"/>
          <w:sz w:val="24"/>
          <w:szCs w:val="24"/>
        </w:rPr>
        <w:t>wz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2) </w:t>
      </w:r>
      <w:r w:rsidR="008E4F66" w:rsidRPr="00190B07">
        <w:rPr>
          <w:rFonts w:ascii="Times New Roman" w:hAnsi="Times New Roman"/>
          <w:sz w:val="24"/>
          <w:szCs w:val="24"/>
        </w:rPr>
        <w:t>bardzo dobre</w:t>
      </w:r>
      <w:r w:rsidR="00FA7414">
        <w:rPr>
          <w:rFonts w:ascii="Times New Roman" w:hAnsi="Times New Roman"/>
          <w:sz w:val="24"/>
          <w:szCs w:val="24"/>
        </w:rPr>
        <w:t xml:space="preserve">       </w:t>
      </w:r>
      <w:r w:rsidR="008E4F66" w:rsidRPr="00190B07">
        <w:rPr>
          <w:rFonts w:ascii="Times New Roman" w:hAnsi="Times New Roman"/>
          <w:sz w:val="24"/>
          <w:szCs w:val="24"/>
        </w:rPr>
        <w:t>bdb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3) </w:t>
      </w:r>
      <w:r w:rsidR="008E4F66" w:rsidRPr="00190B07">
        <w:rPr>
          <w:rFonts w:ascii="Times New Roman" w:hAnsi="Times New Roman"/>
          <w:sz w:val="24"/>
          <w:szCs w:val="24"/>
        </w:rPr>
        <w:t>dobre</w:t>
      </w:r>
      <w:r w:rsidR="008E4F66" w:rsidRPr="00190B07">
        <w:rPr>
          <w:rFonts w:ascii="Times New Roman" w:hAnsi="Times New Roman"/>
          <w:sz w:val="24"/>
          <w:szCs w:val="24"/>
        </w:rPr>
        <w:tab/>
      </w:r>
      <w:r w:rsidR="00FA7414">
        <w:rPr>
          <w:rFonts w:ascii="Times New Roman" w:hAnsi="Times New Roman"/>
          <w:sz w:val="24"/>
          <w:szCs w:val="24"/>
        </w:rPr>
        <w:t xml:space="preserve">         </w:t>
      </w:r>
      <w:r w:rsidR="008E4F66" w:rsidRPr="00190B07">
        <w:rPr>
          <w:rFonts w:ascii="Times New Roman" w:hAnsi="Times New Roman"/>
          <w:sz w:val="24"/>
          <w:szCs w:val="24"/>
        </w:rPr>
        <w:t>db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4) </w:t>
      </w:r>
      <w:r w:rsidR="008E4F66" w:rsidRPr="00190B07">
        <w:rPr>
          <w:rFonts w:ascii="Times New Roman" w:hAnsi="Times New Roman"/>
          <w:sz w:val="24"/>
          <w:szCs w:val="24"/>
        </w:rPr>
        <w:t>poprawne</w:t>
      </w:r>
      <w:r w:rsidR="008E4F66" w:rsidRPr="00190B07">
        <w:rPr>
          <w:rFonts w:ascii="Times New Roman" w:hAnsi="Times New Roman"/>
          <w:sz w:val="24"/>
          <w:szCs w:val="24"/>
        </w:rPr>
        <w:tab/>
      </w:r>
      <w:r w:rsidR="00FA7414">
        <w:rPr>
          <w:rFonts w:ascii="Times New Roman" w:hAnsi="Times New Roman"/>
          <w:sz w:val="24"/>
          <w:szCs w:val="24"/>
        </w:rPr>
        <w:t xml:space="preserve">         </w:t>
      </w:r>
      <w:r w:rsidR="008E4F66" w:rsidRPr="00190B07">
        <w:rPr>
          <w:rFonts w:ascii="Times New Roman" w:hAnsi="Times New Roman"/>
          <w:sz w:val="24"/>
          <w:szCs w:val="24"/>
        </w:rPr>
        <w:t>pop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FA7414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nieodpowiednie  </w:t>
      </w:r>
      <w:r w:rsidR="00190B07" w:rsidRPr="00190B07">
        <w:rPr>
          <w:rFonts w:ascii="Times New Roman" w:hAnsi="Times New Roman"/>
          <w:sz w:val="24"/>
          <w:szCs w:val="24"/>
        </w:rPr>
        <w:t xml:space="preserve"> </w:t>
      </w:r>
      <w:r w:rsidR="008E4F66" w:rsidRPr="00190B07">
        <w:rPr>
          <w:rFonts w:ascii="Times New Roman" w:hAnsi="Times New Roman"/>
          <w:sz w:val="24"/>
          <w:szCs w:val="24"/>
        </w:rPr>
        <w:t>ndp</w:t>
      </w:r>
      <w:r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190B07" w:rsidP="00190B07">
      <w:pPr>
        <w:spacing w:after="120"/>
        <w:jc w:val="both"/>
        <w:rPr>
          <w:rFonts w:ascii="Times New Roman" w:eastAsia="Arial Unicode MS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6) </w:t>
      </w:r>
      <w:r w:rsidR="008E4F66" w:rsidRPr="00190B07">
        <w:rPr>
          <w:rFonts w:ascii="Times New Roman" w:hAnsi="Times New Roman"/>
          <w:sz w:val="24"/>
          <w:szCs w:val="24"/>
        </w:rPr>
        <w:t>naganne</w:t>
      </w:r>
      <w:r w:rsidR="008E4F66" w:rsidRPr="00190B07">
        <w:rPr>
          <w:rFonts w:ascii="Times New Roman" w:hAnsi="Times New Roman"/>
          <w:sz w:val="24"/>
          <w:szCs w:val="24"/>
        </w:rPr>
        <w:tab/>
      </w:r>
      <w:r w:rsidR="00FA7414">
        <w:rPr>
          <w:rFonts w:ascii="Times New Roman" w:hAnsi="Times New Roman"/>
          <w:sz w:val="24"/>
          <w:szCs w:val="24"/>
        </w:rPr>
        <w:t xml:space="preserve">         </w:t>
      </w:r>
      <w:r w:rsidR="008E4F66" w:rsidRPr="00190B07">
        <w:rPr>
          <w:rFonts w:ascii="Times New Roman" w:hAnsi="Times New Roman"/>
          <w:sz w:val="24"/>
          <w:szCs w:val="24"/>
        </w:rPr>
        <w:t>nag</w:t>
      </w:r>
      <w:r w:rsidR="00FA7414"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4. </w:t>
      </w:r>
      <w:r w:rsidR="008E4F66" w:rsidRPr="00190B07">
        <w:rPr>
          <w:rFonts w:ascii="Times New Roman" w:hAnsi="Times New Roman"/>
          <w:sz w:val="24"/>
          <w:szCs w:val="24"/>
        </w:rPr>
        <w:t xml:space="preserve">Wychowawca klasy na początku każdego roku szkolnego informuje uczniów </w:t>
      </w:r>
      <w:r w:rsidR="008E4F66" w:rsidRPr="00190B07">
        <w:rPr>
          <w:rFonts w:ascii="Times New Roman" w:hAnsi="Times New Roman"/>
          <w:sz w:val="24"/>
          <w:szCs w:val="24"/>
        </w:rPr>
        <w:br/>
        <w:t xml:space="preserve">o warunkach i sposobie oraz kryteriach oceniania zachowania, warunkach i trybie uzyskania wyższej niż przewidywana rocznej oceny klasyfikacyjnej zachowania oraz </w:t>
      </w:r>
      <w:r w:rsidR="008E4F66" w:rsidRPr="00190B07">
        <w:rPr>
          <w:rFonts w:ascii="Times New Roman" w:hAnsi="Times New Roman"/>
          <w:sz w:val="24"/>
          <w:szCs w:val="24"/>
        </w:rPr>
        <w:br/>
        <w:t>o skutkach ustalenia uczniowi nagannej rocznej oceny klasyfikacyjnej zachowania.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5. </w:t>
      </w:r>
      <w:r w:rsidR="008E4F66" w:rsidRPr="00190B07">
        <w:rPr>
          <w:rFonts w:ascii="Times New Roman" w:hAnsi="Times New Roman"/>
          <w:sz w:val="24"/>
          <w:szCs w:val="24"/>
        </w:rPr>
        <w:t>Ocena klasyfikacyjna zachowania nie ma wpływu na: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1) </w:t>
      </w:r>
      <w:r w:rsidR="008E4F66" w:rsidRPr="00190B07">
        <w:rPr>
          <w:rFonts w:ascii="Times New Roman" w:hAnsi="Times New Roman"/>
          <w:sz w:val="24"/>
          <w:szCs w:val="24"/>
        </w:rPr>
        <w:t>oceny klasyfikacyjne z zajęć edukacyjnych</w:t>
      </w:r>
      <w:r w:rsidR="004B6126">
        <w:rPr>
          <w:rFonts w:ascii="Times New Roman" w:hAnsi="Times New Roman"/>
          <w:sz w:val="24"/>
          <w:szCs w:val="24"/>
        </w:rPr>
        <w:t>,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2) </w:t>
      </w:r>
      <w:r w:rsidR="008E4F66" w:rsidRPr="00190B07">
        <w:rPr>
          <w:rFonts w:ascii="Times New Roman" w:hAnsi="Times New Roman"/>
          <w:sz w:val="24"/>
          <w:szCs w:val="24"/>
        </w:rPr>
        <w:t>promocję do klasy programowo wyższej lub ukończeni</w:t>
      </w:r>
      <w:r w:rsidR="00A57F59" w:rsidRPr="00190B07">
        <w:rPr>
          <w:rFonts w:ascii="Times New Roman" w:hAnsi="Times New Roman"/>
          <w:sz w:val="24"/>
          <w:szCs w:val="24"/>
        </w:rPr>
        <w:t xml:space="preserve">e szkoły, z zastrzeżeniem ust. </w:t>
      </w:r>
      <w:r w:rsidR="008E4F66" w:rsidRPr="00190B07">
        <w:rPr>
          <w:rFonts w:ascii="Times New Roman" w:hAnsi="Times New Roman"/>
          <w:sz w:val="24"/>
          <w:szCs w:val="24"/>
        </w:rPr>
        <w:t>8 i 9.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6. </w:t>
      </w:r>
      <w:r w:rsidR="008E4F66" w:rsidRPr="00190B07">
        <w:rPr>
          <w:rFonts w:ascii="Times New Roman" w:hAnsi="Times New Roman"/>
          <w:sz w:val="24"/>
          <w:szCs w:val="24"/>
        </w:rPr>
        <w:t xml:space="preserve">Ocenę zachowania ustala wychowawca klasy po zasięgnięciu opinii nauczycieli, uczniów danej klasy oraz ocenianego ucznia na tydzień przed klasyfikacyjnym posiedzeniem </w:t>
      </w:r>
      <w:r w:rsidR="00C41459" w:rsidRPr="00190B07">
        <w:rPr>
          <w:rFonts w:ascii="Times New Roman" w:hAnsi="Times New Roman"/>
          <w:sz w:val="24"/>
          <w:szCs w:val="24"/>
        </w:rPr>
        <w:t>R</w:t>
      </w:r>
      <w:r w:rsidR="008E4F66" w:rsidRPr="00190B07">
        <w:rPr>
          <w:rFonts w:ascii="Times New Roman" w:hAnsi="Times New Roman"/>
          <w:sz w:val="24"/>
          <w:szCs w:val="24"/>
        </w:rPr>
        <w:t xml:space="preserve">ady </w:t>
      </w:r>
      <w:r w:rsidR="00C41459" w:rsidRPr="00190B07">
        <w:rPr>
          <w:rFonts w:ascii="Times New Roman" w:hAnsi="Times New Roman"/>
          <w:sz w:val="24"/>
          <w:szCs w:val="24"/>
        </w:rPr>
        <w:t>P</w:t>
      </w:r>
      <w:r w:rsidR="008E4F66" w:rsidRPr="00190B07">
        <w:rPr>
          <w:rFonts w:ascii="Times New Roman" w:hAnsi="Times New Roman"/>
          <w:sz w:val="24"/>
          <w:szCs w:val="24"/>
        </w:rPr>
        <w:t>edagogicznej.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7. </w:t>
      </w:r>
      <w:r w:rsidR="008E4F66" w:rsidRPr="00190B07">
        <w:rPr>
          <w:rFonts w:ascii="Times New Roman" w:hAnsi="Times New Roman"/>
          <w:sz w:val="24"/>
          <w:szCs w:val="24"/>
        </w:rPr>
        <w:t xml:space="preserve"> Rada </w:t>
      </w:r>
      <w:r w:rsidR="00C41459" w:rsidRPr="00190B07">
        <w:rPr>
          <w:rFonts w:ascii="Times New Roman" w:hAnsi="Times New Roman"/>
          <w:sz w:val="24"/>
          <w:szCs w:val="24"/>
        </w:rPr>
        <w:t>P</w:t>
      </w:r>
      <w:r w:rsidR="008E4F66" w:rsidRPr="00190B07">
        <w:rPr>
          <w:rFonts w:ascii="Times New Roman" w:hAnsi="Times New Roman"/>
          <w:sz w:val="24"/>
          <w:szCs w:val="24"/>
        </w:rPr>
        <w:t>edagogiczna może podjąć uchwałę o niepromowaniu do klasy programowo wyższej lub nieukończeniu szkoły przez ucznia, któremu w danej szkole po raz drugi z rzędu ustalono naganną roczną ocenę klasyfikacyjną zachowania.</w:t>
      </w:r>
    </w:p>
    <w:p w:rsidR="008E4F66" w:rsidRPr="00462571" w:rsidRDefault="00190B07" w:rsidP="0046257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62571">
        <w:rPr>
          <w:rFonts w:ascii="Times New Roman" w:hAnsi="Times New Roman"/>
          <w:sz w:val="24"/>
          <w:szCs w:val="24"/>
        </w:rPr>
        <w:t xml:space="preserve">8. </w:t>
      </w:r>
      <w:r w:rsidR="008E4F66" w:rsidRPr="00462571">
        <w:rPr>
          <w:rFonts w:ascii="Times New Roman" w:hAnsi="Times New Roman"/>
          <w:sz w:val="24"/>
          <w:szCs w:val="24"/>
        </w:rPr>
        <w:t>Uczeń, któremu w danej szkole po raz trzeci z rzędu ustalono naganną roczną ocenę klasyfikacyjną zachowania, nie otrzymuje promocji do klasy programowo wyższej, a uczeń klasy programowo najwyższej w danym typie szkoły nie kończy szkoły.</w:t>
      </w:r>
    </w:p>
    <w:p w:rsidR="008E4F66" w:rsidRPr="00190B07" w:rsidRDefault="00190B07" w:rsidP="00190B0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90B07">
        <w:rPr>
          <w:rFonts w:ascii="Times New Roman" w:hAnsi="Times New Roman"/>
          <w:sz w:val="24"/>
          <w:szCs w:val="24"/>
        </w:rPr>
        <w:t xml:space="preserve">9. </w:t>
      </w:r>
      <w:r w:rsidR="008E4F66" w:rsidRPr="00190B07">
        <w:rPr>
          <w:rFonts w:ascii="Times New Roman" w:hAnsi="Times New Roman"/>
          <w:sz w:val="24"/>
          <w:szCs w:val="24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</w:t>
      </w:r>
      <w:r w:rsidR="004B6126">
        <w:rPr>
          <w:rFonts w:ascii="Times New Roman" w:hAnsi="Times New Roman"/>
          <w:sz w:val="24"/>
          <w:szCs w:val="24"/>
        </w:rPr>
        <w:t xml:space="preserve">               </w:t>
      </w:r>
      <w:r w:rsidR="008E4F66" w:rsidRPr="00190B07">
        <w:rPr>
          <w:rFonts w:ascii="Times New Roman" w:hAnsi="Times New Roman"/>
          <w:sz w:val="24"/>
          <w:szCs w:val="24"/>
        </w:rPr>
        <w:t>w tym publicznej poradni specjalistycznej.</w:t>
      </w:r>
    </w:p>
    <w:p w:rsidR="00A57F59" w:rsidRPr="00257694" w:rsidRDefault="00A57F59" w:rsidP="00257694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4F66" w:rsidRPr="00257694" w:rsidRDefault="00A57F59" w:rsidP="0025769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57694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4B6126">
        <w:rPr>
          <w:rFonts w:ascii="Times New Roman" w:hAnsi="Times New Roman"/>
          <w:b/>
          <w:sz w:val="24"/>
          <w:szCs w:val="24"/>
          <w:lang w:eastAsia="pl-PL"/>
        </w:rPr>
        <w:t xml:space="preserve"> 6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8</w:t>
      </w:r>
    </w:p>
    <w:p w:rsidR="0043515A" w:rsidRPr="00257694" w:rsidRDefault="00A57F59" w:rsidP="00257694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694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C41459" w:rsidRPr="00257694">
        <w:rPr>
          <w:rFonts w:ascii="Times New Roman" w:hAnsi="Times New Roman"/>
          <w:sz w:val="24"/>
          <w:szCs w:val="24"/>
          <w:lang w:eastAsia="pl-PL"/>
        </w:rPr>
        <w:t>Przy ustalaniu ocen zachowania uczniom pierwszego etapu edukacyjnego obowiązują następujące kryteria: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1) </w:t>
      </w:r>
      <w:r w:rsidR="00C41459" w:rsidRPr="00257694">
        <w:rPr>
          <w:rFonts w:ascii="Times New Roman" w:hAnsi="Times New Roman"/>
          <w:sz w:val="24"/>
          <w:szCs w:val="24"/>
        </w:rPr>
        <w:t>f</w:t>
      </w:r>
      <w:r w:rsidR="00A57F59" w:rsidRPr="00257694">
        <w:rPr>
          <w:rFonts w:ascii="Times New Roman" w:hAnsi="Times New Roman"/>
          <w:sz w:val="24"/>
          <w:szCs w:val="24"/>
        </w:rPr>
        <w:t>rekwencja i punktualność</w:t>
      </w:r>
      <w:r w:rsidR="00C41459" w:rsidRPr="00257694">
        <w:rPr>
          <w:rFonts w:ascii="Times New Roman" w:hAnsi="Times New Roman"/>
          <w:sz w:val="24"/>
          <w:szCs w:val="24"/>
        </w:rPr>
        <w:t>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2) </w:t>
      </w:r>
      <w:r w:rsidR="00C41459" w:rsidRPr="00257694">
        <w:rPr>
          <w:rFonts w:ascii="Times New Roman" w:hAnsi="Times New Roman"/>
          <w:sz w:val="24"/>
          <w:szCs w:val="24"/>
        </w:rPr>
        <w:t>o</w:t>
      </w:r>
      <w:r w:rsidR="00A57F59" w:rsidRPr="00257694">
        <w:rPr>
          <w:rFonts w:ascii="Times New Roman" w:hAnsi="Times New Roman"/>
          <w:sz w:val="24"/>
          <w:szCs w:val="24"/>
        </w:rPr>
        <w:t>drabianie prac domowych i przygotowanie się do zajęć lekcyjnych</w:t>
      </w:r>
      <w:r w:rsidR="00C41459" w:rsidRPr="00257694">
        <w:rPr>
          <w:rFonts w:ascii="Times New Roman" w:hAnsi="Times New Roman"/>
          <w:sz w:val="24"/>
          <w:szCs w:val="24"/>
        </w:rPr>
        <w:t>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3) </w:t>
      </w:r>
      <w:r w:rsidR="00C41459" w:rsidRPr="00257694">
        <w:rPr>
          <w:rFonts w:ascii="Times New Roman" w:hAnsi="Times New Roman"/>
          <w:sz w:val="24"/>
          <w:szCs w:val="24"/>
        </w:rPr>
        <w:t>a</w:t>
      </w:r>
      <w:r w:rsidR="00A57F59" w:rsidRPr="00257694">
        <w:rPr>
          <w:rFonts w:ascii="Times New Roman" w:hAnsi="Times New Roman"/>
          <w:sz w:val="24"/>
          <w:szCs w:val="24"/>
        </w:rPr>
        <w:t>ktywny udział w zajęciach lekcyjnych</w:t>
      </w:r>
      <w:r w:rsidR="00C41459" w:rsidRPr="00257694">
        <w:rPr>
          <w:rFonts w:ascii="Times New Roman" w:hAnsi="Times New Roman"/>
          <w:sz w:val="24"/>
          <w:szCs w:val="24"/>
        </w:rPr>
        <w:t>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4) </w:t>
      </w:r>
      <w:r w:rsidR="00C41459" w:rsidRPr="00257694">
        <w:rPr>
          <w:rFonts w:ascii="Times New Roman" w:hAnsi="Times New Roman"/>
          <w:sz w:val="24"/>
          <w:szCs w:val="24"/>
        </w:rPr>
        <w:t>w</w:t>
      </w:r>
      <w:r w:rsidR="00A57F59" w:rsidRPr="00257694">
        <w:rPr>
          <w:rFonts w:ascii="Times New Roman" w:hAnsi="Times New Roman"/>
          <w:sz w:val="24"/>
          <w:szCs w:val="24"/>
        </w:rPr>
        <w:t>ykazywanie zaintereso</w:t>
      </w:r>
      <w:r w:rsidR="00C41459" w:rsidRPr="00257694">
        <w:rPr>
          <w:rFonts w:ascii="Times New Roman" w:hAnsi="Times New Roman"/>
          <w:sz w:val="24"/>
          <w:szCs w:val="24"/>
        </w:rPr>
        <w:t>wania wynikami pracy zespołowej,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5) </w:t>
      </w:r>
      <w:r w:rsidR="00C41459" w:rsidRPr="00257694">
        <w:rPr>
          <w:rFonts w:ascii="Times New Roman" w:hAnsi="Times New Roman"/>
          <w:sz w:val="24"/>
          <w:szCs w:val="24"/>
        </w:rPr>
        <w:t>u</w:t>
      </w:r>
      <w:r w:rsidR="00A57F59" w:rsidRPr="00257694">
        <w:rPr>
          <w:rFonts w:ascii="Times New Roman" w:hAnsi="Times New Roman"/>
          <w:sz w:val="24"/>
          <w:szCs w:val="24"/>
        </w:rPr>
        <w:t xml:space="preserve">dział w </w:t>
      </w:r>
      <w:r w:rsidR="00C41459" w:rsidRPr="00257694">
        <w:rPr>
          <w:rFonts w:ascii="Times New Roman" w:hAnsi="Times New Roman"/>
          <w:sz w:val="24"/>
          <w:szCs w:val="24"/>
        </w:rPr>
        <w:t>konkursach, zawodach sportowych,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6) </w:t>
      </w:r>
      <w:r w:rsidR="00C41459" w:rsidRPr="00257694">
        <w:rPr>
          <w:rFonts w:ascii="Times New Roman" w:hAnsi="Times New Roman"/>
          <w:sz w:val="24"/>
          <w:szCs w:val="24"/>
        </w:rPr>
        <w:t>u</w:t>
      </w:r>
      <w:r w:rsidR="00A57F59" w:rsidRPr="00257694">
        <w:rPr>
          <w:rFonts w:ascii="Times New Roman" w:hAnsi="Times New Roman"/>
          <w:sz w:val="24"/>
          <w:szCs w:val="24"/>
        </w:rPr>
        <w:t>dział w organizowaniu imprez i uroczystości na terenie k</w:t>
      </w:r>
      <w:r w:rsidR="00C41459" w:rsidRPr="00257694">
        <w:rPr>
          <w:rFonts w:ascii="Times New Roman" w:hAnsi="Times New Roman"/>
          <w:sz w:val="24"/>
          <w:szCs w:val="24"/>
        </w:rPr>
        <w:t>lasy, szkoły i poza nią,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7) </w:t>
      </w:r>
      <w:r w:rsidR="00C41459" w:rsidRPr="00257694">
        <w:rPr>
          <w:rFonts w:ascii="Times New Roman" w:hAnsi="Times New Roman"/>
          <w:sz w:val="24"/>
          <w:szCs w:val="24"/>
        </w:rPr>
        <w:t>u</w:t>
      </w:r>
      <w:r w:rsidR="00A57F59" w:rsidRPr="00257694">
        <w:rPr>
          <w:rFonts w:ascii="Times New Roman" w:hAnsi="Times New Roman"/>
          <w:sz w:val="24"/>
          <w:szCs w:val="24"/>
        </w:rPr>
        <w:t>dział w działalności organizacji szkolnych</w:t>
      </w:r>
      <w:r w:rsidR="00C41459" w:rsidRPr="00257694">
        <w:rPr>
          <w:rFonts w:ascii="Times New Roman" w:hAnsi="Times New Roman"/>
          <w:sz w:val="24"/>
          <w:szCs w:val="24"/>
        </w:rPr>
        <w:t>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8) </w:t>
      </w:r>
      <w:r w:rsidR="00C41459" w:rsidRPr="00257694">
        <w:rPr>
          <w:rFonts w:ascii="Times New Roman" w:hAnsi="Times New Roman"/>
          <w:sz w:val="24"/>
          <w:szCs w:val="24"/>
        </w:rPr>
        <w:t>p</w:t>
      </w:r>
      <w:r w:rsidR="00A57F59" w:rsidRPr="00257694">
        <w:rPr>
          <w:rFonts w:ascii="Times New Roman" w:hAnsi="Times New Roman"/>
          <w:sz w:val="24"/>
          <w:szCs w:val="24"/>
        </w:rPr>
        <w:t>rzestrzegan</w:t>
      </w:r>
      <w:r w:rsidR="00C41459" w:rsidRPr="00257694">
        <w:rPr>
          <w:rFonts w:ascii="Times New Roman" w:hAnsi="Times New Roman"/>
          <w:sz w:val="24"/>
          <w:szCs w:val="24"/>
        </w:rPr>
        <w:t>ie zasad współżycia społecznego,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9) </w:t>
      </w:r>
      <w:r w:rsidR="00A57F59" w:rsidRPr="00257694">
        <w:rPr>
          <w:rFonts w:ascii="Times New Roman" w:hAnsi="Times New Roman"/>
          <w:sz w:val="24"/>
          <w:szCs w:val="24"/>
        </w:rPr>
        <w:t>okazywanie szacunku dorosłym i kolegom,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10) </w:t>
      </w:r>
      <w:r w:rsidR="00A57F59" w:rsidRPr="00257694">
        <w:rPr>
          <w:rFonts w:ascii="Times New Roman" w:hAnsi="Times New Roman"/>
          <w:sz w:val="24"/>
          <w:szCs w:val="24"/>
        </w:rPr>
        <w:t>przeciwstawianie się agresji i wulgarności,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11) </w:t>
      </w:r>
      <w:r w:rsidR="00A57F59" w:rsidRPr="00257694">
        <w:rPr>
          <w:rFonts w:ascii="Times New Roman" w:hAnsi="Times New Roman"/>
          <w:sz w:val="24"/>
          <w:szCs w:val="24"/>
        </w:rPr>
        <w:t>naprawianie wyrządzonej przez siebie szkody,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12) </w:t>
      </w:r>
      <w:r w:rsidR="00A57F59" w:rsidRPr="00257694">
        <w:rPr>
          <w:rFonts w:ascii="Times New Roman" w:hAnsi="Times New Roman"/>
          <w:sz w:val="24"/>
          <w:szCs w:val="24"/>
        </w:rPr>
        <w:t>szanowanie po</w:t>
      </w:r>
      <w:r w:rsidR="00C41459" w:rsidRPr="00257694">
        <w:rPr>
          <w:rFonts w:ascii="Times New Roman" w:hAnsi="Times New Roman"/>
          <w:sz w:val="24"/>
          <w:szCs w:val="24"/>
        </w:rPr>
        <w:t>glądów i przekonań innych ludzi,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13) </w:t>
      </w:r>
      <w:r w:rsidR="00C41459" w:rsidRPr="00257694">
        <w:rPr>
          <w:rFonts w:ascii="Times New Roman" w:hAnsi="Times New Roman"/>
          <w:sz w:val="24"/>
          <w:szCs w:val="24"/>
        </w:rPr>
        <w:t>d</w:t>
      </w:r>
      <w:r w:rsidR="00A57F59" w:rsidRPr="00257694">
        <w:rPr>
          <w:rFonts w:ascii="Times New Roman" w:hAnsi="Times New Roman"/>
          <w:sz w:val="24"/>
          <w:szCs w:val="24"/>
        </w:rPr>
        <w:t>banie o bezpiecze</w:t>
      </w:r>
      <w:r w:rsidR="00C41459" w:rsidRPr="00257694">
        <w:rPr>
          <w:rFonts w:ascii="Times New Roman" w:hAnsi="Times New Roman"/>
          <w:sz w:val="24"/>
          <w:szCs w:val="24"/>
        </w:rPr>
        <w:t>ństwo, zdrowie własne i kolegów,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14) </w:t>
      </w:r>
      <w:r w:rsidR="00C41459" w:rsidRPr="00257694">
        <w:rPr>
          <w:rFonts w:ascii="Times New Roman" w:hAnsi="Times New Roman"/>
          <w:sz w:val="24"/>
          <w:szCs w:val="24"/>
        </w:rPr>
        <w:t>t</w:t>
      </w:r>
      <w:r w:rsidR="00A57F59" w:rsidRPr="00257694">
        <w:rPr>
          <w:rFonts w:ascii="Times New Roman" w:hAnsi="Times New Roman"/>
          <w:sz w:val="24"/>
          <w:szCs w:val="24"/>
        </w:rPr>
        <w:t xml:space="preserve">roska o mienie szkoły, </w:t>
      </w:r>
      <w:r w:rsidR="00C41459" w:rsidRPr="00257694">
        <w:rPr>
          <w:rFonts w:ascii="Times New Roman" w:hAnsi="Times New Roman"/>
          <w:sz w:val="24"/>
          <w:szCs w:val="24"/>
        </w:rPr>
        <w:t>utrzymanie porządku i czystości,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15) </w:t>
      </w:r>
      <w:r w:rsidR="00C41459" w:rsidRPr="00257694">
        <w:rPr>
          <w:rFonts w:ascii="Times New Roman" w:hAnsi="Times New Roman"/>
          <w:sz w:val="24"/>
          <w:szCs w:val="24"/>
        </w:rPr>
        <w:t>g</w:t>
      </w:r>
      <w:r w:rsidR="00A57F59" w:rsidRPr="00257694">
        <w:rPr>
          <w:rFonts w:ascii="Times New Roman" w:hAnsi="Times New Roman"/>
          <w:sz w:val="24"/>
          <w:szCs w:val="24"/>
        </w:rPr>
        <w:t>odne reprezentowanie</w:t>
      </w:r>
      <w:r w:rsidR="00C41459" w:rsidRPr="00257694">
        <w:rPr>
          <w:rFonts w:ascii="Times New Roman" w:hAnsi="Times New Roman"/>
          <w:sz w:val="24"/>
          <w:szCs w:val="24"/>
        </w:rPr>
        <w:t xml:space="preserve"> szkoły w miejscach publicznych,</w:t>
      </w:r>
    </w:p>
    <w:p w:rsidR="00A57F59" w:rsidRPr="00257694" w:rsidRDefault="00462571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16) </w:t>
      </w:r>
      <w:r w:rsidR="00C41459" w:rsidRPr="00257694">
        <w:rPr>
          <w:rFonts w:ascii="Times New Roman" w:hAnsi="Times New Roman"/>
          <w:sz w:val="24"/>
          <w:szCs w:val="24"/>
        </w:rPr>
        <w:t>w</w:t>
      </w:r>
      <w:r w:rsidR="00A57F59" w:rsidRPr="00257694">
        <w:rPr>
          <w:rFonts w:ascii="Times New Roman" w:hAnsi="Times New Roman"/>
          <w:sz w:val="24"/>
          <w:szCs w:val="24"/>
        </w:rPr>
        <w:t>ywiązywanie się z obowiązków uczniowskich a w szczególności podporządkowanie się w myśl zasady posłuszeństwa, wobec wymagań wychowawcy i nauczycieli.</w:t>
      </w:r>
    </w:p>
    <w:p w:rsidR="00A57F59" w:rsidRPr="00257694" w:rsidRDefault="00C41459" w:rsidP="00257694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7694">
        <w:rPr>
          <w:rFonts w:ascii="Times New Roman" w:hAnsi="Times New Roman"/>
          <w:sz w:val="24"/>
          <w:szCs w:val="24"/>
          <w:lang w:eastAsia="pl-PL"/>
        </w:rPr>
        <w:t xml:space="preserve">2. Kryteria ocen zachowania obowiązujące uczniów </w:t>
      </w:r>
      <w:r w:rsidR="00A57F59" w:rsidRPr="00257694">
        <w:rPr>
          <w:rFonts w:ascii="Times New Roman" w:hAnsi="Times New Roman"/>
          <w:sz w:val="24"/>
          <w:szCs w:val="24"/>
          <w:lang w:eastAsia="pl-PL"/>
        </w:rPr>
        <w:t>drugiego etapu edukacyjnego:</w:t>
      </w:r>
    </w:p>
    <w:p w:rsidR="00A921B3" w:rsidRPr="00257694" w:rsidRDefault="00C41459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>1</w:t>
      </w:r>
      <w:r w:rsidR="00A921B3" w:rsidRPr="00257694">
        <w:rPr>
          <w:rFonts w:ascii="Times New Roman" w:hAnsi="Times New Roman"/>
          <w:sz w:val="24"/>
          <w:szCs w:val="24"/>
        </w:rPr>
        <w:t xml:space="preserve">) uczeń uzyskuje </w:t>
      </w:r>
      <w:r w:rsidR="00A921B3" w:rsidRPr="00257694">
        <w:rPr>
          <w:rFonts w:ascii="Times New Roman" w:hAnsi="Times New Roman"/>
          <w:b/>
          <w:sz w:val="24"/>
          <w:szCs w:val="24"/>
        </w:rPr>
        <w:t>ocenę wzorową</w:t>
      </w:r>
      <w:r w:rsidR="00A921B3" w:rsidRPr="00257694">
        <w:rPr>
          <w:rFonts w:ascii="Times New Roman" w:hAnsi="Times New Roman"/>
          <w:sz w:val="24"/>
          <w:szCs w:val="24"/>
        </w:rPr>
        <w:t>, jeżeli: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a) </w:t>
      </w:r>
      <w:r w:rsidR="00A921B3" w:rsidRPr="00257694">
        <w:rPr>
          <w:rFonts w:ascii="Times New Roman" w:hAnsi="Times New Roman"/>
          <w:sz w:val="24"/>
          <w:szCs w:val="24"/>
        </w:rPr>
        <w:t>w każdej sytuacji przestrzega zasad zawartych w statucie oraz regulaminach szkolnych,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b) </w:t>
      </w:r>
      <w:r w:rsidR="00A921B3" w:rsidRPr="00257694">
        <w:rPr>
          <w:rFonts w:ascii="Times New Roman" w:hAnsi="Times New Roman"/>
          <w:sz w:val="24"/>
          <w:szCs w:val="24"/>
        </w:rPr>
        <w:t>jest wzorem dla innych, tworzy pozytywną atmosferą w klasie i szkole, przeciwdziała intrygom, obmowom i szykanom w zespole klasowym,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c) </w:t>
      </w:r>
      <w:r w:rsidR="00A921B3" w:rsidRPr="00257694">
        <w:rPr>
          <w:rFonts w:ascii="Times New Roman" w:hAnsi="Times New Roman"/>
          <w:sz w:val="24"/>
          <w:szCs w:val="24"/>
        </w:rPr>
        <w:t>systematycznie odrabia lekcje, jest zawsze przygotowany do zajęć, osiąga oceny na miarę swoich możliwości i zdolności,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d) </w:t>
      </w:r>
      <w:r w:rsidR="00A921B3" w:rsidRPr="00257694">
        <w:rPr>
          <w:rFonts w:ascii="Times New Roman" w:hAnsi="Times New Roman"/>
          <w:sz w:val="24"/>
          <w:szCs w:val="24"/>
        </w:rPr>
        <w:t>aktywnie uczestniczy w życiu szkoły: uroczystościach, imprezach, bywa też ich inicjatorem,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e) </w:t>
      </w:r>
      <w:r w:rsidR="00A921B3" w:rsidRPr="00257694">
        <w:rPr>
          <w:rFonts w:ascii="Times New Roman" w:hAnsi="Times New Roman"/>
          <w:sz w:val="24"/>
          <w:szCs w:val="24"/>
        </w:rPr>
        <w:t>sumiennie wywiązuje się z powierzonych mu funkcji i zadań,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f) </w:t>
      </w:r>
      <w:r w:rsidR="00A921B3" w:rsidRPr="00257694">
        <w:rPr>
          <w:rFonts w:ascii="Times New Roman" w:hAnsi="Times New Roman"/>
          <w:sz w:val="24"/>
          <w:szCs w:val="24"/>
        </w:rPr>
        <w:t>często reprezentuje klasę, szkołę w konkursach przedmiotowych olimpiadach, zawodach sportowych, imprezach artystycznych,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g) </w:t>
      </w:r>
      <w:r w:rsidR="00A921B3" w:rsidRPr="00257694">
        <w:rPr>
          <w:rFonts w:ascii="Times New Roman" w:hAnsi="Times New Roman"/>
          <w:sz w:val="24"/>
          <w:szCs w:val="24"/>
        </w:rPr>
        <w:t>wyróżnia się taktem i kulturalnym sposobem bycia,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h) </w:t>
      </w:r>
      <w:r w:rsidR="00A921B3" w:rsidRPr="00257694">
        <w:rPr>
          <w:rFonts w:ascii="Times New Roman" w:hAnsi="Times New Roman"/>
          <w:sz w:val="24"/>
          <w:szCs w:val="24"/>
        </w:rPr>
        <w:t>właściwie zachowuje się podczas uroczystości szkolnych, akademii (odświętny strój, stosowna postawa),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i) </w:t>
      </w:r>
      <w:r w:rsidR="00A921B3" w:rsidRPr="00257694">
        <w:rPr>
          <w:rFonts w:ascii="Times New Roman" w:hAnsi="Times New Roman"/>
          <w:sz w:val="24"/>
          <w:szCs w:val="24"/>
        </w:rPr>
        <w:t>ma właściwe nawyki higieniczne,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j) </w:t>
      </w:r>
      <w:r w:rsidR="00A921B3" w:rsidRPr="00257694">
        <w:rPr>
          <w:rFonts w:ascii="Times New Roman" w:hAnsi="Times New Roman"/>
          <w:sz w:val="24"/>
          <w:szCs w:val="24"/>
        </w:rPr>
        <w:t>dba o bezpieczeństwo i zdrowie własne oraz innych osób,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k) </w:t>
      </w:r>
      <w:r w:rsidR="00A921B3" w:rsidRPr="00257694">
        <w:rPr>
          <w:rFonts w:ascii="Times New Roman" w:hAnsi="Times New Roman"/>
          <w:sz w:val="24"/>
          <w:szCs w:val="24"/>
        </w:rPr>
        <w:t>jest uczciwy i prawdomówny,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l) </w:t>
      </w:r>
      <w:r w:rsidR="00A921B3" w:rsidRPr="00257694">
        <w:rPr>
          <w:rFonts w:ascii="Times New Roman" w:hAnsi="Times New Roman"/>
          <w:sz w:val="24"/>
          <w:szCs w:val="24"/>
        </w:rPr>
        <w:t>aktywnie przeciwstawia się wszelkim przejawom zła,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>ł)</w:t>
      </w:r>
      <w:r w:rsidR="00A921B3" w:rsidRPr="00257694">
        <w:rPr>
          <w:rFonts w:ascii="Times New Roman" w:hAnsi="Times New Roman"/>
          <w:sz w:val="24"/>
          <w:szCs w:val="24"/>
        </w:rPr>
        <w:t xml:space="preserve">samodzielnie rozwija swoje zainteresowania, dzieli się swoją wiedzą i umiejętnościami </w:t>
      </w:r>
      <w:r w:rsidR="004B6126">
        <w:rPr>
          <w:rFonts w:ascii="Times New Roman" w:hAnsi="Times New Roman"/>
          <w:sz w:val="24"/>
          <w:szCs w:val="24"/>
        </w:rPr>
        <w:t xml:space="preserve">              </w:t>
      </w:r>
      <w:r w:rsidR="00A921B3" w:rsidRPr="00257694">
        <w:rPr>
          <w:rFonts w:ascii="Times New Roman" w:hAnsi="Times New Roman"/>
          <w:sz w:val="24"/>
          <w:szCs w:val="24"/>
        </w:rPr>
        <w:t>z innymi uczniami (np. pomaga im w nauce),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m) </w:t>
      </w:r>
      <w:r w:rsidR="00A921B3" w:rsidRPr="00257694">
        <w:rPr>
          <w:rFonts w:ascii="Times New Roman" w:hAnsi="Times New Roman"/>
          <w:sz w:val="24"/>
          <w:szCs w:val="24"/>
        </w:rPr>
        <w:t>systematycznie używa zwrotów grzecznościowych wobec nauczycieli, pracowników szkoły, rodziców, osób starszych i kolegów,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n) </w:t>
      </w:r>
      <w:r w:rsidR="00A921B3" w:rsidRPr="00257694">
        <w:rPr>
          <w:rFonts w:ascii="Times New Roman" w:hAnsi="Times New Roman"/>
          <w:sz w:val="24"/>
          <w:szCs w:val="24"/>
        </w:rPr>
        <w:t>cechuje go wysoka kultura języka(nie używa słów wulgarnych i niestosownych)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o) </w:t>
      </w:r>
      <w:r w:rsidR="00A921B3" w:rsidRPr="00257694">
        <w:rPr>
          <w:rFonts w:ascii="Times New Roman" w:hAnsi="Times New Roman"/>
          <w:sz w:val="24"/>
          <w:szCs w:val="24"/>
        </w:rPr>
        <w:t>dba o estetykę i stosowność stroju i wyglądu,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p) </w:t>
      </w:r>
      <w:r w:rsidR="00A921B3" w:rsidRPr="00257694">
        <w:rPr>
          <w:rFonts w:ascii="Times New Roman" w:hAnsi="Times New Roman"/>
          <w:sz w:val="24"/>
          <w:szCs w:val="24"/>
        </w:rPr>
        <w:t>szanuje zdrowie własne i innych: nie pali papierosów, nie pije alkoholu i nie używa narkotyków,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r) </w:t>
      </w:r>
      <w:r w:rsidR="00A921B3" w:rsidRPr="00257694">
        <w:rPr>
          <w:rFonts w:ascii="Times New Roman" w:hAnsi="Times New Roman"/>
          <w:sz w:val="24"/>
          <w:szCs w:val="24"/>
        </w:rPr>
        <w:t>regularnie i systematycznie uczęszczana zajęcia, ma usprawiedliwione wszystkie nieobecności, jest punktualny, nie spóźniasię na lekcje,</w:t>
      </w:r>
    </w:p>
    <w:p w:rsidR="00A921B3" w:rsidRPr="00257694" w:rsidRDefault="00C41459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>2</w:t>
      </w:r>
      <w:r w:rsidR="00A921B3" w:rsidRPr="00257694">
        <w:rPr>
          <w:rFonts w:ascii="Times New Roman" w:hAnsi="Times New Roman"/>
          <w:sz w:val="24"/>
          <w:szCs w:val="24"/>
        </w:rPr>
        <w:t xml:space="preserve">) uczeń uzyskuje ocenę </w:t>
      </w:r>
      <w:r w:rsidR="00A921B3" w:rsidRPr="00257694">
        <w:rPr>
          <w:rFonts w:ascii="Times New Roman" w:hAnsi="Times New Roman"/>
          <w:b/>
          <w:sz w:val="24"/>
          <w:szCs w:val="24"/>
        </w:rPr>
        <w:t>bardzo dobrą</w:t>
      </w:r>
      <w:r w:rsidR="00A921B3" w:rsidRPr="00257694">
        <w:rPr>
          <w:rFonts w:ascii="Times New Roman" w:hAnsi="Times New Roman"/>
          <w:sz w:val="24"/>
          <w:szCs w:val="24"/>
        </w:rPr>
        <w:t>, jeżeli: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a) </w:t>
      </w:r>
      <w:r w:rsidR="00A921B3" w:rsidRPr="00257694">
        <w:rPr>
          <w:rFonts w:ascii="Times New Roman" w:hAnsi="Times New Roman"/>
          <w:sz w:val="24"/>
          <w:szCs w:val="24"/>
        </w:rPr>
        <w:t>w każdej sytuacji przestrzega zasad zawartych w statucie oraz regulaminach szkolnych,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b) </w:t>
      </w:r>
      <w:r w:rsidR="00A921B3" w:rsidRPr="00257694">
        <w:rPr>
          <w:rFonts w:ascii="Times New Roman" w:hAnsi="Times New Roman"/>
          <w:sz w:val="24"/>
          <w:szCs w:val="24"/>
        </w:rPr>
        <w:t xml:space="preserve">tworzy pozytywną atmosferą w klasie i szkole, przeciwdziała intrygom, obmowom </w:t>
      </w:r>
      <w:r w:rsidR="004B6126">
        <w:rPr>
          <w:rFonts w:ascii="Times New Roman" w:hAnsi="Times New Roman"/>
          <w:sz w:val="24"/>
          <w:szCs w:val="24"/>
        </w:rPr>
        <w:t xml:space="preserve">                   </w:t>
      </w:r>
      <w:r w:rsidR="00A921B3" w:rsidRPr="00257694">
        <w:rPr>
          <w:rFonts w:ascii="Times New Roman" w:hAnsi="Times New Roman"/>
          <w:sz w:val="24"/>
          <w:szCs w:val="24"/>
        </w:rPr>
        <w:t>i szykanom w zespole klasowym,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c) </w:t>
      </w:r>
      <w:r w:rsidR="00A921B3" w:rsidRPr="00257694">
        <w:rPr>
          <w:rFonts w:ascii="Times New Roman" w:hAnsi="Times New Roman"/>
          <w:sz w:val="24"/>
          <w:szCs w:val="24"/>
        </w:rPr>
        <w:t>systematycznie odrabia lekcje, jest przygotowany do zajęć, osiąga oceny na miarę swoich możliwości i zdolności,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d) </w:t>
      </w:r>
      <w:r w:rsidR="00A921B3" w:rsidRPr="00257694">
        <w:rPr>
          <w:rFonts w:ascii="Times New Roman" w:hAnsi="Times New Roman"/>
          <w:sz w:val="24"/>
          <w:szCs w:val="24"/>
        </w:rPr>
        <w:t xml:space="preserve">aktywnie uczestniczy w życiu szkoły: uroczystościach, imprezach, 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e) </w:t>
      </w:r>
      <w:r w:rsidR="00A921B3" w:rsidRPr="00257694">
        <w:rPr>
          <w:rFonts w:ascii="Times New Roman" w:hAnsi="Times New Roman"/>
          <w:sz w:val="24"/>
          <w:szCs w:val="24"/>
        </w:rPr>
        <w:t>sumiennie wywiązuje się z powierzonych mu funkcji i zadań,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f) </w:t>
      </w:r>
      <w:r w:rsidR="00A921B3" w:rsidRPr="00257694">
        <w:rPr>
          <w:rFonts w:ascii="Times New Roman" w:hAnsi="Times New Roman"/>
          <w:sz w:val="24"/>
          <w:szCs w:val="24"/>
        </w:rPr>
        <w:t>w miarę możliwości reprezentuje klasę, szkołę w konkursach przedmiotowych, olimpiadach, zawodach sportowych, imprezach artystycznych,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g) </w:t>
      </w:r>
      <w:r w:rsidR="00A921B3" w:rsidRPr="00257694">
        <w:rPr>
          <w:rFonts w:ascii="Times New Roman" w:hAnsi="Times New Roman"/>
          <w:sz w:val="24"/>
          <w:szCs w:val="24"/>
        </w:rPr>
        <w:t>wyróżnia się taktem i kulturalnym sposobem bycia,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h) </w:t>
      </w:r>
      <w:r w:rsidR="00A921B3" w:rsidRPr="00257694">
        <w:rPr>
          <w:rFonts w:ascii="Times New Roman" w:hAnsi="Times New Roman"/>
          <w:sz w:val="24"/>
          <w:szCs w:val="24"/>
        </w:rPr>
        <w:t>właściwie zachowuje się podczas uroczystości szkolnych, akademii (odświętny strój, stosowna postawa),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i) </w:t>
      </w:r>
      <w:r w:rsidR="00A921B3" w:rsidRPr="00257694">
        <w:rPr>
          <w:rFonts w:ascii="Times New Roman" w:hAnsi="Times New Roman"/>
          <w:sz w:val="24"/>
          <w:szCs w:val="24"/>
        </w:rPr>
        <w:t>ma właściwe nawyki higieniczne,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j) </w:t>
      </w:r>
      <w:r w:rsidR="00A921B3" w:rsidRPr="00257694">
        <w:rPr>
          <w:rFonts w:ascii="Times New Roman" w:hAnsi="Times New Roman"/>
          <w:sz w:val="24"/>
          <w:szCs w:val="24"/>
        </w:rPr>
        <w:t>dba o bezpieczeństwo i zdrowie własne oraz innych osób,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k) </w:t>
      </w:r>
      <w:r w:rsidR="00A921B3" w:rsidRPr="00257694">
        <w:rPr>
          <w:rFonts w:ascii="Times New Roman" w:hAnsi="Times New Roman"/>
          <w:sz w:val="24"/>
          <w:szCs w:val="24"/>
        </w:rPr>
        <w:t>jest uczciwy i prawdomówny,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l) </w:t>
      </w:r>
      <w:r w:rsidR="00A921B3" w:rsidRPr="00257694">
        <w:rPr>
          <w:rFonts w:ascii="Times New Roman" w:hAnsi="Times New Roman"/>
          <w:sz w:val="24"/>
          <w:szCs w:val="24"/>
        </w:rPr>
        <w:t>przeciwstawia się wszelkim przejawom zła,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ł) </w:t>
      </w:r>
      <w:r w:rsidR="00A921B3" w:rsidRPr="00257694">
        <w:rPr>
          <w:rFonts w:ascii="Times New Roman" w:hAnsi="Times New Roman"/>
          <w:sz w:val="24"/>
          <w:szCs w:val="24"/>
        </w:rPr>
        <w:t>rozwija swoje zainteresowania, dzieli się swoją wiedzą i umiejętnościami z innymi uczniami,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m) </w:t>
      </w:r>
      <w:r w:rsidR="00A921B3" w:rsidRPr="00257694">
        <w:rPr>
          <w:rFonts w:ascii="Times New Roman" w:hAnsi="Times New Roman"/>
          <w:sz w:val="24"/>
          <w:szCs w:val="24"/>
        </w:rPr>
        <w:t>systematycznie używa zwrotów grzecznościowych wobec nauczycieli, pracowników szkoły, rodziców, osób starszych i kolegów,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n) </w:t>
      </w:r>
      <w:r w:rsidR="00A921B3" w:rsidRPr="00257694">
        <w:rPr>
          <w:rFonts w:ascii="Times New Roman" w:hAnsi="Times New Roman"/>
          <w:sz w:val="24"/>
          <w:szCs w:val="24"/>
        </w:rPr>
        <w:t>nie używa słów wulgarnych i niestosownych,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>o)</w:t>
      </w:r>
      <w:r w:rsidR="00A921B3" w:rsidRPr="00257694">
        <w:rPr>
          <w:rFonts w:ascii="Times New Roman" w:hAnsi="Times New Roman"/>
          <w:sz w:val="24"/>
          <w:szCs w:val="24"/>
        </w:rPr>
        <w:t>dba o estetykę i stosowność stroju i wyglądu,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p) </w:t>
      </w:r>
      <w:r w:rsidR="00A921B3" w:rsidRPr="00257694">
        <w:rPr>
          <w:rFonts w:ascii="Times New Roman" w:hAnsi="Times New Roman"/>
          <w:sz w:val="24"/>
          <w:szCs w:val="24"/>
        </w:rPr>
        <w:t>szanuje zdrowie własne i innych: nie pali papierosów, nie pije alkoholu i nie używa narkotyków,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r) </w:t>
      </w:r>
      <w:r w:rsidR="00A921B3" w:rsidRPr="00257694">
        <w:rPr>
          <w:rFonts w:ascii="Times New Roman" w:hAnsi="Times New Roman"/>
          <w:sz w:val="24"/>
          <w:szCs w:val="24"/>
        </w:rPr>
        <w:t>regularnie i systematycznie uczęszcza na zajęcia, ma usprawiedliwione wszystkie nieobecności, jest punktualny, nie spóźnia się na lekcje,</w:t>
      </w:r>
    </w:p>
    <w:p w:rsidR="00A921B3" w:rsidRPr="00257694" w:rsidRDefault="00C41459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>3</w:t>
      </w:r>
      <w:r w:rsidR="00A921B3" w:rsidRPr="00257694">
        <w:rPr>
          <w:rFonts w:ascii="Times New Roman" w:hAnsi="Times New Roman"/>
          <w:sz w:val="24"/>
          <w:szCs w:val="24"/>
        </w:rPr>
        <w:t xml:space="preserve">) uczeń uzyskuje ocenę </w:t>
      </w:r>
      <w:r w:rsidR="00A921B3" w:rsidRPr="00257694">
        <w:rPr>
          <w:rFonts w:ascii="Times New Roman" w:hAnsi="Times New Roman"/>
          <w:b/>
          <w:sz w:val="24"/>
          <w:szCs w:val="24"/>
        </w:rPr>
        <w:t>dobrą</w:t>
      </w:r>
      <w:r w:rsidR="00A921B3" w:rsidRPr="00257694">
        <w:rPr>
          <w:rFonts w:ascii="Times New Roman" w:hAnsi="Times New Roman"/>
          <w:sz w:val="24"/>
          <w:szCs w:val="24"/>
        </w:rPr>
        <w:t>, jeżeli: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a) </w:t>
      </w:r>
      <w:r w:rsidR="00A921B3" w:rsidRPr="00257694">
        <w:rPr>
          <w:rFonts w:ascii="Times New Roman" w:hAnsi="Times New Roman"/>
          <w:sz w:val="24"/>
          <w:szCs w:val="24"/>
        </w:rPr>
        <w:t>przestrzega zasad zawartych w statucie oraz regulaminach szkolnych,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b) </w:t>
      </w:r>
      <w:r w:rsidR="00A921B3" w:rsidRPr="00257694">
        <w:rPr>
          <w:rFonts w:ascii="Times New Roman" w:hAnsi="Times New Roman"/>
          <w:sz w:val="24"/>
          <w:szCs w:val="24"/>
        </w:rPr>
        <w:t xml:space="preserve">tworzy pozytywną atmosferą w klasie i szkole, przeciwdziała intrygom, obmowom </w:t>
      </w:r>
      <w:r w:rsidR="004B6126">
        <w:rPr>
          <w:rFonts w:ascii="Times New Roman" w:hAnsi="Times New Roman"/>
          <w:sz w:val="24"/>
          <w:szCs w:val="24"/>
        </w:rPr>
        <w:t xml:space="preserve">                     </w:t>
      </w:r>
      <w:r w:rsidR="00A921B3" w:rsidRPr="00257694">
        <w:rPr>
          <w:rFonts w:ascii="Times New Roman" w:hAnsi="Times New Roman"/>
          <w:sz w:val="24"/>
          <w:szCs w:val="24"/>
        </w:rPr>
        <w:t>i szykanom w zespole klasowym,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c) </w:t>
      </w:r>
      <w:r w:rsidR="00A921B3" w:rsidRPr="00257694">
        <w:rPr>
          <w:rFonts w:ascii="Times New Roman" w:hAnsi="Times New Roman"/>
          <w:sz w:val="24"/>
          <w:szCs w:val="24"/>
        </w:rPr>
        <w:t>systematycznie odrabia lekcje, jest przygotowany do zajęć, osiąga oceny na miarę swoich możliwości i zdolności,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d) </w:t>
      </w:r>
      <w:r w:rsidR="00A921B3" w:rsidRPr="00257694">
        <w:rPr>
          <w:rFonts w:ascii="Times New Roman" w:hAnsi="Times New Roman"/>
          <w:sz w:val="24"/>
          <w:szCs w:val="24"/>
        </w:rPr>
        <w:t>uczestniczy w życiu szkoły: uroczystościach, imprezach,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e) </w:t>
      </w:r>
      <w:r w:rsidR="00A921B3" w:rsidRPr="00257694">
        <w:rPr>
          <w:rFonts w:ascii="Times New Roman" w:hAnsi="Times New Roman"/>
          <w:sz w:val="24"/>
          <w:szCs w:val="24"/>
        </w:rPr>
        <w:t>wywiązuje się z powierzonych mu funkcji i zadań,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f) </w:t>
      </w:r>
      <w:r w:rsidR="00A921B3" w:rsidRPr="00257694">
        <w:rPr>
          <w:rFonts w:ascii="Times New Roman" w:hAnsi="Times New Roman"/>
          <w:sz w:val="24"/>
          <w:szCs w:val="24"/>
        </w:rPr>
        <w:t>w miarę możliwości reprezentuje klasę, szkołę w zawodach sportowych, imprezach artystycznych,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g) </w:t>
      </w:r>
      <w:r w:rsidR="00A921B3" w:rsidRPr="00257694">
        <w:rPr>
          <w:rFonts w:ascii="Times New Roman" w:hAnsi="Times New Roman"/>
          <w:sz w:val="24"/>
          <w:szCs w:val="24"/>
        </w:rPr>
        <w:t>zachowuje się kulturalnie, stosuje zwroty grzecznościowe,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h) </w:t>
      </w:r>
      <w:r w:rsidR="00A921B3" w:rsidRPr="00257694">
        <w:rPr>
          <w:rFonts w:ascii="Times New Roman" w:hAnsi="Times New Roman"/>
          <w:sz w:val="24"/>
          <w:szCs w:val="24"/>
        </w:rPr>
        <w:t>dobrze zachowuje się podczas uroczystości szkolnych, akademii (odświętny strój, stosowna postawa),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i) </w:t>
      </w:r>
      <w:r w:rsidR="00A921B3" w:rsidRPr="00257694">
        <w:rPr>
          <w:rFonts w:ascii="Times New Roman" w:hAnsi="Times New Roman"/>
          <w:sz w:val="24"/>
          <w:szCs w:val="24"/>
        </w:rPr>
        <w:t>ma właściwe nawyki higieniczne,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j) </w:t>
      </w:r>
      <w:r w:rsidR="00A921B3" w:rsidRPr="00257694">
        <w:rPr>
          <w:rFonts w:ascii="Times New Roman" w:hAnsi="Times New Roman"/>
          <w:sz w:val="24"/>
          <w:szCs w:val="24"/>
        </w:rPr>
        <w:t>dba o bezpieczeństwo i zdrowie własne oraz innych osób,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k) </w:t>
      </w:r>
      <w:r w:rsidR="00A921B3" w:rsidRPr="00257694">
        <w:rPr>
          <w:rFonts w:ascii="Times New Roman" w:hAnsi="Times New Roman"/>
          <w:sz w:val="24"/>
          <w:szCs w:val="24"/>
        </w:rPr>
        <w:t>jest uczciwy i prawdomówny,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l) </w:t>
      </w:r>
      <w:r w:rsidR="00A921B3" w:rsidRPr="00257694">
        <w:rPr>
          <w:rFonts w:ascii="Times New Roman" w:hAnsi="Times New Roman"/>
          <w:sz w:val="24"/>
          <w:szCs w:val="24"/>
        </w:rPr>
        <w:t>przeciwstawia się wszelkim przejawom zła,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ł) </w:t>
      </w:r>
      <w:r w:rsidR="00A921B3" w:rsidRPr="00257694">
        <w:rPr>
          <w:rFonts w:ascii="Times New Roman" w:hAnsi="Times New Roman"/>
          <w:sz w:val="24"/>
          <w:szCs w:val="24"/>
        </w:rPr>
        <w:t>rozwija swoje zainteresowania w wybranych dziedzinach,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m) </w:t>
      </w:r>
      <w:r w:rsidR="00A921B3" w:rsidRPr="00257694">
        <w:rPr>
          <w:rFonts w:ascii="Times New Roman" w:hAnsi="Times New Roman"/>
          <w:sz w:val="24"/>
          <w:szCs w:val="24"/>
        </w:rPr>
        <w:t>cechuje go kultura języka(nie używa słów wulgarnych i niestosownych,)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n) </w:t>
      </w:r>
      <w:r w:rsidR="00A921B3" w:rsidRPr="00257694">
        <w:rPr>
          <w:rFonts w:ascii="Times New Roman" w:hAnsi="Times New Roman"/>
          <w:sz w:val="24"/>
          <w:szCs w:val="24"/>
        </w:rPr>
        <w:t>dba o estetykę i stosowność stroju i wyglądu,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o) </w:t>
      </w:r>
      <w:r w:rsidR="00A921B3" w:rsidRPr="00257694">
        <w:rPr>
          <w:rFonts w:ascii="Times New Roman" w:hAnsi="Times New Roman"/>
          <w:sz w:val="24"/>
          <w:szCs w:val="24"/>
        </w:rPr>
        <w:t>szanuje zdrowie własne i innych: nie pali papierosów, nie pije alkoholu i nie używa narkotyków,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p) </w:t>
      </w:r>
      <w:r w:rsidR="00A921B3" w:rsidRPr="00257694">
        <w:rPr>
          <w:rFonts w:ascii="Times New Roman" w:hAnsi="Times New Roman"/>
          <w:sz w:val="24"/>
          <w:szCs w:val="24"/>
        </w:rPr>
        <w:t>regularnie i systematycznie uczęszcza na zajęcia, ma usprawiedliwione wszystkie nieobecności i spóźnienia,</w:t>
      </w:r>
    </w:p>
    <w:p w:rsidR="00A921B3" w:rsidRPr="00257694" w:rsidRDefault="00C41459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>4</w:t>
      </w:r>
      <w:r w:rsidR="00A921B3" w:rsidRPr="00257694">
        <w:rPr>
          <w:rFonts w:ascii="Times New Roman" w:hAnsi="Times New Roman"/>
          <w:sz w:val="24"/>
          <w:szCs w:val="24"/>
        </w:rPr>
        <w:t xml:space="preserve">) uczeń uzyskuje ocenę </w:t>
      </w:r>
      <w:r w:rsidR="00A921B3" w:rsidRPr="00257694">
        <w:rPr>
          <w:rFonts w:ascii="Times New Roman" w:hAnsi="Times New Roman"/>
          <w:b/>
          <w:sz w:val="24"/>
          <w:szCs w:val="24"/>
        </w:rPr>
        <w:t>poprawną</w:t>
      </w:r>
      <w:r w:rsidR="00A921B3" w:rsidRPr="00257694">
        <w:rPr>
          <w:rFonts w:ascii="Times New Roman" w:hAnsi="Times New Roman"/>
          <w:sz w:val="24"/>
          <w:szCs w:val="24"/>
        </w:rPr>
        <w:t>, jeżeli: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a) </w:t>
      </w:r>
      <w:r w:rsidR="00A921B3" w:rsidRPr="00257694">
        <w:rPr>
          <w:rFonts w:ascii="Times New Roman" w:hAnsi="Times New Roman"/>
          <w:sz w:val="24"/>
          <w:szCs w:val="24"/>
        </w:rPr>
        <w:t xml:space="preserve">zachowuje się poprawnie, 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b) </w:t>
      </w:r>
      <w:r w:rsidR="00A921B3" w:rsidRPr="00257694">
        <w:rPr>
          <w:rFonts w:ascii="Times New Roman" w:hAnsi="Times New Roman"/>
          <w:sz w:val="24"/>
          <w:szCs w:val="24"/>
        </w:rPr>
        <w:t xml:space="preserve">nie narusza postanowieństatutu i regulaminów szkolnych, 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c) </w:t>
      </w:r>
      <w:r w:rsidR="00A921B3" w:rsidRPr="00257694">
        <w:rPr>
          <w:rFonts w:ascii="Times New Roman" w:hAnsi="Times New Roman"/>
          <w:sz w:val="24"/>
          <w:szCs w:val="24"/>
        </w:rPr>
        <w:t xml:space="preserve">stara się współpracować z grupą,uczestniczyć w życiu klasy, działać zgodnie </w:t>
      </w:r>
      <w:r w:rsidR="004B6126">
        <w:rPr>
          <w:rFonts w:ascii="Times New Roman" w:hAnsi="Times New Roman"/>
          <w:sz w:val="24"/>
          <w:szCs w:val="24"/>
        </w:rPr>
        <w:t xml:space="preserve">                              </w:t>
      </w:r>
      <w:r w:rsidR="00A921B3" w:rsidRPr="00257694">
        <w:rPr>
          <w:rFonts w:ascii="Times New Roman" w:hAnsi="Times New Roman"/>
          <w:sz w:val="24"/>
          <w:szCs w:val="24"/>
        </w:rPr>
        <w:t xml:space="preserve">z obowiązującymi zasadami moralnymi i współżycia społecznego, 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d) </w:t>
      </w:r>
      <w:r w:rsidR="00A921B3" w:rsidRPr="00257694">
        <w:rPr>
          <w:rFonts w:ascii="Times New Roman" w:hAnsi="Times New Roman"/>
          <w:sz w:val="24"/>
          <w:szCs w:val="24"/>
        </w:rPr>
        <w:t>poprawnie odnosi się do nauczycieli,uczniów, pracowników szkoły i innych osób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e) </w:t>
      </w:r>
      <w:r w:rsidR="00A921B3" w:rsidRPr="00257694">
        <w:rPr>
          <w:rFonts w:ascii="Times New Roman" w:hAnsi="Times New Roman"/>
          <w:sz w:val="24"/>
          <w:szCs w:val="24"/>
        </w:rPr>
        <w:t xml:space="preserve">dostatecznie wywiązuje się zobowiązków szkolnych, 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f) </w:t>
      </w:r>
      <w:r w:rsidR="00A921B3" w:rsidRPr="00257694">
        <w:rPr>
          <w:rFonts w:ascii="Times New Roman" w:hAnsi="Times New Roman"/>
          <w:sz w:val="24"/>
          <w:szCs w:val="24"/>
        </w:rPr>
        <w:t>stara się nie wagarować, nie uciekać z lekcji, niespóźniać na zajęcia,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g) </w:t>
      </w:r>
      <w:r w:rsidR="00A921B3" w:rsidRPr="00257694">
        <w:rPr>
          <w:rFonts w:ascii="Times New Roman" w:hAnsi="Times New Roman"/>
          <w:sz w:val="24"/>
          <w:szCs w:val="24"/>
        </w:rPr>
        <w:t>nie ulega nałogom,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h) </w:t>
      </w:r>
      <w:r w:rsidR="00A921B3" w:rsidRPr="00257694">
        <w:rPr>
          <w:rFonts w:ascii="Times New Roman" w:hAnsi="Times New Roman"/>
          <w:sz w:val="24"/>
          <w:szCs w:val="24"/>
        </w:rPr>
        <w:t>ma usprawiedliwione wszystkie nieobecności i  spóźnienia,</w:t>
      </w:r>
    </w:p>
    <w:p w:rsidR="00A921B3" w:rsidRPr="00257694" w:rsidRDefault="00C41459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>5</w:t>
      </w:r>
      <w:r w:rsidR="00A921B3" w:rsidRPr="00257694">
        <w:rPr>
          <w:rFonts w:ascii="Times New Roman" w:hAnsi="Times New Roman"/>
          <w:sz w:val="24"/>
          <w:szCs w:val="24"/>
        </w:rPr>
        <w:t xml:space="preserve">) uczeń uzyskuje ocenę </w:t>
      </w:r>
      <w:r w:rsidR="00A921B3" w:rsidRPr="00257694">
        <w:rPr>
          <w:rFonts w:ascii="Times New Roman" w:hAnsi="Times New Roman"/>
          <w:b/>
          <w:sz w:val="24"/>
          <w:szCs w:val="24"/>
        </w:rPr>
        <w:t>nieodpowiednią</w:t>
      </w:r>
      <w:r w:rsidR="00A921B3" w:rsidRPr="00257694">
        <w:rPr>
          <w:rFonts w:ascii="Times New Roman" w:hAnsi="Times New Roman"/>
          <w:sz w:val="24"/>
          <w:szCs w:val="24"/>
        </w:rPr>
        <w:t>, jeżeli: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a) </w:t>
      </w:r>
      <w:r w:rsidR="00A921B3" w:rsidRPr="00257694">
        <w:rPr>
          <w:rFonts w:ascii="Times New Roman" w:hAnsi="Times New Roman"/>
          <w:sz w:val="24"/>
          <w:szCs w:val="24"/>
        </w:rPr>
        <w:t>łamie postanowienia statutu i innych regulaminów szkolnych,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b) </w:t>
      </w:r>
      <w:r w:rsidR="00A921B3" w:rsidRPr="00257694">
        <w:rPr>
          <w:rFonts w:ascii="Times New Roman" w:hAnsi="Times New Roman"/>
          <w:sz w:val="24"/>
          <w:szCs w:val="24"/>
        </w:rPr>
        <w:t>wchodzi w konflikt z prawem,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c) </w:t>
      </w:r>
      <w:r w:rsidR="00A921B3" w:rsidRPr="00257694">
        <w:rPr>
          <w:rFonts w:ascii="Times New Roman" w:hAnsi="Times New Roman"/>
          <w:sz w:val="24"/>
          <w:szCs w:val="24"/>
        </w:rPr>
        <w:t>nie współpracuje z grupą,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d) </w:t>
      </w:r>
      <w:r w:rsidR="00A921B3" w:rsidRPr="00257694">
        <w:rPr>
          <w:rFonts w:ascii="Times New Roman" w:hAnsi="Times New Roman"/>
          <w:sz w:val="24"/>
          <w:szCs w:val="24"/>
        </w:rPr>
        <w:t>nieuczestniczy w życiu klasy, szkoły,</w:t>
      </w:r>
    </w:p>
    <w:p w:rsidR="00A921B3" w:rsidRPr="00257694" w:rsidRDefault="00697B72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e) </w:t>
      </w:r>
      <w:r w:rsidR="00A921B3" w:rsidRPr="00257694">
        <w:rPr>
          <w:rFonts w:ascii="Times New Roman" w:hAnsi="Times New Roman"/>
          <w:sz w:val="24"/>
          <w:szCs w:val="24"/>
        </w:rPr>
        <w:t>nie respektuje zasad moralnych oraz współżycia społecznego,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f) </w:t>
      </w:r>
      <w:r w:rsidR="00A921B3" w:rsidRPr="00257694">
        <w:rPr>
          <w:rFonts w:ascii="Times New Roman" w:hAnsi="Times New Roman"/>
          <w:sz w:val="24"/>
          <w:szCs w:val="24"/>
        </w:rPr>
        <w:t>narusza prawa innych,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g) </w:t>
      </w:r>
      <w:r w:rsidR="00A921B3" w:rsidRPr="00257694">
        <w:rPr>
          <w:rFonts w:ascii="Times New Roman" w:hAnsi="Times New Roman"/>
          <w:sz w:val="24"/>
          <w:szCs w:val="24"/>
        </w:rPr>
        <w:t>jest agresywny w stosunkudo członków społeczności szkolnej (kolegów, nauczycieli, pracowników administracji i obsługi),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h) </w:t>
      </w:r>
      <w:r w:rsidR="00A921B3" w:rsidRPr="00257694">
        <w:rPr>
          <w:rFonts w:ascii="Times New Roman" w:hAnsi="Times New Roman"/>
          <w:sz w:val="24"/>
          <w:szCs w:val="24"/>
        </w:rPr>
        <w:t>zachowuje się niekulturalnie, używa wulgarnego słownictwa,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i) </w:t>
      </w:r>
      <w:r w:rsidR="00A921B3" w:rsidRPr="00257694">
        <w:rPr>
          <w:rFonts w:ascii="Times New Roman" w:hAnsi="Times New Roman"/>
          <w:sz w:val="24"/>
          <w:szCs w:val="24"/>
        </w:rPr>
        <w:t>nie szanuje mienia szkolnego oraz innych osób (świadomie je niszczy),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j) </w:t>
      </w:r>
      <w:r w:rsidR="00A921B3" w:rsidRPr="00257694">
        <w:rPr>
          <w:rFonts w:ascii="Times New Roman" w:hAnsi="Times New Roman"/>
          <w:sz w:val="24"/>
          <w:szCs w:val="24"/>
        </w:rPr>
        <w:t>lekceważy polecenia nauczycieli,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k) </w:t>
      </w:r>
      <w:r w:rsidR="00A921B3" w:rsidRPr="00257694">
        <w:rPr>
          <w:rFonts w:ascii="Times New Roman" w:hAnsi="Times New Roman"/>
          <w:sz w:val="24"/>
          <w:szCs w:val="24"/>
        </w:rPr>
        <w:t>umyślniei celowo przeszkadza w prowadzeniu lekcji,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l) </w:t>
      </w:r>
      <w:r w:rsidR="00A921B3" w:rsidRPr="00257694">
        <w:rPr>
          <w:rFonts w:ascii="Times New Roman" w:hAnsi="Times New Roman"/>
          <w:sz w:val="24"/>
          <w:szCs w:val="24"/>
        </w:rPr>
        <w:t>samowolnie opuszcza teren szkoły podczas zajęć,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ł) </w:t>
      </w:r>
      <w:r w:rsidR="00A921B3" w:rsidRPr="00257694">
        <w:rPr>
          <w:rFonts w:ascii="Times New Roman" w:hAnsi="Times New Roman"/>
          <w:sz w:val="24"/>
          <w:szCs w:val="24"/>
        </w:rPr>
        <w:t>zażywa środki psychoaktywne(papierosy, alkohol, narkotyki),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m) </w:t>
      </w:r>
      <w:r w:rsidR="00A921B3" w:rsidRPr="00257694">
        <w:rPr>
          <w:rFonts w:ascii="Times New Roman" w:hAnsi="Times New Roman"/>
          <w:sz w:val="24"/>
          <w:szCs w:val="24"/>
        </w:rPr>
        <w:t>liczba nieusprawiedliwionych godzin nie może przekroczyć tygodniowego wymiaru godzin przewidzianego dla danej klasy,</w:t>
      </w:r>
    </w:p>
    <w:p w:rsidR="00A921B3" w:rsidRPr="00257694" w:rsidRDefault="00C41459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>6</w:t>
      </w:r>
      <w:r w:rsidR="00A921B3" w:rsidRPr="00257694">
        <w:rPr>
          <w:rFonts w:ascii="Times New Roman" w:hAnsi="Times New Roman"/>
          <w:sz w:val="24"/>
          <w:szCs w:val="24"/>
        </w:rPr>
        <w:t xml:space="preserve">) Uczeń uzyskuje ocenę </w:t>
      </w:r>
      <w:r w:rsidR="00A921B3" w:rsidRPr="00257694">
        <w:rPr>
          <w:rFonts w:ascii="Times New Roman" w:hAnsi="Times New Roman"/>
          <w:b/>
          <w:sz w:val="24"/>
          <w:szCs w:val="24"/>
        </w:rPr>
        <w:t>naganną,</w:t>
      </w:r>
      <w:r w:rsidR="00A921B3" w:rsidRPr="00257694">
        <w:rPr>
          <w:rFonts w:ascii="Times New Roman" w:hAnsi="Times New Roman"/>
          <w:sz w:val="24"/>
          <w:szCs w:val="24"/>
        </w:rPr>
        <w:t xml:space="preserve"> jeżeli: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a) </w:t>
      </w:r>
      <w:r w:rsidR="00A921B3" w:rsidRPr="00257694">
        <w:rPr>
          <w:rFonts w:ascii="Times New Roman" w:hAnsi="Times New Roman"/>
          <w:sz w:val="24"/>
          <w:szCs w:val="24"/>
        </w:rPr>
        <w:t>nagminnie, w sposób rażący łamie postanowieniastatutu i innych regulaminów szkolnych,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b) </w:t>
      </w:r>
      <w:r w:rsidR="00A921B3" w:rsidRPr="00257694">
        <w:rPr>
          <w:rFonts w:ascii="Times New Roman" w:hAnsi="Times New Roman"/>
          <w:sz w:val="24"/>
          <w:szCs w:val="24"/>
        </w:rPr>
        <w:t>wchodzi w konflikt z prawem,popełnia czyny karalne,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c) </w:t>
      </w:r>
      <w:r w:rsidR="00A921B3" w:rsidRPr="00257694">
        <w:rPr>
          <w:rFonts w:ascii="Times New Roman" w:hAnsi="Times New Roman"/>
          <w:sz w:val="24"/>
          <w:szCs w:val="24"/>
        </w:rPr>
        <w:t>nie chce współpracować z grupą, świadomie utrudnia lub niszczy jej pracę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d) </w:t>
      </w:r>
      <w:r w:rsidR="00A921B3" w:rsidRPr="00257694">
        <w:rPr>
          <w:rFonts w:ascii="Times New Roman" w:hAnsi="Times New Roman"/>
          <w:sz w:val="24"/>
          <w:szCs w:val="24"/>
        </w:rPr>
        <w:t>nie uczestniczy w życiu klasy, szkoły,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e) </w:t>
      </w:r>
      <w:r w:rsidR="00A921B3" w:rsidRPr="00257694">
        <w:rPr>
          <w:rFonts w:ascii="Times New Roman" w:hAnsi="Times New Roman"/>
          <w:sz w:val="24"/>
          <w:szCs w:val="24"/>
        </w:rPr>
        <w:t xml:space="preserve">nierespektuje zasad moralnych oraz współżycia społecznego, 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f) </w:t>
      </w:r>
      <w:r w:rsidR="00A921B3" w:rsidRPr="00257694">
        <w:rPr>
          <w:rFonts w:ascii="Times New Roman" w:hAnsi="Times New Roman"/>
          <w:sz w:val="24"/>
          <w:szCs w:val="24"/>
        </w:rPr>
        <w:t>świadomie, celowo narusza prawa innych,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g) </w:t>
      </w:r>
      <w:r w:rsidR="00A921B3" w:rsidRPr="00257694">
        <w:rPr>
          <w:rFonts w:ascii="Times New Roman" w:hAnsi="Times New Roman"/>
          <w:sz w:val="24"/>
          <w:szCs w:val="24"/>
        </w:rPr>
        <w:t>jest agresywny w stosunku do członkówspołeczności szkolnej (kolegów, nauczycieli, pracowników szkoły),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h) </w:t>
      </w:r>
      <w:r w:rsidR="00A921B3" w:rsidRPr="00257694">
        <w:rPr>
          <w:rFonts w:ascii="Times New Roman" w:hAnsi="Times New Roman"/>
          <w:sz w:val="24"/>
          <w:szCs w:val="24"/>
        </w:rPr>
        <w:t>stanowi zagrożenie dla bezpieczeństwa i zdrowia swojego oraz innych osób,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i) </w:t>
      </w:r>
      <w:r w:rsidR="00A921B3" w:rsidRPr="00257694">
        <w:rPr>
          <w:rFonts w:ascii="Times New Roman" w:hAnsi="Times New Roman"/>
          <w:sz w:val="24"/>
          <w:szCs w:val="24"/>
        </w:rPr>
        <w:t>zachowuje się niekulturalnie, używa wulgarnego słownictwa,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j) </w:t>
      </w:r>
      <w:r w:rsidR="00A921B3" w:rsidRPr="00257694">
        <w:rPr>
          <w:rFonts w:ascii="Times New Roman" w:hAnsi="Times New Roman"/>
          <w:sz w:val="24"/>
          <w:szCs w:val="24"/>
        </w:rPr>
        <w:t>nie szanuje mienia szkolnego oraz innych osób (świadomie je niszczy),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k) </w:t>
      </w:r>
      <w:r w:rsidR="00A921B3" w:rsidRPr="00257694">
        <w:rPr>
          <w:rFonts w:ascii="Times New Roman" w:hAnsi="Times New Roman"/>
          <w:sz w:val="24"/>
          <w:szCs w:val="24"/>
        </w:rPr>
        <w:t>nie stosuje się do poleceń nauczycieli,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l) </w:t>
      </w:r>
      <w:r w:rsidR="00A921B3" w:rsidRPr="00257694">
        <w:rPr>
          <w:rFonts w:ascii="Times New Roman" w:hAnsi="Times New Roman"/>
          <w:sz w:val="24"/>
          <w:szCs w:val="24"/>
        </w:rPr>
        <w:t>umyślnie i celowo przeszkadza w prowadzeniu lekcji,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ł) </w:t>
      </w:r>
      <w:r w:rsidR="00A921B3" w:rsidRPr="00257694">
        <w:rPr>
          <w:rFonts w:ascii="Times New Roman" w:hAnsi="Times New Roman"/>
          <w:sz w:val="24"/>
          <w:szCs w:val="24"/>
        </w:rPr>
        <w:t>samowolnie opuszcza teren szkoły podczas zajęć 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m) </w:t>
      </w:r>
      <w:r w:rsidR="00A921B3" w:rsidRPr="00257694">
        <w:rPr>
          <w:rFonts w:ascii="Times New Roman" w:hAnsi="Times New Roman"/>
          <w:sz w:val="24"/>
          <w:szCs w:val="24"/>
        </w:rPr>
        <w:t>swoją postawą izachowaniem wywiera niekorzystny wpływ na innych uczniów,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n) </w:t>
      </w:r>
      <w:r w:rsidR="00A921B3" w:rsidRPr="00257694">
        <w:rPr>
          <w:rFonts w:ascii="Times New Roman" w:hAnsi="Times New Roman"/>
          <w:sz w:val="24"/>
          <w:szCs w:val="24"/>
        </w:rPr>
        <w:t>zażywa lub rozprowadza środkipsychoaktywne (papierosy, alkohol, narkotyki)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o) </w:t>
      </w:r>
      <w:r w:rsidR="00A921B3" w:rsidRPr="00257694">
        <w:rPr>
          <w:rFonts w:ascii="Times New Roman" w:hAnsi="Times New Roman"/>
          <w:sz w:val="24"/>
          <w:szCs w:val="24"/>
        </w:rPr>
        <w:t>nie podejmuje trudu pracy nad sobą,</w:t>
      </w:r>
    </w:p>
    <w:p w:rsidR="00A921B3" w:rsidRPr="00257694" w:rsidRDefault="00257694" w:rsidP="00257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57694">
        <w:rPr>
          <w:rFonts w:ascii="Times New Roman" w:hAnsi="Times New Roman"/>
          <w:sz w:val="24"/>
          <w:szCs w:val="24"/>
        </w:rPr>
        <w:t xml:space="preserve">p) </w:t>
      </w:r>
      <w:r w:rsidR="00A921B3" w:rsidRPr="00257694">
        <w:rPr>
          <w:rFonts w:ascii="Times New Roman" w:hAnsi="Times New Roman"/>
          <w:sz w:val="24"/>
          <w:szCs w:val="24"/>
        </w:rPr>
        <w:t>opuścił bez usprawiedliwienia zajęcia szkole w ilości większej od tygodniowego wymiaru godzin przewidzianego dla danej klasy</w:t>
      </w:r>
      <w:r w:rsidR="004B6126">
        <w:rPr>
          <w:rFonts w:ascii="Times New Roman" w:hAnsi="Times New Roman"/>
          <w:sz w:val="24"/>
          <w:szCs w:val="24"/>
        </w:rPr>
        <w:t>.</w:t>
      </w:r>
    </w:p>
    <w:p w:rsidR="00C41459" w:rsidRDefault="00C41459" w:rsidP="00C41459">
      <w:pPr>
        <w:pStyle w:val="Akapitzlist"/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F53306" w:rsidRDefault="00F53306" w:rsidP="00697B72">
      <w:pPr>
        <w:spacing w:before="120"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53306" w:rsidRPr="00733946" w:rsidRDefault="00F53306" w:rsidP="00697B72">
      <w:pPr>
        <w:spacing w:before="120"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35746" w:rsidRPr="007A21A9" w:rsidRDefault="00F8692F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bookmarkStart w:id="5" w:name="_Toc493770157"/>
      <w:r w:rsidRPr="007A21A9">
        <w:rPr>
          <w:rFonts w:ascii="Times New Roman" w:hAnsi="Times New Roman" w:cs="Times New Roman"/>
          <w:sz w:val="28"/>
          <w:szCs w:val="28"/>
        </w:rPr>
        <w:t>ROZDZIAŁ IX</w:t>
      </w:r>
      <w:r w:rsidRPr="007A21A9">
        <w:rPr>
          <w:rFonts w:ascii="Times New Roman" w:hAnsi="Times New Roman" w:cs="Times New Roman"/>
          <w:sz w:val="28"/>
          <w:szCs w:val="28"/>
        </w:rPr>
        <w:br/>
        <w:t>ORGANIZACJA I FUNKCJONOWANIE ODDZIAŁU PRZEDSZKOLNEGO</w:t>
      </w:r>
      <w:bookmarkEnd w:id="5"/>
    </w:p>
    <w:p w:rsidR="000D333A" w:rsidRPr="00733946" w:rsidRDefault="000D333A" w:rsidP="004B6126">
      <w:pPr>
        <w:rPr>
          <w:rFonts w:ascii="Times New Roman" w:hAnsi="Times New Roman"/>
          <w:sz w:val="24"/>
          <w:szCs w:val="24"/>
        </w:rPr>
      </w:pPr>
    </w:p>
    <w:p w:rsidR="00135746" w:rsidRPr="000D333A" w:rsidRDefault="00617152" w:rsidP="000D333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b/>
          <w:sz w:val="24"/>
          <w:szCs w:val="24"/>
        </w:rPr>
        <w:t xml:space="preserve">§ </w:t>
      </w:r>
      <w:r w:rsidR="004B6126">
        <w:rPr>
          <w:rFonts w:ascii="Times New Roman" w:hAnsi="Times New Roman"/>
          <w:b/>
          <w:sz w:val="24"/>
          <w:szCs w:val="24"/>
        </w:rPr>
        <w:t>6</w:t>
      </w:r>
      <w:r w:rsidR="005A1B94">
        <w:rPr>
          <w:rFonts w:ascii="Times New Roman" w:hAnsi="Times New Roman"/>
          <w:b/>
          <w:sz w:val="24"/>
          <w:szCs w:val="24"/>
        </w:rPr>
        <w:t>9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35746" w:rsidRPr="000D333A">
        <w:rPr>
          <w:rFonts w:ascii="Times New Roman" w:hAnsi="Times New Roman"/>
          <w:sz w:val="24"/>
          <w:szCs w:val="24"/>
        </w:rPr>
        <w:t>Organizację oddziału przedszkolnego dla dzieci objętych obowiązkowym rocznym przygotowaniem przedszkolnym w danym roku szkolnym uwzględnia arkusz organizacy</w:t>
      </w:r>
      <w:r w:rsidR="00617152" w:rsidRPr="000D333A">
        <w:rPr>
          <w:rFonts w:ascii="Times New Roman" w:hAnsi="Times New Roman"/>
          <w:sz w:val="24"/>
          <w:szCs w:val="24"/>
        </w:rPr>
        <w:t>jny szkoły, o którym mowa w § 48</w:t>
      </w:r>
      <w:r w:rsidR="00135746" w:rsidRPr="000D333A">
        <w:rPr>
          <w:rFonts w:ascii="Times New Roman" w:hAnsi="Times New Roman"/>
          <w:sz w:val="24"/>
          <w:szCs w:val="24"/>
        </w:rPr>
        <w:t xml:space="preserve"> ust.2 niniejszego statutu.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35746" w:rsidRPr="000D333A">
        <w:rPr>
          <w:rFonts w:ascii="Times New Roman" w:hAnsi="Times New Roman"/>
          <w:sz w:val="24"/>
          <w:szCs w:val="24"/>
        </w:rPr>
        <w:t xml:space="preserve"> W oddziale przedszkolnym obowiązuje szczegółowy rozkład dnia, opracowany przez nauczyciela oddziału przedszkolnego, na podstawie ramowego rozkładu dnia ustalonego przez dyrektora szkoły z uwzględnieniem potrzeb i zainteresowań dzieci. Szczegółowy rozkład dnia podaje się do wiadomości rodziców dzieci.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35746" w:rsidRPr="000D333A">
        <w:rPr>
          <w:rFonts w:ascii="Times New Roman" w:hAnsi="Times New Roman"/>
          <w:sz w:val="24"/>
          <w:szCs w:val="24"/>
        </w:rPr>
        <w:t xml:space="preserve"> Liczba dzieci w oddziale przedszkolnym nie może przekroczyć 25.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35746" w:rsidRPr="000D333A">
        <w:rPr>
          <w:rFonts w:ascii="Times New Roman" w:hAnsi="Times New Roman"/>
          <w:sz w:val="24"/>
          <w:szCs w:val="24"/>
        </w:rPr>
        <w:t xml:space="preserve">Oddział przedszkolny pracuje od poniedziałku do piątku przez 5 godzin dziennie, </w:t>
      </w:r>
      <w:r w:rsidR="004B6126">
        <w:rPr>
          <w:rFonts w:ascii="Times New Roman" w:hAnsi="Times New Roman"/>
          <w:sz w:val="24"/>
          <w:szCs w:val="24"/>
        </w:rPr>
        <w:t xml:space="preserve">                      </w:t>
      </w:r>
      <w:r w:rsidR="00135746" w:rsidRPr="000D333A">
        <w:rPr>
          <w:rFonts w:ascii="Times New Roman" w:hAnsi="Times New Roman"/>
          <w:sz w:val="24"/>
          <w:szCs w:val="24"/>
        </w:rPr>
        <w:t>z wyłączeniem dni ustawowo wolnych od pracy oraz określonych w kalendarzu pracy szkoły terminach przerw w pracy oddziału przedszkolnego.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35746" w:rsidRPr="000D333A">
        <w:rPr>
          <w:rFonts w:ascii="Times New Roman" w:hAnsi="Times New Roman"/>
          <w:sz w:val="24"/>
          <w:szCs w:val="24"/>
        </w:rPr>
        <w:t>W oddziale przedszkolnym, o ile zachodzi taka potrzeba, organizuje się kształcenie dzieciom niepełnosprawnym na warunkach określonych w odrębnych przepisach.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35746" w:rsidRPr="000D333A">
        <w:rPr>
          <w:rFonts w:ascii="Times New Roman" w:hAnsi="Times New Roman"/>
          <w:sz w:val="24"/>
          <w:szCs w:val="24"/>
        </w:rPr>
        <w:t>Na wniosek rodziców dyrektor szkoły może w oddziale przedszkolnym zorganizować zajęcia dodatkowe.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35746" w:rsidRPr="000D333A">
        <w:rPr>
          <w:rFonts w:ascii="Times New Roman" w:hAnsi="Times New Roman"/>
          <w:sz w:val="24"/>
          <w:szCs w:val="24"/>
        </w:rPr>
        <w:t>Godzina zajęć w oddziale przedszkolnym trwa 60 minut.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35746" w:rsidRPr="000D333A">
        <w:rPr>
          <w:rFonts w:ascii="Times New Roman" w:hAnsi="Times New Roman"/>
          <w:sz w:val="24"/>
          <w:szCs w:val="24"/>
        </w:rPr>
        <w:t>Czas trwania zajęć prowadzonych dodatkowo (religia, zajęcia umuzykalniające i inne) dostosowuje się do możliwości rozwojowych dzieci – ok. 30 minut.</w:t>
      </w:r>
    </w:p>
    <w:p w:rsidR="005273CC" w:rsidRDefault="000D333A" w:rsidP="004B612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35746" w:rsidRPr="000D333A">
        <w:rPr>
          <w:rFonts w:ascii="Times New Roman" w:hAnsi="Times New Roman"/>
          <w:sz w:val="24"/>
          <w:szCs w:val="24"/>
        </w:rPr>
        <w:t>Dzieci z oddziału przedszkolnego mogą korzystać ze stołówki szkolnej na ogólnych zasadach określonych przez szkołę. W tym czasie opiekę zapewniają dzieciom wychowawcy świetlicy.</w:t>
      </w:r>
    </w:p>
    <w:p w:rsidR="004B6126" w:rsidRPr="00733946" w:rsidRDefault="004B6126" w:rsidP="004B612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0D333A" w:rsidRDefault="00C91B59" w:rsidP="000D333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b/>
          <w:sz w:val="24"/>
          <w:szCs w:val="24"/>
        </w:rPr>
        <w:t xml:space="preserve">§ </w:t>
      </w:r>
      <w:r w:rsidR="005A1B94">
        <w:rPr>
          <w:rFonts w:ascii="Times New Roman" w:hAnsi="Times New Roman"/>
          <w:b/>
          <w:sz w:val="24"/>
          <w:szCs w:val="24"/>
        </w:rPr>
        <w:t>70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1. </w:t>
      </w:r>
      <w:r w:rsidR="00135746" w:rsidRPr="000D333A">
        <w:rPr>
          <w:rFonts w:ascii="Times New Roman" w:hAnsi="Times New Roman"/>
          <w:sz w:val="24"/>
          <w:szCs w:val="24"/>
        </w:rPr>
        <w:t>Ogólne zasady oraz szczegółowe kryteria naboru do oddziału przedszkolnego ustala organ prowadzały Szkolę i podaje do publicznej wiadomości.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2. </w:t>
      </w:r>
      <w:r w:rsidR="00135746" w:rsidRPr="000D333A">
        <w:rPr>
          <w:rFonts w:ascii="Times New Roman" w:hAnsi="Times New Roman"/>
          <w:sz w:val="24"/>
          <w:szCs w:val="24"/>
        </w:rPr>
        <w:t>Rodzice zgłaszają dziecko do oddziału przedszkolnego w celu zapewniania realizacji obowiązkowego rocznego przygotowania przedszkolnego.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3. </w:t>
      </w:r>
      <w:r w:rsidR="00135746" w:rsidRPr="000D333A">
        <w:rPr>
          <w:rFonts w:ascii="Times New Roman" w:hAnsi="Times New Roman"/>
          <w:sz w:val="24"/>
          <w:szCs w:val="24"/>
        </w:rPr>
        <w:t xml:space="preserve">Za zgodą organu prowadzącego do oddziału, o którym mowa w ust.1, mogą być przyjmowane również dzieci </w:t>
      </w:r>
      <w:r w:rsidR="00C91B59" w:rsidRPr="000D333A">
        <w:rPr>
          <w:rFonts w:ascii="Times New Roman" w:hAnsi="Times New Roman"/>
          <w:sz w:val="24"/>
          <w:szCs w:val="24"/>
        </w:rPr>
        <w:t>4-</w:t>
      </w:r>
      <w:r w:rsidR="00135746" w:rsidRPr="000D333A">
        <w:rPr>
          <w:rFonts w:ascii="Times New Roman" w:hAnsi="Times New Roman"/>
          <w:sz w:val="24"/>
          <w:szCs w:val="24"/>
        </w:rPr>
        <w:t>5-letnie.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4. </w:t>
      </w:r>
      <w:r w:rsidR="00135746" w:rsidRPr="000D333A">
        <w:rPr>
          <w:rFonts w:ascii="Times New Roman" w:hAnsi="Times New Roman"/>
          <w:sz w:val="24"/>
          <w:szCs w:val="24"/>
        </w:rPr>
        <w:t>W ciągu roku szkolnego, w przypadku wolnych miejsc, wpływające wnioski o przyjęcie dziecka od oddziału przedszkolnego rozpatruje dyrektor szkoły.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5. </w:t>
      </w:r>
      <w:r w:rsidR="00135746" w:rsidRPr="000D333A">
        <w:rPr>
          <w:rFonts w:ascii="Times New Roman" w:hAnsi="Times New Roman"/>
          <w:sz w:val="24"/>
          <w:szCs w:val="24"/>
        </w:rPr>
        <w:t>Dziecko powracające z zagranicy jest przyjmowane do oddziału przedszkolnego na warunkach dotyczących obywateli polskich.</w:t>
      </w:r>
    </w:p>
    <w:p w:rsidR="00135746" w:rsidRPr="00733946" w:rsidRDefault="00135746" w:rsidP="00733946">
      <w:pPr>
        <w:pStyle w:val="Akapitzlist"/>
        <w:ind w:left="4680"/>
        <w:rPr>
          <w:b/>
          <w:szCs w:val="24"/>
        </w:rPr>
      </w:pPr>
    </w:p>
    <w:p w:rsidR="000D333A" w:rsidRPr="000D333A" w:rsidRDefault="00C91B59" w:rsidP="000D333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b/>
          <w:sz w:val="24"/>
          <w:szCs w:val="24"/>
        </w:rPr>
        <w:t xml:space="preserve">§ </w:t>
      </w:r>
      <w:r w:rsidR="005A1B94">
        <w:rPr>
          <w:rFonts w:ascii="Times New Roman" w:hAnsi="Times New Roman"/>
          <w:b/>
          <w:sz w:val="24"/>
          <w:szCs w:val="24"/>
        </w:rPr>
        <w:t>71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1. </w:t>
      </w:r>
      <w:r w:rsidR="00135746" w:rsidRPr="000D333A">
        <w:rPr>
          <w:rFonts w:ascii="Times New Roman" w:hAnsi="Times New Roman"/>
          <w:sz w:val="24"/>
          <w:szCs w:val="24"/>
        </w:rPr>
        <w:t>Celem oddziału przedszkolnego jest w szczególności: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1) </w:t>
      </w:r>
      <w:r w:rsidR="00135746" w:rsidRPr="000D333A">
        <w:rPr>
          <w:rFonts w:ascii="Times New Roman" w:hAnsi="Times New Roman"/>
          <w:sz w:val="24"/>
          <w:szCs w:val="24"/>
        </w:rPr>
        <w:t xml:space="preserve">wspomaganie indywidualnego rozwoju dziecka we wszystkich sferach jego osobowości </w:t>
      </w:r>
      <w:r w:rsidR="005301FA" w:rsidRPr="000D333A">
        <w:rPr>
          <w:rFonts w:ascii="Times New Roman" w:hAnsi="Times New Roman"/>
          <w:sz w:val="24"/>
          <w:szCs w:val="24"/>
        </w:rPr>
        <w:br/>
      </w:r>
      <w:r w:rsidR="00135746" w:rsidRPr="000D333A">
        <w:rPr>
          <w:rFonts w:ascii="Times New Roman" w:hAnsi="Times New Roman"/>
          <w:sz w:val="24"/>
          <w:szCs w:val="24"/>
        </w:rPr>
        <w:t>z uwzględnieniem jego wrodzonych predyspozycji</w:t>
      </w:r>
      <w:r>
        <w:rPr>
          <w:rFonts w:ascii="Times New Roman" w:hAnsi="Times New Roman"/>
          <w:sz w:val="24"/>
          <w:szCs w:val="24"/>
        </w:rPr>
        <w:t>,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2) </w:t>
      </w:r>
      <w:r w:rsidR="00135746" w:rsidRPr="000D333A">
        <w:rPr>
          <w:rFonts w:ascii="Times New Roman" w:hAnsi="Times New Roman"/>
          <w:sz w:val="24"/>
          <w:szCs w:val="24"/>
        </w:rPr>
        <w:t>doprowadzenie dziecka do takiego stopnia rozwoju psychofizycznego i społecznego oraz wyposażenie go w zasób wiadomości, umiejętności i sprawności, jaki jest niezbędny do podjęcia nauki w szkole</w:t>
      </w:r>
      <w:r>
        <w:rPr>
          <w:rFonts w:ascii="Times New Roman" w:hAnsi="Times New Roman"/>
          <w:sz w:val="24"/>
          <w:szCs w:val="24"/>
        </w:rPr>
        <w:t>,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3) </w:t>
      </w:r>
      <w:r w:rsidR="00135746" w:rsidRPr="000D333A">
        <w:rPr>
          <w:rFonts w:ascii="Times New Roman" w:hAnsi="Times New Roman"/>
          <w:sz w:val="24"/>
          <w:szCs w:val="24"/>
        </w:rPr>
        <w:t xml:space="preserve">ukształtowanie poczucia tożsamości ze społecznie akceptowalnymi wzorami i normami postępowania, a także poczucia współodpowiedzialności za własne postępowanie </w:t>
      </w:r>
      <w:r w:rsidR="005301FA" w:rsidRPr="000D333A">
        <w:rPr>
          <w:rFonts w:ascii="Times New Roman" w:hAnsi="Times New Roman"/>
          <w:sz w:val="24"/>
          <w:szCs w:val="24"/>
        </w:rPr>
        <w:br/>
      </w:r>
      <w:r w:rsidR="00135746" w:rsidRPr="000D333A">
        <w:rPr>
          <w:rFonts w:ascii="Times New Roman" w:hAnsi="Times New Roman"/>
          <w:sz w:val="24"/>
          <w:szCs w:val="24"/>
        </w:rPr>
        <w:t>i zachowanie</w:t>
      </w:r>
      <w:r>
        <w:rPr>
          <w:rFonts w:ascii="Times New Roman" w:hAnsi="Times New Roman"/>
          <w:sz w:val="24"/>
          <w:szCs w:val="24"/>
        </w:rPr>
        <w:t>,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4) </w:t>
      </w:r>
      <w:r w:rsidR="00135746" w:rsidRPr="000D333A">
        <w:rPr>
          <w:rFonts w:ascii="Times New Roman" w:hAnsi="Times New Roman"/>
          <w:sz w:val="24"/>
          <w:szCs w:val="24"/>
        </w:rPr>
        <w:t xml:space="preserve">wspomaganie wychowawczej i opiekuńczej roli rodziny w ścisłym z nią współdziałaniu </w:t>
      </w:r>
      <w:r w:rsidR="005301FA" w:rsidRPr="000D333A">
        <w:rPr>
          <w:rFonts w:ascii="Times New Roman" w:hAnsi="Times New Roman"/>
          <w:sz w:val="24"/>
          <w:szCs w:val="24"/>
        </w:rPr>
        <w:br/>
      </w:r>
      <w:r w:rsidR="00135746" w:rsidRPr="000D333A">
        <w:rPr>
          <w:rFonts w:ascii="Times New Roman" w:hAnsi="Times New Roman"/>
          <w:sz w:val="24"/>
          <w:szCs w:val="24"/>
        </w:rPr>
        <w:t>w celu ujednolicenia oddziaływań wychowawczych.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2. </w:t>
      </w:r>
      <w:r w:rsidR="00135746" w:rsidRPr="000D333A">
        <w:rPr>
          <w:rFonts w:ascii="Times New Roman" w:hAnsi="Times New Roman"/>
          <w:sz w:val="24"/>
          <w:szCs w:val="24"/>
        </w:rPr>
        <w:t>Do zadań oddziału przedszkolnego należy: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1) </w:t>
      </w:r>
      <w:r w:rsidR="00135746" w:rsidRPr="000D333A">
        <w:rPr>
          <w:rFonts w:ascii="Times New Roman" w:hAnsi="Times New Roman"/>
          <w:sz w:val="24"/>
          <w:szCs w:val="24"/>
        </w:rPr>
        <w:t xml:space="preserve">zapewnienie dzieciom pełnego rozwoju umysłowego, moralno-emocjonalnego </w:t>
      </w:r>
      <w:r w:rsidR="005301FA" w:rsidRPr="000D333A">
        <w:rPr>
          <w:rFonts w:ascii="Times New Roman" w:hAnsi="Times New Roman"/>
          <w:sz w:val="24"/>
          <w:szCs w:val="24"/>
        </w:rPr>
        <w:br/>
      </w:r>
      <w:r w:rsidR="00135746" w:rsidRPr="000D333A">
        <w:rPr>
          <w:rFonts w:ascii="Times New Roman" w:hAnsi="Times New Roman"/>
          <w:sz w:val="24"/>
          <w:szCs w:val="24"/>
        </w:rPr>
        <w:t>i fizycznego w zgodzie z ich potrzebami i możliwościami psychofizycznymi w warunkach poszanowania ich godności osobistej oraz wolności światopoglądowej i wyznaniowej</w:t>
      </w:r>
      <w:r>
        <w:rPr>
          <w:rFonts w:ascii="Times New Roman" w:hAnsi="Times New Roman"/>
          <w:sz w:val="24"/>
          <w:szCs w:val="24"/>
        </w:rPr>
        <w:t>,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2) </w:t>
      </w:r>
      <w:r w:rsidR="00135746" w:rsidRPr="000D333A">
        <w:rPr>
          <w:rFonts w:ascii="Times New Roman" w:hAnsi="Times New Roman"/>
          <w:sz w:val="24"/>
          <w:szCs w:val="24"/>
        </w:rPr>
        <w:t xml:space="preserve">zapewnienie dzieciom bezpiecznych i higienicznych warunków </w:t>
      </w:r>
      <w:r>
        <w:rPr>
          <w:rFonts w:ascii="Times New Roman" w:hAnsi="Times New Roman"/>
          <w:sz w:val="24"/>
          <w:szCs w:val="24"/>
        </w:rPr>
        <w:t>pobytu w oddziale przedszkolnym,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3) </w:t>
      </w:r>
      <w:r w:rsidR="00135746" w:rsidRPr="000D333A">
        <w:rPr>
          <w:rFonts w:ascii="Times New Roman" w:hAnsi="Times New Roman"/>
          <w:sz w:val="24"/>
          <w:szCs w:val="24"/>
        </w:rPr>
        <w:t xml:space="preserve">organizowanie pracy z wychowankami zgodnie z zasadami higieny pracy, nauki </w:t>
      </w:r>
      <w:r w:rsidR="005301FA" w:rsidRPr="000D333A">
        <w:rPr>
          <w:rFonts w:ascii="Times New Roman" w:hAnsi="Times New Roman"/>
          <w:sz w:val="24"/>
          <w:szCs w:val="24"/>
        </w:rPr>
        <w:br/>
      </w:r>
      <w:r w:rsidR="00135746" w:rsidRPr="000D333A">
        <w:rPr>
          <w:rFonts w:ascii="Times New Roman" w:hAnsi="Times New Roman"/>
          <w:sz w:val="24"/>
          <w:szCs w:val="24"/>
        </w:rPr>
        <w:t>i wypoczynku oraz prawidłowościami psychologii rozwojowej dzieci</w:t>
      </w:r>
      <w:r>
        <w:rPr>
          <w:rFonts w:ascii="Times New Roman" w:hAnsi="Times New Roman"/>
          <w:sz w:val="24"/>
          <w:szCs w:val="24"/>
        </w:rPr>
        <w:t>,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4) </w:t>
      </w:r>
      <w:r w:rsidR="00135746" w:rsidRPr="000D333A">
        <w:rPr>
          <w:rFonts w:ascii="Times New Roman" w:hAnsi="Times New Roman"/>
          <w:sz w:val="24"/>
          <w:szCs w:val="24"/>
        </w:rPr>
        <w:t>dostosowanie treści, metod i form pracy dydaktycznej, wychowawczej i opiekuńczej do możliwości psychofizycznych dzieci oraz jej indywidualizacja zgodnie z jednostko</w:t>
      </w:r>
      <w:r>
        <w:rPr>
          <w:rFonts w:ascii="Times New Roman" w:hAnsi="Times New Roman"/>
          <w:sz w:val="24"/>
          <w:szCs w:val="24"/>
        </w:rPr>
        <w:t>wymi potrzebami i możliwościami,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5) </w:t>
      </w:r>
      <w:r w:rsidR="00135746" w:rsidRPr="000D333A">
        <w:rPr>
          <w:rFonts w:ascii="Times New Roman" w:hAnsi="Times New Roman"/>
          <w:sz w:val="24"/>
          <w:szCs w:val="24"/>
        </w:rPr>
        <w:t>wspomaganie indywidualnego rozwoju dziecka z wykorzystaniem jego własnej inicjatywy</w:t>
      </w:r>
      <w:r>
        <w:rPr>
          <w:rFonts w:ascii="Times New Roman" w:hAnsi="Times New Roman"/>
          <w:sz w:val="24"/>
          <w:szCs w:val="24"/>
        </w:rPr>
        <w:t>,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6) </w:t>
      </w:r>
      <w:r w:rsidR="00135746" w:rsidRPr="000D333A">
        <w:rPr>
          <w:rFonts w:ascii="Times New Roman" w:hAnsi="Times New Roman"/>
          <w:sz w:val="24"/>
          <w:szCs w:val="24"/>
        </w:rPr>
        <w:t>prowadzenie działalności diagnostycznej dotyczącej rozwoju dziecka</w:t>
      </w:r>
      <w:r>
        <w:rPr>
          <w:rFonts w:ascii="Times New Roman" w:hAnsi="Times New Roman"/>
          <w:sz w:val="24"/>
          <w:szCs w:val="24"/>
        </w:rPr>
        <w:t>,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7) </w:t>
      </w:r>
      <w:r w:rsidR="00135746" w:rsidRPr="000D333A">
        <w:rPr>
          <w:rFonts w:ascii="Times New Roman" w:hAnsi="Times New Roman"/>
          <w:sz w:val="24"/>
          <w:szCs w:val="24"/>
        </w:rPr>
        <w:t>udzielanie pomocy psychologiczno-pedagogicznej</w:t>
      </w:r>
      <w:r>
        <w:rPr>
          <w:rFonts w:ascii="Times New Roman" w:hAnsi="Times New Roman"/>
          <w:sz w:val="24"/>
          <w:szCs w:val="24"/>
        </w:rPr>
        <w:t>,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8) </w:t>
      </w:r>
      <w:r w:rsidR="00135746" w:rsidRPr="000D333A">
        <w:rPr>
          <w:rFonts w:ascii="Times New Roman" w:hAnsi="Times New Roman"/>
          <w:sz w:val="24"/>
          <w:szCs w:val="24"/>
        </w:rPr>
        <w:t>podtrzymywanie poczucia tożsamości narodowej, etnicznej, językowej i religijnej</w:t>
      </w:r>
      <w:r>
        <w:rPr>
          <w:rFonts w:ascii="Times New Roman" w:hAnsi="Times New Roman"/>
          <w:sz w:val="24"/>
          <w:szCs w:val="24"/>
        </w:rPr>
        <w:t>,</w:t>
      </w:r>
    </w:p>
    <w:p w:rsidR="00135746" w:rsidRPr="000D333A" w:rsidRDefault="000D333A" w:rsidP="000D333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D333A">
        <w:rPr>
          <w:rFonts w:ascii="Times New Roman" w:hAnsi="Times New Roman"/>
          <w:sz w:val="24"/>
          <w:szCs w:val="24"/>
        </w:rPr>
        <w:t xml:space="preserve">9) </w:t>
      </w:r>
      <w:r w:rsidR="00135746" w:rsidRPr="000D333A">
        <w:rPr>
          <w:rFonts w:ascii="Times New Roman" w:hAnsi="Times New Roman"/>
          <w:sz w:val="24"/>
          <w:szCs w:val="24"/>
        </w:rPr>
        <w:t>organizowanie opieki dzieciom, którym z powodu warunków rodzinnych lub losowych potrzebna jest stała bądź doraźna pomoc materialna.</w:t>
      </w:r>
    </w:p>
    <w:p w:rsidR="00FD4F9A" w:rsidRPr="00733946" w:rsidRDefault="00FD4F9A" w:rsidP="00733946">
      <w:pPr>
        <w:rPr>
          <w:rFonts w:ascii="Times New Roman" w:hAnsi="Times New Roman"/>
          <w:sz w:val="24"/>
          <w:szCs w:val="24"/>
        </w:rPr>
      </w:pPr>
    </w:p>
    <w:p w:rsidR="00135746" w:rsidRPr="00FD4F9A" w:rsidRDefault="00135746" w:rsidP="00FD4F9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D4F9A">
        <w:rPr>
          <w:rFonts w:ascii="Times New Roman" w:hAnsi="Times New Roman"/>
          <w:b/>
          <w:sz w:val="24"/>
          <w:szCs w:val="24"/>
        </w:rPr>
        <w:t>§</w:t>
      </w:r>
      <w:r w:rsidR="00BF30DE">
        <w:rPr>
          <w:rFonts w:ascii="Times New Roman" w:hAnsi="Times New Roman"/>
          <w:b/>
          <w:sz w:val="24"/>
          <w:szCs w:val="24"/>
        </w:rPr>
        <w:t xml:space="preserve"> 7</w:t>
      </w:r>
      <w:r w:rsidR="005A1B94">
        <w:rPr>
          <w:rFonts w:ascii="Times New Roman" w:hAnsi="Times New Roman"/>
          <w:b/>
          <w:sz w:val="24"/>
          <w:szCs w:val="24"/>
        </w:rPr>
        <w:t>2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1. </w:t>
      </w:r>
      <w:r w:rsidR="00135746" w:rsidRPr="00FD4F9A">
        <w:rPr>
          <w:rFonts w:ascii="Times New Roman" w:hAnsi="Times New Roman"/>
          <w:sz w:val="24"/>
          <w:szCs w:val="24"/>
        </w:rPr>
        <w:t>Oddział przedszkolny: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1) </w:t>
      </w:r>
      <w:r w:rsidR="00135746" w:rsidRPr="00FD4F9A">
        <w:rPr>
          <w:rFonts w:ascii="Times New Roman" w:hAnsi="Times New Roman"/>
          <w:sz w:val="24"/>
          <w:szCs w:val="24"/>
        </w:rPr>
        <w:t xml:space="preserve">wspomaga i ukierunkowuje indywidualny rozwój dziecka dostosowując treści, metody oraz organizację pracy wychowawczo -dydaktycznej i opiekuńczej do potrzeb i możliwości, </w:t>
      </w:r>
      <w:r w:rsidR="00BF30DE">
        <w:rPr>
          <w:rFonts w:ascii="Times New Roman" w:hAnsi="Times New Roman"/>
          <w:sz w:val="24"/>
          <w:szCs w:val="24"/>
        </w:rPr>
        <w:t xml:space="preserve">                      </w:t>
      </w:r>
      <w:r w:rsidR="00135746" w:rsidRPr="00FD4F9A">
        <w:rPr>
          <w:rFonts w:ascii="Times New Roman" w:hAnsi="Times New Roman"/>
          <w:sz w:val="24"/>
          <w:szCs w:val="24"/>
        </w:rPr>
        <w:t>w szczególności poprzez: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2) </w:t>
      </w:r>
      <w:r w:rsidR="00135746" w:rsidRPr="00FD4F9A">
        <w:rPr>
          <w:rFonts w:ascii="Times New Roman" w:hAnsi="Times New Roman"/>
          <w:sz w:val="24"/>
          <w:szCs w:val="24"/>
        </w:rPr>
        <w:t>stosowanie zadań dla dzieci w sytuacjach naturalnych;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3) </w:t>
      </w:r>
      <w:r w:rsidR="00135746" w:rsidRPr="00FD4F9A">
        <w:rPr>
          <w:rFonts w:ascii="Times New Roman" w:hAnsi="Times New Roman"/>
          <w:sz w:val="24"/>
          <w:szCs w:val="24"/>
        </w:rPr>
        <w:t>system ofert edukacyjnych;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4) </w:t>
      </w:r>
      <w:r w:rsidR="00135746" w:rsidRPr="00FD4F9A">
        <w:rPr>
          <w:rFonts w:ascii="Times New Roman" w:hAnsi="Times New Roman"/>
          <w:sz w:val="24"/>
          <w:szCs w:val="24"/>
        </w:rPr>
        <w:t>stosowanie zadań otwartych w trakcie zajęć;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5) </w:t>
      </w:r>
      <w:r w:rsidR="00135746" w:rsidRPr="00FD4F9A">
        <w:rPr>
          <w:rFonts w:ascii="Times New Roman" w:hAnsi="Times New Roman"/>
          <w:sz w:val="24"/>
          <w:szCs w:val="24"/>
        </w:rPr>
        <w:t>działania korekcyjne, kompensacyjne, profilaktyczne i stymulujące;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6) </w:t>
      </w:r>
      <w:r w:rsidR="00135746" w:rsidRPr="00FD4F9A">
        <w:rPr>
          <w:rFonts w:ascii="Times New Roman" w:hAnsi="Times New Roman"/>
          <w:sz w:val="24"/>
          <w:szCs w:val="24"/>
        </w:rPr>
        <w:t>umożliwia dzieciom intensywne uczestnictwo w działaniu, przeżywaniu i poznawaniu otaczającego świata poprzez stawianie zadań dostosowanych do rzeczywistych potrzeb, możliwości i zainteresowań dzieci;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7) </w:t>
      </w:r>
      <w:r w:rsidR="00135746" w:rsidRPr="00FD4F9A">
        <w:rPr>
          <w:rFonts w:ascii="Times New Roman" w:hAnsi="Times New Roman"/>
          <w:sz w:val="24"/>
          <w:szCs w:val="24"/>
        </w:rPr>
        <w:t>organizuje sytuacje edukacyjne sprzyjające nawiązywaniu przez dzieci różnorodnych kontaktów społecznych i wchodzeniu w różnorodne interakcje osobowe, a także umożliwiających im wyrażanie własnych emocji, myśli i wiedzy w różnorodnej twórczości własnej: werbalnej, plastycznej, ruchowej, muzycznej;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8) </w:t>
      </w:r>
      <w:r w:rsidR="00135746" w:rsidRPr="00FD4F9A">
        <w:rPr>
          <w:rFonts w:ascii="Times New Roman" w:hAnsi="Times New Roman"/>
          <w:sz w:val="24"/>
          <w:szCs w:val="24"/>
        </w:rPr>
        <w:t>w działalności wychowawczo -dydaktycznej ukazuje dzieciom piękno języka polskiego oraz bogactwo kultury i tradycji narodowej i regionalnej;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9) </w:t>
      </w:r>
      <w:r w:rsidR="00135746" w:rsidRPr="00FD4F9A">
        <w:rPr>
          <w:rFonts w:ascii="Times New Roman" w:hAnsi="Times New Roman"/>
          <w:sz w:val="24"/>
          <w:szCs w:val="24"/>
        </w:rPr>
        <w:t>tworzy warunki umożliwiające dziecku osiągnięcie „gotowości szkolnej” w atmosferze akceptacji i bezpieczeństwa.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2. </w:t>
      </w:r>
      <w:r w:rsidR="00135746" w:rsidRPr="00FD4F9A">
        <w:rPr>
          <w:rFonts w:ascii="Times New Roman" w:hAnsi="Times New Roman"/>
          <w:sz w:val="24"/>
          <w:szCs w:val="24"/>
        </w:rPr>
        <w:t>Oddział realizuje cele i zadania podczas pracy z całą grupą dzieci, zespołowo lub indywidualnie, w oparciu o podstawę programową wychowania przedszkolnego, stosując zróżnicowane metody i formy pracy z dzieckiem zaczerpnięte z różnorodnych koncepcji pedagogicznych.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3. </w:t>
      </w:r>
      <w:r w:rsidR="00135746" w:rsidRPr="00FD4F9A">
        <w:rPr>
          <w:rFonts w:ascii="Times New Roman" w:hAnsi="Times New Roman"/>
          <w:sz w:val="24"/>
          <w:szCs w:val="24"/>
        </w:rPr>
        <w:t>W oddziale przedszkolnym: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1) </w:t>
      </w:r>
      <w:r w:rsidR="00135746" w:rsidRPr="00FD4F9A">
        <w:rPr>
          <w:rFonts w:ascii="Times New Roman" w:hAnsi="Times New Roman"/>
          <w:sz w:val="24"/>
          <w:szCs w:val="24"/>
        </w:rPr>
        <w:t>pracę wychowawczo-dydaktyczną prowadzi się na poziomie zgodnym z poziomem rozwoju i indywidualnymi potrzebami dziecka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2) </w:t>
      </w:r>
      <w:r w:rsidR="00135746" w:rsidRPr="00FD4F9A">
        <w:rPr>
          <w:rFonts w:ascii="Times New Roman" w:hAnsi="Times New Roman"/>
          <w:sz w:val="24"/>
          <w:szCs w:val="24"/>
        </w:rPr>
        <w:t>wzmacnia się u dzieci poczucie własnej godności i wartości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3) </w:t>
      </w:r>
      <w:r w:rsidR="00135746" w:rsidRPr="00FD4F9A">
        <w:rPr>
          <w:rFonts w:ascii="Times New Roman" w:hAnsi="Times New Roman"/>
          <w:sz w:val="24"/>
          <w:szCs w:val="24"/>
        </w:rPr>
        <w:t>szanuje się wszystkie dzieci niezależnie od pochodzenia, wyznania, zdolności czy ułomności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4) </w:t>
      </w:r>
      <w:r w:rsidR="00135746" w:rsidRPr="00FD4F9A">
        <w:rPr>
          <w:rFonts w:ascii="Times New Roman" w:hAnsi="Times New Roman"/>
          <w:sz w:val="24"/>
          <w:szCs w:val="24"/>
        </w:rPr>
        <w:t>nie stosuje się kar i reaguje na krzywdę wyrządzoną dziecku przez innych.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4. </w:t>
      </w:r>
      <w:r w:rsidR="00135746" w:rsidRPr="00FD4F9A">
        <w:rPr>
          <w:rFonts w:ascii="Times New Roman" w:hAnsi="Times New Roman"/>
          <w:sz w:val="24"/>
          <w:szCs w:val="24"/>
        </w:rPr>
        <w:t>W oddziale przedszkolnym organizowana i udzielana jest pomoc psychologiczno- pedagogiczna zgodnie z odrębnymi przepisami.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5. </w:t>
      </w:r>
      <w:r w:rsidR="00135746" w:rsidRPr="00FD4F9A">
        <w:rPr>
          <w:rFonts w:ascii="Times New Roman" w:hAnsi="Times New Roman"/>
          <w:sz w:val="24"/>
          <w:szCs w:val="24"/>
        </w:rPr>
        <w:t>Pomoc psychologiczno-pedagogiczna w oddziale przedszkolnym udzielana jest w trakcie bieżącej pracy z dzieckiem oraz w formie: zajęć rozwijających uzdolnienia, zajęć specjalistycznych, porad i konsultacji, oraz rodzicom w formie porad, konsultacji, warsztatów i szkoleń.</w:t>
      </w:r>
    </w:p>
    <w:p w:rsidR="00135746" w:rsidRPr="00FD4F9A" w:rsidRDefault="00FD4F9A" w:rsidP="00FD4F9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6. </w:t>
      </w:r>
      <w:r w:rsidR="00135746" w:rsidRPr="00FD4F9A">
        <w:rPr>
          <w:rFonts w:ascii="Times New Roman" w:hAnsi="Times New Roman"/>
          <w:sz w:val="24"/>
          <w:szCs w:val="24"/>
        </w:rPr>
        <w:t xml:space="preserve">Z inicjatywą udzielenia dziecku pomocy psychologiczno-pedagogicznej wystąpić mogą: rodzice dziecka, nauczyciel oddziału przedszkolnego, specjalista prowadzący zajęcia </w:t>
      </w:r>
      <w:r w:rsidR="00BF30DE">
        <w:rPr>
          <w:rFonts w:ascii="Times New Roman" w:hAnsi="Times New Roman"/>
          <w:sz w:val="24"/>
          <w:szCs w:val="24"/>
        </w:rPr>
        <w:t xml:space="preserve">                     </w:t>
      </w:r>
      <w:r w:rsidR="00135746" w:rsidRPr="00FD4F9A">
        <w:rPr>
          <w:rFonts w:ascii="Times New Roman" w:hAnsi="Times New Roman"/>
          <w:sz w:val="24"/>
          <w:szCs w:val="24"/>
        </w:rPr>
        <w:t>z dzieckiem, pielęgniarka środowisk</w:t>
      </w:r>
      <w:r w:rsidR="00C91B59" w:rsidRPr="00FD4F9A">
        <w:rPr>
          <w:rFonts w:ascii="Times New Roman" w:hAnsi="Times New Roman"/>
          <w:sz w:val="24"/>
          <w:szCs w:val="24"/>
        </w:rPr>
        <w:t>ow</w:t>
      </w:r>
      <w:r w:rsidR="00135746" w:rsidRPr="00FD4F9A">
        <w:rPr>
          <w:rFonts w:ascii="Times New Roman" w:hAnsi="Times New Roman"/>
          <w:sz w:val="24"/>
          <w:szCs w:val="24"/>
        </w:rPr>
        <w:t>a, poradnia psychologiczno – pedagogiczna, pracownik socjalny, asystent rodziny, kurator sądowy.</w:t>
      </w:r>
    </w:p>
    <w:p w:rsidR="00135746" w:rsidRPr="00733946" w:rsidRDefault="00FD4F9A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D4F9A">
        <w:rPr>
          <w:rFonts w:ascii="Times New Roman" w:hAnsi="Times New Roman"/>
          <w:sz w:val="24"/>
          <w:szCs w:val="24"/>
        </w:rPr>
        <w:t xml:space="preserve">7. </w:t>
      </w:r>
      <w:r w:rsidR="00135746" w:rsidRPr="00FD4F9A">
        <w:rPr>
          <w:rFonts w:ascii="Times New Roman" w:hAnsi="Times New Roman"/>
          <w:sz w:val="24"/>
          <w:szCs w:val="24"/>
        </w:rPr>
        <w:t>Korzystanie z pomocy psychologiczno- pedagogicznej w oddziale przedszkolnym jest dobrowolne i bezpłatne.</w:t>
      </w:r>
    </w:p>
    <w:p w:rsidR="00BF30DE" w:rsidRDefault="00BF30DE" w:rsidP="0075512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135746" w:rsidRPr="0075512C" w:rsidRDefault="00C91B59" w:rsidP="0075512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5512C">
        <w:rPr>
          <w:rFonts w:ascii="Times New Roman" w:hAnsi="Times New Roman"/>
          <w:b/>
          <w:sz w:val="24"/>
          <w:szCs w:val="24"/>
        </w:rPr>
        <w:t xml:space="preserve">§ </w:t>
      </w:r>
      <w:r w:rsidR="00BF30DE">
        <w:rPr>
          <w:rFonts w:ascii="Times New Roman" w:hAnsi="Times New Roman"/>
          <w:b/>
          <w:sz w:val="24"/>
          <w:szCs w:val="24"/>
        </w:rPr>
        <w:t>7</w:t>
      </w:r>
      <w:r w:rsidR="005A1B94">
        <w:rPr>
          <w:rFonts w:ascii="Times New Roman" w:hAnsi="Times New Roman"/>
          <w:b/>
          <w:sz w:val="24"/>
          <w:szCs w:val="24"/>
        </w:rPr>
        <w:t>3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1. </w:t>
      </w:r>
      <w:r w:rsidR="00135746" w:rsidRPr="0075512C">
        <w:rPr>
          <w:rFonts w:ascii="Times New Roman" w:hAnsi="Times New Roman"/>
          <w:sz w:val="24"/>
          <w:szCs w:val="24"/>
        </w:rPr>
        <w:t>Oddział przedszkolny zapewnia uczniom niepełnosprawnym: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1) </w:t>
      </w:r>
      <w:r w:rsidR="00135746" w:rsidRPr="0075512C">
        <w:rPr>
          <w:rFonts w:ascii="Times New Roman" w:hAnsi="Times New Roman"/>
          <w:sz w:val="24"/>
          <w:szCs w:val="24"/>
        </w:rPr>
        <w:t>realizację zaleceń zawartych w orzeczeniu o potrzebie kształcenia specjalnego;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2) </w:t>
      </w:r>
      <w:r w:rsidR="00135746" w:rsidRPr="0075512C">
        <w:rPr>
          <w:rFonts w:ascii="Times New Roman" w:hAnsi="Times New Roman"/>
          <w:sz w:val="24"/>
          <w:szCs w:val="24"/>
        </w:rPr>
        <w:t xml:space="preserve">odpowiednie ze względu na indywidualne potrzeby rozwojowe warunki nauki, sprzęt specjalistyczny i środki dydaktyczne; 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3) </w:t>
      </w:r>
      <w:r w:rsidR="00135746" w:rsidRPr="0075512C">
        <w:rPr>
          <w:rFonts w:ascii="Times New Roman" w:hAnsi="Times New Roman"/>
          <w:sz w:val="24"/>
          <w:szCs w:val="24"/>
        </w:rPr>
        <w:t xml:space="preserve">inne zajęcia odpowiednio do indywidualnych potrzeb rozwojowych i edukacyjnych oraz możliwości psychofizycznych dzieci, w szczególności zajęcia rewalidacyjne, terapeutyczne </w:t>
      </w:r>
      <w:r w:rsidR="00BF30DE">
        <w:rPr>
          <w:rFonts w:ascii="Times New Roman" w:hAnsi="Times New Roman"/>
          <w:sz w:val="24"/>
          <w:szCs w:val="24"/>
        </w:rPr>
        <w:t xml:space="preserve">           </w:t>
      </w:r>
      <w:r w:rsidR="00135746" w:rsidRPr="0075512C">
        <w:rPr>
          <w:rFonts w:ascii="Times New Roman" w:hAnsi="Times New Roman"/>
          <w:sz w:val="24"/>
          <w:szCs w:val="24"/>
        </w:rPr>
        <w:t>i resocjalizacyjne;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4) </w:t>
      </w:r>
      <w:r w:rsidR="00135746" w:rsidRPr="0075512C">
        <w:rPr>
          <w:rFonts w:ascii="Times New Roman" w:hAnsi="Times New Roman"/>
          <w:sz w:val="24"/>
          <w:szCs w:val="24"/>
        </w:rPr>
        <w:t>przygotowanie dzieci do samodzielności w życiu dorosłym.</w:t>
      </w:r>
    </w:p>
    <w:p w:rsidR="00135746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2. </w:t>
      </w:r>
      <w:r w:rsidR="00135746" w:rsidRPr="0075512C">
        <w:rPr>
          <w:rFonts w:ascii="Times New Roman" w:hAnsi="Times New Roman"/>
          <w:sz w:val="24"/>
          <w:szCs w:val="24"/>
        </w:rPr>
        <w:t xml:space="preserve">Oddział przedszkolny realizuje swoje cele i zadania we współdziałaniu z rodzicami dziecka. </w:t>
      </w:r>
    </w:p>
    <w:p w:rsidR="00BF30DE" w:rsidRPr="0075512C" w:rsidRDefault="00BF30DE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75512C" w:rsidRDefault="00C91B59" w:rsidP="0075512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5512C">
        <w:rPr>
          <w:rFonts w:ascii="Times New Roman" w:hAnsi="Times New Roman"/>
          <w:b/>
          <w:sz w:val="24"/>
          <w:szCs w:val="24"/>
        </w:rPr>
        <w:t xml:space="preserve">§ </w:t>
      </w:r>
      <w:r w:rsidR="00BF30DE">
        <w:rPr>
          <w:rFonts w:ascii="Times New Roman" w:hAnsi="Times New Roman"/>
          <w:b/>
          <w:sz w:val="24"/>
          <w:szCs w:val="24"/>
        </w:rPr>
        <w:t>7</w:t>
      </w:r>
      <w:r w:rsidR="005A1B94">
        <w:rPr>
          <w:rFonts w:ascii="Times New Roman" w:hAnsi="Times New Roman"/>
          <w:b/>
          <w:sz w:val="24"/>
          <w:szCs w:val="24"/>
        </w:rPr>
        <w:t>4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1. </w:t>
      </w:r>
      <w:r w:rsidR="00135746" w:rsidRPr="0075512C">
        <w:rPr>
          <w:rFonts w:ascii="Times New Roman" w:hAnsi="Times New Roman"/>
          <w:sz w:val="24"/>
          <w:szCs w:val="24"/>
        </w:rPr>
        <w:t xml:space="preserve">Oddział przedszkolny zapewnia dzieciom bezpieczeństwo, ochronę przed przemocą </w:t>
      </w:r>
      <w:r w:rsidR="005301FA" w:rsidRPr="0075512C">
        <w:rPr>
          <w:rFonts w:ascii="Times New Roman" w:hAnsi="Times New Roman"/>
          <w:sz w:val="24"/>
          <w:szCs w:val="24"/>
        </w:rPr>
        <w:br/>
      </w:r>
      <w:r w:rsidR="00135746" w:rsidRPr="0075512C">
        <w:rPr>
          <w:rFonts w:ascii="Times New Roman" w:hAnsi="Times New Roman"/>
          <w:sz w:val="24"/>
          <w:szCs w:val="24"/>
        </w:rPr>
        <w:t xml:space="preserve">i poszanowanie ich godności osobistej podczas pobytu w nim oraz wszystkich zajęć organizowanych poza </w:t>
      </w:r>
      <w:r w:rsidRPr="0075512C">
        <w:rPr>
          <w:rFonts w:ascii="Times New Roman" w:hAnsi="Times New Roman"/>
          <w:sz w:val="24"/>
          <w:szCs w:val="24"/>
        </w:rPr>
        <w:t>s</w:t>
      </w:r>
      <w:r w:rsidR="00135746" w:rsidRPr="0075512C">
        <w:rPr>
          <w:rFonts w:ascii="Times New Roman" w:hAnsi="Times New Roman"/>
          <w:sz w:val="24"/>
          <w:szCs w:val="24"/>
        </w:rPr>
        <w:t>zkołą: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1) </w:t>
      </w:r>
      <w:r w:rsidR="00135746" w:rsidRPr="0075512C">
        <w:rPr>
          <w:rFonts w:ascii="Times New Roman" w:hAnsi="Times New Roman"/>
          <w:sz w:val="24"/>
          <w:szCs w:val="24"/>
        </w:rPr>
        <w:t>zapewnia stała opiekę podcz</w:t>
      </w:r>
      <w:r w:rsidR="00C91B59" w:rsidRPr="0075512C">
        <w:rPr>
          <w:rFonts w:ascii="Times New Roman" w:hAnsi="Times New Roman"/>
          <w:sz w:val="24"/>
          <w:szCs w:val="24"/>
        </w:rPr>
        <w:t xml:space="preserve">as pobytu dziecka w oddziale i </w:t>
      </w:r>
      <w:r w:rsidRPr="0075512C">
        <w:rPr>
          <w:rFonts w:ascii="Times New Roman" w:hAnsi="Times New Roman"/>
          <w:sz w:val="24"/>
          <w:szCs w:val="24"/>
        </w:rPr>
        <w:t>s</w:t>
      </w:r>
      <w:r w:rsidR="00135746" w:rsidRPr="0075512C">
        <w:rPr>
          <w:rFonts w:ascii="Times New Roman" w:hAnsi="Times New Roman"/>
          <w:sz w:val="24"/>
          <w:szCs w:val="24"/>
        </w:rPr>
        <w:t>zkole oraz zajęć organizowanych poza oddziałem i terenem szkoły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2) </w:t>
      </w:r>
      <w:r w:rsidR="00135746" w:rsidRPr="0075512C">
        <w:rPr>
          <w:rFonts w:ascii="Times New Roman" w:hAnsi="Times New Roman"/>
          <w:sz w:val="24"/>
          <w:szCs w:val="24"/>
        </w:rPr>
        <w:t>uczy zasad bezpiecznego zachowania i przestrzegania higieny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3) </w:t>
      </w:r>
      <w:r w:rsidR="00135746" w:rsidRPr="0075512C">
        <w:rPr>
          <w:rFonts w:ascii="Times New Roman" w:hAnsi="Times New Roman"/>
          <w:sz w:val="24"/>
          <w:szCs w:val="24"/>
        </w:rPr>
        <w:t>stwarza atmosferę akceptacji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4) </w:t>
      </w:r>
      <w:r w:rsidR="00135746" w:rsidRPr="0075512C">
        <w:rPr>
          <w:rFonts w:ascii="Times New Roman" w:hAnsi="Times New Roman"/>
          <w:sz w:val="24"/>
          <w:szCs w:val="24"/>
        </w:rPr>
        <w:t>zapewnia organizację wycieczek zgodnie z odrębnymi przepisami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5) </w:t>
      </w:r>
      <w:r w:rsidR="00135746" w:rsidRPr="0075512C">
        <w:rPr>
          <w:rFonts w:ascii="Times New Roman" w:hAnsi="Times New Roman"/>
          <w:sz w:val="24"/>
          <w:szCs w:val="24"/>
        </w:rPr>
        <w:t>Oddział przedszkolny zapewnia dzieciom właściwie zorganizowany proces wychowawczo-dydaktyczny.</w:t>
      </w:r>
    </w:p>
    <w:p w:rsidR="00BF30DE" w:rsidRPr="0075512C" w:rsidRDefault="00BF30DE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75512C" w:rsidRDefault="00C91B59" w:rsidP="0075512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5512C">
        <w:rPr>
          <w:rFonts w:ascii="Times New Roman" w:hAnsi="Times New Roman"/>
          <w:b/>
          <w:sz w:val="24"/>
          <w:szCs w:val="24"/>
        </w:rPr>
        <w:t xml:space="preserve">§ </w:t>
      </w:r>
      <w:r w:rsidR="00BF30DE">
        <w:rPr>
          <w:rFonts w:ascii="Times New Roman" w:hAnsi="Times New Roman"/>
          <w:b/>
          <w:sz w:val="24"/>
          <w:szCs w:val="24"/>
        </w:rPr>
        <w:t>7</w:t>
      </w:r>
      <w:r w:rsidR="005A1B94">
        <w:rPr>
          <w:rFonts w:ascii="Times New Roman" w:hAnsi="Times New Roman"/>
          <w:b/>
          <w:sz w:val="24"/>
          <w:szCs w:val="24"/>
        </w:rPr>
        <w:t>5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1. </w:t>
      </w:r>
      <w:r w:rsidR="00135746" w:rsidRPr="0075512C">
        <w:rPr>
          <w:rFonts w:ascii="Times New Roman" w:hAnsi="Times New Roman"/>
          <w:sz w:val="24"/>
          <w:szCs w:val="24"/>
        </w:rPr>
        <w:t>Dyrektor szkoły powierza oddział przedszkolny opiece jednego nauczyciela.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2. </w:t>
      </w:r>
      <w:r w:rsidR="00135746" w:rsidRPr="0075512C">
        <w:rPr>
          <w:rFonts w:ascii="Times New Roman" w:hAnsi="Times New Roman"/>
          <w:sz w:val="24"/>
          <w:szCs w:val="24"/>
        </w:rPr>
        <w:t>Dla zapewnienia ciągłości i skuteczności pracy wychowawczej i dydaktycznej wskazane jest, aby jeden nauczyciel opiekował się danym oddziałem przedszkolnym przez cały okres uczęszczania dziecka do oddziału.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3. </w:t>
      </w:r>
      <w:r w:rsidR="00135746" w:rsidRPr="0075512C">
        <w:rPr>
          <w:rFonts w:ascii="Times New Roman" w:hAnsi="Times New Roman"/>
          <w:sz w:val="24"/>
          <w:szCs w:val="24"/>
        </w:rPr>
        <w:t>Nauczyciel oddziału przedszkolnego odpowiada za bezpieczeństwo i zdrowie powierzonych jego opiece wychowanków.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4. </w:t>
      </w:r>
      <w:r w:rsidR="00135746" w:rsidRPr="0075512C">
        <w:rPr>
          <w:rFonts w:ascii="Times New Roman" w:hAnsi="Times New Roman"/>
          <w:sz w:val="24"/>
          <w:szCs w:val="24"/>
        </w:rPr>
        <w:t xml:space="preserve">Nauczyciel oddziału przedszkolnego współpracuje z rodzicami w sprawach wychowania </w:t>
      </w:r>
      <w:r w:rsidR="005301FA" w:rsidRPr="0075512C">
        <w:rPr>
          <w:rFonts w:ascii="Times New Roman" w:hAnsi="Times New Roman"/>
          <w:sz w:val="24"/>
          <w:szCs w:val="24"/>
        </w:rPr>
        <w:br/>
      </w:r>
      <w:r w:rsidR="00135746" w:rsidRPr="0075512C">
        <w:rPr>
          <w:rFonts w:ascii="Times New Roman" w:hAnsi="Times New Roman"/>
          <w:sz w:val="24"/>
          <w:szCs w:val="24"/>
        </w:rPr>
        <w:t>i nauczania, w tym miedzy innymi: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1) </w:t>
      </w:r>
      <w:r w:rsidR="00135746" w:rsidRPr="0075512C">
        <w:rPr>
          <w:rFonts w:ascii="Times New Roman" w:hAnsi="Times New Roman"/>
          <w:sz w:val="24"/>
          <w:szCs w:val="24"/>
        </w:rPr>
        <w:t>zapoznaje rodziców z podstawa programową wychowania przedszkolnego i włącza ich do kształtowania u dziecka określonych w niej wiadomości i umiejętności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2) </w:t>
      </w:r>
      <w:r w:rsidR="00135746" w:rsidRPr="0075512C">
        <w:rPr>
          <w:rFonts w:ascii="Times New Roman" w:hAnsi="Times New Roman"/>
          <w:sz w:val="24"/>
          <w:szCs w:val="24"/>
        </w:rPr>
        <w:t>informuje rodziców o realizowanych zadaniach wynikających z programu wychowania przedszkolnego i planów pracy, systematycznie informuje rodziców o zadaniach wychowawczych i kształcących realizowanych w oddziale</w:t>
      </w:r>
      <w:r w:rsidR="00BF30DE">
        <w:rPr>
          <w:rFonts w:ascii="Times New Roman" w:hAnsi="Times New Roman"/>
          <w:sz w:val="24"/>
          <w:szCs w:val="24"/>
        </w:rPr>
        <w:t>,</w:t>
      </w:r>
      <w:r w:rsidR="00135746" w:rsidRPr="0075512C">
        <w:rPr>
          <w:rFonts w:ascii="Times New Roman" w:hAnsi="Times New Roman"/>
          <w:sz w:val="24"/>
          <w:szCs w:val="24"/>
        </w:rPr>
        <w:t xml:space="preserve"> 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3) </w:t>
      </w:r>
      <w:r w:rsidR="00135746" w:rsidRPr="0075512C">
        <w:rPr>
          <w:rFonts w:ascii="Times New Roman" w:hAnsi="Times New Roman"/>
          <w:sz w:val="24"/>
          <w:szCs w:val="24"/>
        </w:rPr>
        <w:t>udziela rodzicom rzetelnych informacji o postępie, rozwoju i zachowaniu dziecka, włączając ich do wspierania osiągnięć rozwojowych dzieci i ła</w:t>
      </w:r>
      <w:r w:rsidR="00BF30DE">
        <w:rPr>
          <w:rFonts w:ascii="Times New Roman" w:hAnsi="Times New Roman"/>
          <w:sz w:val="24"/>
          <w:szCs w:val="24"/>
        </w:rPr>
        <w:t>godzenia ewentualnych trudności,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4) </w:t>
      </w:r>
      <w:r w:rsidR="00135746" w:rsidRPr="0075512C">
        <w:rPr>
          <w:rFonts w:ascii="Times New Roman" w:hAnsi="Times New Roman"/>
          <w:sz w:val="24"/>
          <w:szCs w:val="24"/>
        </w:rPr>
        <w:t>ustala z rodzicami wspólne kierunki działań wspomagających rozwój i wychowanie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5) </w:t>
      </w:r>
      <w:r w:rsidR="00135746" w:rsidRPr="0075512C">
        <w:rPr>
          <w:rFonts w:ascii="Times New Roman" w:hAnsi="Times New Roman"/>
          <w:sz w:val="24"/>
          <w:szCs w:val="24"/>
        </w:rPr>
        <w:t>udostępnia rodzicom do wglądu wytwory działalności dzieci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6) </w:t>
      </w:r>
      <w:r w:rsidR="00135746" w:rsidRPr="0075512C">
        <w:rPr>
          <w:rFonts w:ascii="Times New Roman" w:hAnsi="Times New Roman"/>
          <w:sz w:val="24"/>
          <w:szCs w:val="24"/>
        </w:rPr>
        <w:t xml:space="preserve">zachęca rodziców do współdecydowania w sprawach oddziału przedszkolnego, np. </w:t>
      </w:r>
      <w:r w:rsidR="005301FA" w:rsidRPr="0075512C">
        <w:rPr>
          <w:rFonts w:ascii="Times New Roman" w:hAnsi="Times New Roman"/>
          <w:sz w:val="24"/>
          <w:szCs w:val="24"/>
        </w:rPr>
        <w:br/>
      </w:r>
      <w:r w:rsidR="00135746" w:rsidRPr="0075512C">
        <w:rPr>
          <w:rFonts w:ascii="Times New Roman" w:hAnsi="Times New Roman"/>
          <w:sz w:val="24"/>
          <w:szCs w:val="24"/>
        </w:rPr>
        <w:t>w sprawie wspólnej organizacji wydarzeń, w których biorą udział dzieci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7) </w:t>
      </w:r>
      <w:r w:rsidR="00135746" w:rsidRPr="0075512C">
        <w:rPr>
          <w:rFonts w:ascii="Times New Roman" w:hAnsi="Times New Roman"/>
          <w:sz w:val="24"/>
          <w:szCs w:val="24"/>
        </w:rPr>
        <w:t xml:space="preserve">wydaje rodzicom kartę Informacja o gotowości dziecka do podjęcia nauki szkolnej </w:t>
      </w:r>
      <w:r w:rsidR="005301FA" w:rsidRPr="0075512C">
        <w:rPr>
          <w:rFonts w:ascii="Times New Roman" w:hAnsi="Times New Roman"/>
          <w:sz w:val="24"/>
          <w:szCs w:val="24"/>
        </w:rPr>
        <w:br/>
      </w:r>
      <w:r w:rsidR="00135746" w:rsidRPr="0075512C">
        <w:rPr>
          <w:rFonts w:ascii="Times New Roman" w:hAnsi="Times New Roman"/>
          <w:sz w:val="24"/>
          <w:szCs w:val="24"/>
        </w:rPr>
        <w:t xml:space="preserve">w szkole podstawowej. Informacja ta jest przekazywana w terminie do końca kwietnia roku szkolnego poprzedzającego rok szkolny, którym dziecko ma obowiązek, albo może rozpocząć naukę w szkole podstawowej. 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5. </w:t>
      </w:r>
      <w:r w:rsidR="00135746" w:rsidRPr="0075512C">
        <w:rPr>
          <w:rFonts w:ascii="Times New Roman" w:hAnsi="Times New Roman"/>
          <w:sz w:val="24"/>
          <w:szCs w:val="24"/>
        </w:rPr>
        <w:t>Do zadań nauczyciela oddziału przedszkolnego należy także: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1) </w:t>
      </w:r>
      <w:r w:rsidR="00135746" w:rsidRPr="0075512C">
        <w:rPr>
          <w:rFonts w:ascii="Times New Roman" w:hAnsi="Times New Roman"/>
          <w:sz w:val="24"/>
          <w:szCs w:val="24"/>
        </w:rPr>
        <w:t>tworzenie warunków wspomagających rozwój dzieci</w:t>
      </w:r>
      <w:r w:rsidR="00BF30DE">
        <w:rPr>
          <w:rFonts w:ascii="Times New Roman" w:hAnsi="Times New Roman"/>
          <w:sz w:val="24"/>
          <w:szCs w:val="24"/>
        </w:rPr>
        <w:t>, ich zdolności i zainteresowań,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2) </w:t>
      </w:r>
      <w:r w:rsidR="00135746" w:rsidRPr="0075512C">
        <w:rPr>
          <w:rFonts w:ascii="Times New Roman" w:hAnsi="Times New Roman"/>
          <w:sz w:val="24"/>
          <w:szCs w:val="24"/>
        </w:rPr>
        <w:t>dążenie do pobudzania aktywności dzieci we wszystkich sferach ich rozwoju społecznej, emocjonalnej, ruchowej i umysłowej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3) </w:t>
      </w:r>
      <w:r w:rsidR="00135746" w:rsidRPr="0075512C">
        <w:rPr>
          <w:rFonts w:ascii="Times New Roman" w:hAnsi="Times New Roman"/>
          <w:sz w:val="24"/>
          <w:szCs w:val="24"/>
        </w:rPr>
        <w:t>wspieranie rozwoju aktywności dziecka nastawionej na poziomie samego siebie oraz otaczającej rzeczywistości społeczno – kulturalnej i przyrodniczej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4) </w:t>
      </w:r>
      <w:r w:rsidR="00135746" w:rsidRPr="0075512C">
        <w:rPr>
          <w:rFonts w:ascii="Times New Roman" w:hAnsi="Times New Roman"/>
          <w:sz w:val="24"/>
          <w:szCs w:val="24"/>
        </w:rPr>
        <w:t>stosowanie zasady indywidualizacji pracy, uwzględniając możliwości i potrzeby każdego dziecka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5) </w:t>
      </w:r>
      <w:r w:rsidR="00135746" w:rsidRPr="0075512C">
        <w:rPr>
          <w:rFonts w:ascii="Times New Roman" w:hAnsi="Times New Roman"/>
          <w:sz w:val="24"/>
          <w:szCs w:val="24"/>
        </w:rPr>
        <w:t>stosowanie nowoczesnych, aktywizujących metod pracy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6) </w:t>
      </w:r>
      <w:r w:rsidR="00135746" w:rsidRPr="0075512C">
        <w:rPr>
          <w:rFonts w:ascii="Times New Roman" w:hAnsi="Times New Roman"/>
          <w:sz w:val="24"/>
          <w:szCs w:val="24"/>
        </w:rPr>
        <w:t>prowadzenie obserwacji pedagogicznej zakończonej analizą i oceną gotowości dziecka do podjęcia nauki w szkole podstawowej (diagnozą przedszkolną).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6. </w:t>
      </w:r>
      <w:r w:rsidR="00135746" w:rsidRPr="0075512C">
        <w:rPr>
          <w:rFonts w:ascii="Times New Roman" w:hAnsi="Times New Roman"/>
          <w:sz w:val="24"/>
          <w:szCs w:val="24"/>
        </w:rPr>
        <w:t>Nauczyciel oddziału przedszkolnego prowadzi obserwacje pedagogiczne mające na celu poznanie i zabezpieczenie potrzeb rozwojowych dzieci poprzez: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1) </w:t>
      </w:r>
      <w:r w:rsidR="00135746" w:rsidRPr="0075512C">
        <w:rPr>
          <w:rFonts w:ascii="Times New Roman" w:hAnsi="Times New Roman"/>
          <w:sz w:val="24"/>
          <w:szCs w:val="24"/>
        </w:rPr>
        <w:t>dokumentowanie indywidualnego rozwoju dziecka we wszystkich sferach aktywności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2) </w:t>
      </w:r>
      <w:r w:rsidR="00135746" w:rsidRPr="0075512C">
        <w:rPr>
          <w:rFonts w:ascii="Times New Roman" w:hAnsi="Times New Roman"/>
          <w:sz w:val="24"/>
          <w:szCs w:val="24"/>
        </w:rPr>
        <w:t>prowadzenie i dokumentowanie pracy ukierunkowanej na indywidualne potrzeby rozwojowe i edukacyjne, w tym działania wspomagające wobec dzieci wymagających dodatkowego wsparcia pedagogicznego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3) </w:t>
      </w:r>
      <w:r w:rsidR="00135746" w:rsidRPr="0075512C">
        <w:rPr>
          <w:rFonts w:ascii="Times New Roman" w:hAnsi="Times New Roman"/>
          <w:sz w:val="24"/>
          <w:szCs w:val="24"/>
        </w:rPr>
        <w:t>udzielanie dziecku pomocy psychologiczno- pedagogicznej w trakcie bieżącej pracy, planuje i koordynuje jej przebieg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4) </w:t>
      </w:r>
      <w:r w:rsidR="00135746" w:rsidRPr="0075512C">
        <w:rPr>
          <w:rFonts w:ascii="Times New Roman" w:hAnsi="Times New Roman"/>
          <w:sz w:val="24"/>
          <w:szCs w:val="24"/>
        </w:rPr>
        <w:t>współpracuje ze specjalistami i innymi osobami świadczącymi pomoc psychologiczno –pedagogiczną, opiekę zdrowotną i inną.</w:t>
      </w:r>
    </w:p>
    <w:p w:rsidR="00BF30DE" w:rsidRPr="0075512C" w:rsidRDefault="00BF30DE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75512C" w:rsidRDefault="00767D60" w:rsidP="0075512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5512C">
        <w:rPr>
          <w:rFonts w:ascii="Times New Roman" w:hAnsi="Times New Roman"/>
          <w:b/>
          <w:sz w:val="24"/>
          <w:szCs w:val="24"/>
        </w:rPr>
        <w:t xml:space="preserve">§ </w:t>
      </w:r>
      <w:r w:rsidR="00BF30DE">
        <w:rPr>
          <w:rFonts w:ascii="Times New Roman" w:hAnsi="Times New Roman"/>
          <w:b/>
          <w:sz w:val="24"/>
          <w:szCs w:val="24"/>
        </w:rPr>
        <w:t>7</w:t>
      </w:r>
      <w:r w:rsidR="005A1B94">
        <w:rPr>
          <w:rFonts w:ascii="Times New Roman" w:hAnsi="Times New Roman"/>
          <w:b/>
          <w:sz w:val="24"/>
          <w:szCs w:val="24"/>
        </w:rPr>
        <w:t>6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1. </w:t>
      </w:r>
      <w:r w:rsidR="00135746" w:rsidRPr="0075512C">
        <w:rPr>
          <w:rFonts w:ascii="Times New Roman" w:hAnsi="Times New Roman"/>
          <w:sz w:val="24"/>
          <w:szCs w:val="24"/>
        </w:rPr>
        <w:t>Nauczyciel oddziału przedszkolnego ma prawo: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1) </w:t>
      </w:r>
      <w:r w:rsidR="00135746" w:rsidRPr="0075512C">
        <w:rPr>
          <w:rFonts w:ascii="Times New Roman" w:hAnsi="Times New Roman"/>
          <w:sz w:val="24"/>
          <w:szCs w:val="24"/>
        </w:rPr>
        <w:t xml:space="preserve">wyboru programu wychowania przedszkolnego spośród zestawu programów dopuszczonych do użytku szkolnego lub opracowania własnego programu </w:t>
      </w:r>
      <w:r w:rsidR="005301FA" w:rsidRPr="0075512C">
        <w:rPr>
          <w:rFonts w:ascii="Times New Roman" w:hAnsi="Times New Roman"/>
          <w:sz w:val="24"/>
          <w:szCs w:val="24"/>
        </w:rPr>
        <w:br/>
      </w:r>
      <w:r w:rsidR="00135746" w:rsidRPr="0075512C">
        <w:rPr>
          <w:rFonts w:ascii="Times New Roman" w:hAnsi="Times New Roman"/>
          <w:sz w:val="24"/>
          <w:szCs w:val="24"/>
        </w:rPr>
        <w:t>z uwzględnieniem zasad określonych w ustawie o systemie oświaty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2) </w:t>
      </w:r>
      <w:r w:rsidR="00135746" w:rsidRPr="0075512C">
        <w:rPr>
          <w:rFonts w:ascii="Times New Roman" w:hAnsi="Times New Roman"/>
          <w:sz w:val="24"/>
          <w:szCs w:val="24"/>
        </w:rPr>
        <w:t>wyboru pomocy dydaktycznych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3) </w:t>
      </w:r>
      <w:r w:rsidR="00135746" w:rsidRPr="0075512C">
        <w:rPr>
          <w:rFonts w:ascii="Times New Roman" w:hAnsi="Times New Roman"/>
          <w:sz w:val="24"/>
          <w:szCs w:val="24"/>
        </w:rPr>
        <w:t>opracowania własnego programu wychowania przedszkolnego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4) </w:t>
      </w:r>
      <w:r w:rsidR="00135746" w:rsidRPr="0075512C">
        <w:rPr>
          <w:rFonts w:ascii="Times New Roman" w:hAnsi="Times New Roman"/>
          <w:sz w:val="24"/>
          <w:szCs w:val="24"/>
        </w:rPr>
        <w:t>zdobywania dodatkowych kwalifikacji przydatnych do pracy w oddziale przedszkolnym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5) </w:t>
      </w:r>
      <w:r w:rsidR="00135746" w:rsidRPr="0075512C">
        <w:rPr>
          <w:rFonts w:ascii="Times New Roman" w:hAnsi="Times New Roman"/>
          <w:sz w:val="24"/>
          <w:szCs w:val="24"/>
        </w:rPr>
        <w:t>udziału w zewnętrznych formach doskonalenia zawodowego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6) </w:t>
      </w:r>
      <w:r w:rsidR="00135746" w:rsidRPr="0075512C">
        <w:rPr>
          <w:rFonts w:ascii="Times New Roman" w:hAnsi="Times New Roman"/>
          <w:sz w:val="24"/>
          <w:szCs w:val="24"/>
        </w:rPr>
        <w:t>aktywnego udziału w formach doskonalenia nauczycieli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7) </w:t>
      </w:r>
      <w:r w:rsidR="00135746" w:rsidRPr="0075512C">
        <w:rPr>
          <w:rFonts w:ascii="Times New Roman" w:hAnsi="Times New Roman"/>
          <w:sz w:val="24"/>
          <w:szCs w:val="24"/>
        </w:rPr>
        <w:t>pomocy merytorycznej ze strony dyrek</w:t>
      </w:r>
      <w:r w:rsidR="00767D60" w:rsidRPr="0075512C">
        <w:rPr>
          <w:rFonts w:ascii="Times New Roman" w:hAnsi="Times New Roman"/>
          <w:sz w:val="24"/>
          <w:szCs w:val="24"/>
        </w:rPr>
        <w:t>tora szkoły,</w:t>
      </w:r>
      <w:r w:rsidR="00135746" w:rsidRPr="0075512C">
        <w:rPr>
          <w:rFonts w:ascii="Times New Roman" w:hAnsi="Times New Roman"/>
          <w:sz w:val="24"/>
          <w:szCs w:val="24"/>
        </w:rPr>
        <w:t xml:space="preserve"> nauczycieli specjalistów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8) </w:t>
      </w:r>
      <w:r w:rsidR="00135746" w:rsidRPr="0075512C">
        <w:rPr>
          <w:rFonts w:ascii="Times New Roman" w:hAnsi="Times New Roman"/>
          <w:sz w:val="24"/>
          <w:szCs w:val="24"/>
        </w:rPr>
        <w:t>wymianę doświadczeń z innymi nauczycielami pracującymi w przedszkolach lub oddziałach przedszkolnych zorganizo</w:t>
      </w:r>
      <w:r w:rsidR="00767D60" w:rsidRPr="0075512C">
        <w:rPr>
          <w:rFonts w:ascii="Times New Roman" w:hAnsi="Times New Roman"/>
          <w:sz w:val="24"/>
          <w:szCs w:val="24"/>
        </w:rPr>
        <w:t>wanych przy szkołach podstawowych.</w:t>
      </w:r>
    </w:p>
    <w:p w:rsidR="00BF30DE" w:rsidRDefault="00BF30DE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75512C" w:rsidRDefault="00767D60" w:rsidP="0075512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5512C">
        <w:rPr>
          <w:rFonts w:ascii="Times New Roman" w:hAnsi="Times New Roman"/>
          <w:b/>
          <w:sz w:val="24"/>
          <w:szCs w:val="24"/>
        </w:rPr>
        <w:t xml:space="preserve">§ </w:t>
      </w:r>
      <w:r w:rsidR="00BF30DE">
        <w:rPr>
          <w:rFonts w:ascii="Times New Roman" w:hAnsi="Times New Roman"/>
          <w:b/>
          <w:sz w:val="24"/>
          <w:szCs w:val="24"/>
        </w:rPr>
        <w:t>7</w:t>
      </w:r>
      <w:r w:rsidR="005A1B94">
        <w:rPr>
          <w:rFonts w:ascii="Times New Roman" w:hAnsi="Times New Roman"/>
          <w:b/>
          <w:sz w:val="24"/>
          <w:szCs w:val="24"/>
        </w:rPr>
        <w:t>7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1. </w:t>
      </w:r>
      <w:r w:rsidR="00135746" w:rsidRPr="0075512C">
        <w:rPr>
          <w:rFonts w:ascii="Times New Roman" w:hAnsi="Times New Roman"/>
          <w:sz w:val="24"/>
          <w:szCs w:val="24"/>
        </w:rPr>
        <w:t>Dziecko w oddziale przedszkolnym na prawo do: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>1)</w:t>
      </w:r>
      <w:r w:rsidR="00135746" w:rsidRPr="0075512C">
        <w:rPr>
          <w:rFonts w:ascii="Times New Roman" w:hAnsi="Times New Roman"/>
          <w:sz w:val="24"/>
          <w:szCs w:val="24"/>
        </w:rPr>
        <w:t>podmio</w:t>
      </w:r>
      <w:r w:rsidR="00BF30DE">
        <w:rPr>
          <w:rFonts w:ascii="Times New Roman" w:hAnsi="Times New Roman"/>
          <w:sz w:val="24"/>
          <w:szCs w:val="24"/>
        </w:rPr>
        <w:t>towego i życzliwego traktowania,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2) </w:t>
      </w:r>
      <w:r w:rsidR="00135746" w:rsidRPr="0075512C">
        <w:rPr>
          <w:rFonts w:ascii="Times New Roman" w:hAnsi="Times New Roman"/>
          <w:sz w:val="24"/>
          <w:szCs w:val="24"/>
        </w:rPr>
        <w:t>spokoju i samotności, gdy tego potrzebuje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3) </w:t>
      </w:r>
      <w:r w:rsidR="00135746" w:rsidRPr="0075512C">
        <w:rPr>
          <w:rFonts w:ascii="Times New Roman" w:hAnsi="Times New Roman"/>
          <w:sz w:val="24"/>
          <w:szCs w:val="24"/>
        </w:rPr>
        <w:t>akceptacji takim, jakim jest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4) </w:t>
      </w:r>
      <w:r w:rsidR="00135746" w:rsidRPr="0075512C">
        <w:rPr>
          <w:rFonts w:ascii="Times New Roman" w:hAnsi="Times New Roman"/>
          <w:sz w:val="24"/>
          <w:szCs w:val="24"/>
        </w:rPr>
        <w:t>własnego tempa rozwoju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5) </w:t>
      </w:r>
      <w:r w:rsidR="00135746" w:rsidRPr="0075512C">
        <w:rPr>
          <w:rFonts w:ascii="Times New Roman" w:hAnsi="Times New Roman"/>
          <w:sz w:val="24"/>
          <w:szCs w:val="24"/>
        </w:rPr>
        <w:t>kontaktów z rówieśnikami i dorosłymi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6) </w:t>
      </w:r>
      <w:r w:rsidR="00135746" w:rsidRPr="0075512C">
        <w:rPr>
          <w:rFonts w:ascii="Times New Roman" w:hAnsi="Times New Roman"/>
          <w:sz w:val="24"/>
          <w:szCs w:val="24"/>
        </w:rPr>
        <w:t>zabawy i wyboru towarzysza zabaw.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2. </w:t>
      </w:r>
      <w:r w:rsidR="00135746" w:rsidRPr="0075512C">
        <w:rPr>
          <w:rFonts w:ascii="Times New Roman" w:hAnsi="Times New Roman"/>
          <w:sz w:val="24"/>
          <w:szCs w:val="24"/>
        </w:rPr>
        <w:t>Dziecko ma obowiązek: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1) </w:t>
      </w:r>
      <w:r w:rsidR="00135746" w:rsidRPr="0075512C">
        <w:rPr>
          <w:rFonts w:ascii="Times New Roman" w:hAnsi="Times New Roman"/>
          <w:sz w:val="24"/>
          <w:szCs w:val="24"/>
        </w:rPr>
        <w:t>podporządkowania się obowiązującym w oddziale umowom i zasadom współżycia społecznego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2) </w:t>
      </w:r>
      <w:r w:rsidR="00135746" w:rsidRPr="0075512C">
        <w:rPr>
          <w:rFonts w:ascii="Times New Roman" w:hAnsi="Times New Roman"/>
          <w:sz w:val="24"/>
          <w:szCs w:val="24"/>
        </w:rPr>
        <w:t>przestrzegania zasad higieny osobistej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75512C" w:rsidRDefault="0075512C" w:rsidP="0075512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512C">
        <w:rPr>
          <w:rFonts w:ascii="Times New Roman" w:hAnsi="Times New Roman"/>
          <w:sz w:val="24"/>
          <w:szCs w:val="24"/>
        </w:rPr>
        <w:t xml:space="preserve">3) </w:t>
      </w:r>
      <w:r w:rsidR="00135746" w:rsidRPr="0075512C">
        <w:rPr>
          <w:rFonts w:ascii="Times New Roman" w:hAnsi="Times New Roman"/>
          <w:sz w:val="24"/>
          <w:szCs w:val="24"/>
        </w:rPr>
        <w:t>szanowania rówieśników i wytworów ich pracy.</w:t>
      </w:r>
    </w:p>
    <w:p w:rsidR="00135746" w:rsidRPr="00733946" w:rsidRDefault="00135746" w:rsidP="00733946">
      <w:pPr>
        <w:rPr>
          <w:rFonts w:ascii="Times New Roman" w:hAnsi="Times New Roman"/>
          <w:sz w:val="24"/>
          <w:szCs w:val="24"/>
        </w:rPr>
      </w:pPr>
    </w:p>
    <w:p w:rsidR="00135746" w:rsidRPr="00400458" w:rsidRDefault="00135746" w:rsidP="00400458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b/>
          <w:sz w:val="24"/>
          <w:szCs w:val="24"/>
        </w:rPr>
        <w:t xml:space="preserve">§ </w:t>
      </w:r>
      <w:r w:rsidR="00BF30DE">
        <w:rPr>
          <w:rFonts w:ascii="Times New Roman" w:hAnsi="Times New Roman"/>
          <w:b/>
          <w:sz w:val="24"/>
          <w:szCs w:val="24"/>
        </w:rPr>
        <w:t>7</w:t>
      </w:r>
      <w:r w:rsidR="005A1B94">
        <w:rPr>
          <w:rFonts w:ascii="Times New Roman" w:hAnsi="Times New Roman"/>
          <w:b/>
          <w:sz w:val="24"/>
          <w:szCs w:val="24"/>
        </w:rPr>
        <w:t>8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1. </w:t>
      </w:r>
      <w:r w:rsidR="00135746" w:rsidRPr="00400458">
        <w:rPr>
          <w:rFonts w:ascii="Times New Roman" w:hAnsi="Times New Roman"/>
          <w:sz w:val="24"/>
          <w:szCs w:val="24"/>
        </w:rPr>
        <w:t>Rodzice mają prawo do: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1) </w:t>
      </w:r>
      <w:r w:rsidR="00135746" w:rsidRPr="00400458">
        <w:rPr>
          <w:rFonts w:ascii="Times New Roman" w:hAnsi="Times New Roman"/>
          <w:sz w:val="24"/>
          <w:szCs w:val="24"/>
        </w:rPr>
        <w:t>wnioskowania o spełnianie obowiązku rocznego przygotowania poza oddziałem przedszkolnym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2) </w:t>
      </w:r>
      <w:r w:rsidR="00135746" w:rsidRPr="00400458">
        <w:rPr>
          <w:rFonts w:ascii="Times New Roman" w:hAnsi="Times New Roman"/>
          <w:sz w:val="24"/>
          <w:szCs w:val="24"/>
        </w:rPr>
        <w:t xml:space="preserve">znajomości zadań wynikających z programu wychowania przedszkolnego realizowanego </w:t>
      </w:r>
      <w:r w:rsidR="00BF30DE">
        <w:rPr>
          <w:rFonts w:ascii="Times New Roman" w:hAnsi="Times New Roman"/>
          <w:sz w:val="24"/>
          <w:szCs w:val="24"/>
        </w:rPr>
        <w:t xml:space="preserve"> </w:t>
      </w:r>
      <w:r w:rsidR="00135746" w:rsidRPr="00400458">
        <w:rPr>
          <w:rFonts w:ascii="Times New Roman" w:hAnsi="Times New Roman"/>
          <w:sz w:val="24"/>
          <w:szCs w:val="24"/>
        </w:rPr>
        <w:t>w danym oddziale, z którym zapoznawani są podczas pierwszego zebrania dla rodziców, organizowanego w danym roku szkolnym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3) </w:t>
      </w:r>
      <w:r w:rsidR="00135746" w:rsidRPr="00400458">
        <w:rPr>
          <w:rFonts w:ascii="Times New Roman" w:hAnsi="Times New Roman"/>
          <w:sz w:val="24"/>
          <w:szCs w:val="24"/>
        </w:rPr>
        <w:t>znajomości treści planów miesięcznych w oddziale przedszkolnym, z którym zapoznawani są w trakcie zebrań z rodzicami i na bieżąco poprzez informacje zamieszczane na tablicy oddziału przedszkolnego, prowadzonej przez nauczyciela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4) </w:t>
      </w:r>
      <w:r w:rsidR="00135746" w:rsidRPr="00400458">
        <w:rPr>
          <w:rFonts w:ascii="Times New Roman" w:hAnsi="Times New Roman"/>
          <w:sz w:val="24"/>
          <w:szCs w:val="24"/>
        </w:rPr>
        <w:t>rzetelnej informacji na temat swojego dziecka, jego zachowań i rozwoju poprzez: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a) </w:t>
      </w:r>
      <w:r w:rsidR="00135746" w:rsidRPr="00400458">
        <w:rPr>
          <w:rFonts w:ascii="Times New Roman" w:hAnsi="Times New Roman"/>
          <w:sz w:val="24"/>
          <w:szCs w:val="24"/>
        </w:rPr>
        <w:t>uzyskiwanie od nauczyciela bezpośredniej informacji na temat postępów edukacyjnych dziecka, jego sukcesów i trudności oraz zachowaniu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b) </w:t>
      </w:r>
      <w:r w:rsidR="00135746" w:rsidRPr="00400458">
        <w:rPr>
          <w:rFonts w:ascii="Times New Roman" w:hAnsi="Times New Roman"/>
          <w:sz w:val="24"/>
          <w:szCs w:val="24"/>
        </w:rPr>
        <w:t xml:space="preserve">obserwowanie własnego dziecka na tle grupy w trakcie zabaw, zajęć, uroczystości </w:t>
      </w:r>
      <w:r w:rsidR="005301FA" w:rsidRPr="00400458">
        <w:rPr>
          <w:rFonts w:ascii="Times New Roman" w:hAnsi="Times New Roman"/>
          <w:sz w:val="24"/>
          <w:szCs w:val="24"/>
        </w:rPr>
        <w:br/>
      </w:r>
      <w:r w:rsidR="00135746" w:rsidRPr="00400458">
        <w:rPr>
          <w:rFonts w:ascii="Times New Roman" w:hAnsi="Times New Roman"/>
          <w:sz w:val="24"/>
          <w:szCs w:val="24"/>
        </w:rPr>
        <w:t>i imprez w oddziale oraz podczas wyjść i wycieczek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c) </w:t>
      </w:r>
      <w:r w:rsidR="00135746" w:rsidRPr="00400458">
        <w:rPr>
          <w:rFonts w:ascii="Times New Roman" w:hAnsi="Times New Roman"/>
          <w:sz w:val="24"/>
          <w:szCs w:val="24"/>
        </w:rPr>
        <w:t>zaznajomienie z wynikami indywidualnej obserwacji dziecka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d) </w:t>
      </w:r>
      <w:r w:rsidR="00135746" w:rsidRPr="00400458">
        <w:rPr>
          <w:rFonts w:ascii="Times New Roman" w:hAnsi="Times New Roman"/>
          <w:sz w:val="24"/>
          <w:szCs w:val="24"/>
        </w:rPr>
        <w:t>udostępniania kart pracy dziecka i wytworów plastycznych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e) </w:t>
      </w:r>
      <w:r w:rsidR="00135746" w:rsidRPr="00400458">
        <w:rPr>
          <w:rFonts w:ascii="Times New Roman" w:hAnsi="Times New Roman"/>
          <w:sz w:val="24"/>
          <w:szCs w:val="24"/>
        </w:rPr>
        <w:t>do przekazania organom szkoły, organowi prowadzącemu lub organowi sprawującemu nadzór pedagogiczny wniosków i opinii dotyczących pracy oddziału i szkoły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f) </w:t>
      </w:r>
      <w:r w:rsidR="00135746" w:rsidRPr="00400458">
        <w:rPr>
          <w:rFonts w:ascii="Times New Roman" w:hAnsi="Times New Roman"/>
          <w:sz w:val="24"/>
          <w:szCs w:val="24"/>
        </w:rPr>
        <w:t>wychodzenia z inicjatywą udzielenia pomocy psychologiczno-pedagogicznej ich dziecku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g) </w:t>
      </w:r>
      <w:r w:rsidR="00135746" w:rsidRPr="00400458">
        <w:rPr>
          <w:rFonts w:ascii="Times New Roman" w:hAnsi="Times New Roman"/>
          <w:sz w:val="24"/>
          <w:szCs w:val="24"/>
        </w:rPr>
        <w:t xml:space="preserve">informacji i formach, sposobach i okresie udzielania pomocy pedagogicznej oraz </w:t>
      </w:r>
      <w:r w:rsidR="005301FA" w:rsidRPr="00400458">
        <w:rPr>
          <w:rFonts w:ascii="Times New Roman" w:hAnsi="Times New Roman"/>
          <w:sz w:val="24"/>
          <w:szCs w:val="24"/>
        </w:rPr>
        <w:br/>
      </w:r>
      <w:r w:rsidR="00135746" w:rsidRPr="00400458">
        <w:rPr>
          <w:rFonts w:ascii="Times New Roman" w:hAnsi="Times New Roman"/>
          <w:sz w:val="24"/>
          <w:szCs w:val="24"/>
        </w:rPr>
        <w:t>o wymiarze godzin, w których poszczególne formy pomocy będą realizowane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5) </w:t>
      </w:r>
      <w:r w:rsidR="00135746" w:rsidRPr="00400458">
        <w:rPr>
          <w:rFonts w:ascii="Times New Roman" w:hAnsi="Times New Roman"/>
          <w:sz w:val="24"/>
          <w:szCs w:val="24"/>
        </w:rPr>
        <w:t xml:space="preserve">wystąpienia do dyrektora szkoły z wnioskiem o zmniejszenie tygodniowego wymiaru godzin zajęć indywidualnego obowiązkowego rocznego przygotowania przedszkolnego, </w:t>
      </w:r>
      <w:r w:rsidR="00BF30DE">
        <w:rPr>
          <w:rFonts w:ascii="Times New Roman" w:hAnsi="Times New Roman"/>
          <w:sz w:val="24"/>
          <w:szCs w:val="24"/>
        </w:rPr>
        <w:t xml:space="preserve">               </w:t>
      </w:r>
      <w:r w:rsidR="00135746" w:rsidRPr="00400458">
        <w:rPr>
          <w:rFonts w:ascii="Times New Roman" w:hAnsi="Times New Roman"/>
          <w:sz w:val="24"/>
          <w:szCs w:val="24"/>
        </w:rPr>
        <w:t>w przypadkach uzasadnionych stanem zdrowia dziecka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6) </w:t>
      </w:r>
      <w:r w:rsidR="00135746" w:rsidRPr="00400458">
        <w:rPr>
          <w:rFonts w:ascii="Times New Roman" w:hAnsi="Times New Roman"/>
          <w:sz w:val="24"/>
          <w:szCs w:val="24"/>
        </w:rPr>
        <w:t>wystąpienia do dyrektora szkoły o zaprzestanie organizacji indywidualnego obowiązkowego rocznego przygotowania przedszkolnego – na podstawie zaświadczenia lekarskiego stwierdzającego, że stan zdrowia dziecka umożliwia mu uczęszczanie do oddziału przedszkolnego.</w:t>
      </w:r>
    </w:p>
    <w:p w:rsidR="00F221BB" w:rsidRDefault="00F221BB" w:rsidP="0040045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135746" w:rsidRPr="00400458" w:rsidRDefault="00767D60" w:rsidP="0040045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00458">
        <w:rPr>
          <w:rFonts w:ascii="Times New Roman" w:hAnsi="Times New Roman"/>
          <w:b/>
          <w:sz w:val="24"/>
          <w:szCs w:val="24"/>
        </w:rPr>
        <w:t xml:space="preserve">§ </w:t>
      </w:r>
      <w:r w:rsidR="00BF30DE">
        <w:rPr>
          <w:rFonts w:ascii="Times New Roman" w:hAnsi="Times New Roman"/>
          <w:b/>
          <w:sz w:val="24"/>
          <w:szCs w:val="24"/>
        </w:rPr>
        <w:t>7</w:t>
      </w:r>
      <w:r w:rsidR="005A1B94">
        <w:rPr>
          <w:rFonts w:ascii="Times New Roman" w:hAnsi="Times New Roman"/>
          <w:b/>
          <w:sz w:val="24"/>
          <w:szCs w:val="24"/>
        </w:rPr>
        <w:t>9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1. </w:t>
      </w:r>
      <w:r w:rsidR="00135746" w:rsidRPr="00400458">
        <w:rPr>
          <w:rFonts w:ascii="Times New Roman" w:hAnsi="Times New Roman"/>
          <w:sz w:val="24"/>
          <w:szCs w:val="24"/>
        </w:rPr>
        <w:t xml:space="preserve">Rodzice dzieci są zobowiązani do: 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1) </w:t>
      </w:r>
      <w:r w:rsidR="00135746" w:rsidRPr="00400458">
        <w:rPr>
          <w:rFonts w:ascii="Times New Roman" w:hAnsi="Times New Roman"/>
          <w:sz w:val="24"/>
          <w:szCs w:val="24"/>
        </w:rPr>
        <w:t>zgłoszenia dziecka 6-letniego do oddziału przedszkolnego w związku z realizacją obowiązkowego rocznego przygotowania przedszkolnego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2) </w:t>
      </w:r>
      <w:r w:rsidR="00135746" w:rsidRPr="00400458">
        <w:rPr>
          <w:rFonts w:ascii="Times New Roman" w:hAnsi="Times New Roman"/>
          <w:sz w:val="24"/>
          <w:szCs w:val="24"/>
        </w:rPr>
        <w:t>zapewnienia regularnego uczęszczania dziecka na zajęcia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3) </w:t>
      </w:r>
      <w:r w:rsidR="00135746" w:rsidRPr="00400458">
        <w:rPr>
          <w:rFonts w:ascii="Times New Roman" w:hAnsi="Times New Roman"/>
          <w:sz w:val="24"/>
          <w:szCs w:val="24"/>
        </w:rPr>
        <w:t>zapewnienia dziecku warunków nauki określonych w zezwoleniu, w przypadku dziecka realizującego obowiązkowe roczne przygotowanie przedszkolne poza oddziałem przedszkolnym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4) </w:t>
      </w:r>
      <w:r w:rsidR="00135746" w:rsidRPr="00400458">
        <w:rPr>
          <w:rFonts w:ascii="Times New Roman" w:hAnsi="Times New Roman"/>
          <w:sz w:val="24"/>
          <w:szCs w:val="24"/>
        </w:rPr>
        <w:t>zapewnienia bezpieczeństwa dziecku w drodze do oddziału przedszkolnego oraz w drodze powrotnej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5) </w:t>
      </w:r>
      <w:r w:rsidR="00135746" w:rsidRPr="00400458">
        <w:rPr>
          <w:rFonts w:ascii="Times New Roman" w:hAnsi="Times New Roman"/>
          <w:sz w:val="24"/>
          <w:szCs w:val="24"/>
        </w:rPr>
        <w:t>udzielania pełnej informacji o sytuacji zdrowotnej dziecka, mającej wpływ na jego bezpieczeństwo i prawidłowe funkcjonowanie w grupie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6) </w:t>
      </w:r>
      <w:r w:rsidR="00135746" w:rsidRPr="00400458">
        <w:rPr>
          <w:rFonts w:ascii="Times New Roman" w:hAnsi="Times New Roman"/>
          <w:sz w:val="24"/>
          <w:szCs w:val="24"/>
        </w:rPr>
        <w:t>regularnego kontaktowania się z wychowawcą w celu wspierania wszechstronnego rozwoju dziecka i ujednolicenia oddziaływań wychowawczych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7) </w:t>
      </w:r>
      <w:r w:rsidR="00135746" w:rsidRPr="00400458">
        <w:rPr>
          <w:rFonts w:ascii="Times New Roman" w:hAnsi="Times New Roman"/>
          <w:sz w:val="24"/>
          <w:szCs w:val="24"/>
        </w:rPr>
        <w:t>udziału w spotkaniach zespołowych rodziców oddziału, zgodnie z ustalonym harmonogramem spotkań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8) </w:t>
      </w:r>
      <w:r w:rsidR="00135746" w:rsidRPr="00400458">
        <w:rPr>
          <w:rFonts w:ascii="Times New Roman" w:hAnsi="Times New Roman"/>
          <w:sz w:val="24"/>
          <w:szCs w:val="24"/>
        </w:rPr>
        <w:t>odbierania dziecka w godzinach pracy oddziału przedszkolnego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9) </w:t>
      </w:r>
      <w:r w:rsidR="00135746" w:rsidRPr="00400458">
        <w:rPr>
          <w:rFonts w:ascii="Times New Roman" w:hAnsi="Times New Roman"/>
          <w:sz w:val="24"/>
          <w:szCs w:val="24"/>
        </w:rPr>
        <w:t>współpracy z pielęgniarką środowiska w miejscu nauczania i wychowania w zakresie troski o zdrowie dziecka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F221BB" w:rsidRPr="00BF30DE" w:rsidRDefault="00400458" w:rsidP="00BF30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10) </w:t>
      </w:r>
      <w:r w:rsidR="00135746" w:rsidRPr="00400458">
        <w:rPr>
          <w:rFonts w:ascii="Times New Roman" w:hAnsi="Times New Roman"/>
          <w:sz w:val="24"/>
          <w:szCs w:val="24"/>
        </w:rPr>
        <w:t xml:space="preserve">kontaktowania się z poradniami psychologiczno-pedagogicznymi i poradniami specjalistycznymi świadczącymi pomoc dziecku i rodzinie. </w:t>
      </w:r>
    </w:p>
    <w:p w:rsidR="00135746" w:rsidRPr="00400458" w:rsidRDefault="00767D60" w:rsidP="0040045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00458">
        <w:rPr>
          <w:rFonts w:ascii="Times New Roman" w:hAnsi="Times New Roman"/>
          <w:b/>
          <w:sz w:val="24"/>
          <w:szCs w:val="24"/>
        </w:rPr>
        <w:t xml:space="preserve">§ </w:t>
      </w:r>
      <w:r w:rsidR="005A1B94">
        <w:rPr>
          <w:rFonts w:ascii="Times New Roman" w:hAnsi="Times New Roman"/>
          <w:b/>
          <w:sz w:val="24"/>
          <w:szCs w:val="24"/>
        </w:rPr>
        <w:t>80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1. </w:t>
      </w:r>
      <w:r w:rsidR="00135746" w:rsidRPr="00400458">
        <w:rPr>
          <w:rFonts w:ascii="Times New Roman" w:hAnsi="Times New Roman"/>
          <w:sz w:val="24"/>
          <w:szCs w:val="24"/>
        </w:rPr>
        <w:t xml:space="preserve">Dziecko do oddziału przedszkolnego przyprowadzają rodzice lub osoby przez nich upoważnione. 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2. </w:t>
      </w:r>
      <w:r w:rsidR="00135746" w:rsidRPr="00400458">
        <w:rPr>
          <w:rFonts w:ascii="Times New Roman" w:hAnsi="Times New Roman"/>
          <w:sz w:val="24"/>
          <w:szCs w:val="24"/>
        </w:rPr>
        <w:t>Po wejściu na teren szkoły rodzice lu</w:t>
      </w:r>
      <w:r w:rsidR="00767D60" w:rsidRPr="00400458">
        <w:rPr>
          <w:rFonts w:ascii="Times New Roman" w:hAnsi="Times New Roman"/>
          <w:sz w:val="24"/>
          <w:szCs w:val="24"/>
        </w:rPr>
        <w:t>b upoważnione przez nich osoby w</w:t>
      </w:r>
      <w:r w:rsidR="00135746" w:rsidRPr="00400458">
        <w:rPr>
          <w:rFonts w:ascii="Times New Roman" w:hAnsi="Times New Roman"/>
          <w:sz w:val="24"/>
          <w:szCs w:val="24"/>
        </w:rPr>
        <w:t>chodzą do szatni, gdzie przygotowują dziecko do pozostania w oddziale, po czym odprowadzają dziecko do sali oddziału i przekazują je pod opiekę nauczyciela oddziału.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3. </w:t>
      </w:r>
      <w:r w:rsidR="00135746" w:rsidRPr="00400458">
        <w:rPr>
          <w:rFonts w:ascii="Times New Roman" w:hAnsi="Times New Roman"/>
          <w:sz w:val="24"/>
          <w:szCs w:val="24"/>
        </w:rPr>
        <w:t>Odbioru dziecka z oddziału dokonują rodzice lub upoważnione przez nich osoby, upoważnione do tej czynności na piśmie przez rodziców dziecka.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4. </w:t>
      </w:r>
      <w:r w:rsidR="00135746" w:rsidRPr="00400458">
        <w:rPr>
          <w:rFonts w:ascii="Times New Roman" w:hAnsi="Times New Roman"/>
          <w:sz w:val="24"/>
          <w:szCs w:val="24"/>
        </w:rPr>
        <w:t xml:space="preserve">Upoważnienie, o którym mowa w ust.3, jest skuteczne przez cały okres uczęszczania dziecka do oddziału przedszkolnego lub jednorazowo. Może być zmieniane lub anulowane. 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5. </w:t>
      </w:r>
      <w:r w:rsidR="00135746" w:rsidRPr="00400458">
        <w:rPr>
          <w:rFonts w:ascii="Times New Roman" w:hAnsi="Times New Roman"/>
          <w:sz w:val="24"/>
          <w:szCs w:val="24"/>
        </w:rPr>
        <w:t>W upoważnieniu wskazuje się dane osoby, w tym w szczególności: imię i nazwisko, rodzaj i numer dokumentu potwierdzającego tożsamość tej osoby. Oryginał pełnomocnictwa pozostawia się w oddziale przedszkolnym.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6. </w:t>
      </w:r>
      <w:r w:rsidR="00135746" w:rsidRPr="00400458">
        <w:rPr>
          <w:rFonts w:ascii="Times New Roman" w:hAnsi="Times New Roman"/>
          <w:sz w:val="24"/>
          <w:szCs w:val="24"/>
        </w:rPr>
        <w:t>Wydanie dziecka następuje po okazaniu przez osobę upoważnioną dokumentu potwierdzającego tożsamość, wskazanego w treści pełnomocnictwa.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7. </w:t>
      </w:r>
      <w:r w:rsidR="00135746" w:rsidRPr="00400458">
        <w:rPr>
          <w:rFonts w:ascii="Times New Roman" w:hAnsi="Times New Roman"/>
          <w:sz w:val="24"/>
          <w:szCs w:val="24"/>
        </w:rPr>
        <w:t>Szkoła może odmówić wydania dziecka w przypadku, gdy stan psychofizyczny osoby zamierzającej jej odebrać będzie wskazywał, że nie jest ona w stanie</w:t>
      </w:r>
      <w:r w:rsidR="002F655D" w:rsidRPr="00400458">
        <w:rPr>
          <w:rFonts w:ascii="Times New Roman" w:hAnsi="Times New Roman"/>
          <w:sz w:val="24"/>
          <w:szCs w:val="24"/>
        </w:rPr>
        <w:t xml:space="preserve"> zapewnić dziecku bezpieczeństwa</w:t>
      </w:r>
      <w:r w:rsidR="00135746" w:rsidRPr="00400458">
        <w:rPr>
          <w:rFonts w:ascii="Times New Roman" w:hAnsi="Times New Roman"/>
          <w:sz w:val="24"/>
          <w:szCs w:val="24"/>
        </w:rPr>
        <w:t>(np. upojenie alkoholowe).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8. </w:t>
      </w:r>
      <w:r w:rsidR="00135746" w:rsidRPr="00400458">
        <w:rPr>
          <w:rFonts w:ascii="Times New Roman" w:hAnsi="Times New Roman"/>
          <w:sz w:val="24"/>
          <w:szCs w:val="24"/>
        </w:rPr>
        <w:t xml:space="preserve">W przypadku każdej odmowy wydania dziecka powiadamia się niezwłocznie dyrektora szkoły lub jego zastępcę. W takiej sytuacji szkoła zobowiązana jest do podjęcia wszelkich dostępnych czynności w celu nawiązania kontaktu z rodzicami. 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9. </w:t>
      </w:r>
      <w:r w:rsidR="00135746" w:rsidRPr="00400458">
        <w:rPr>
          <w:rFonts w:ascii="Times New Roman" w:hAnsi="Times New Roman"/>
          <w:sz w:val="24"/>
          <w:szCs w:val="24"/>
        </w:rPr>
        <w:t xml:space="preserve">W przypadku, gdy dziecko nie zostanie odebrane po upływie czasu pracy oddziału przedszkolnego, nauczyciel zobowiązany jest powiadomić telefonicznie rodziców </w:t>
      </w:r>
      <w:r w:rsidR="00BF30DE">
        <w:rPr>
          <w:rFonts w:ascii="Times New Roman" w:hAnsi="Times New Roman"/>
          <w:sz w:val="24"/>
          <w:szCs w:val="24"/>
        </w:rPr>
        <w:t xml:space="preserve">                     </w:t>
      </w:r>
      <w:r w:rsidR="00135746" w:rsidRPr="00400458">
        <w:rPr>
          <w:rFonts w:ascii="Times New Roman" w:hAnsi="Times New Roman"/>
          <w:sz w:val="24"/>
          <w:szCs w:val="24"/>
        </w:rPr>
        <w:t xml:space="preserve">o zaistniałym fakcie. W sytuacji, gdy pod wskazanymi numerami telefonów nie można nawiązać kontaktu z rodzicami, nauczyciel oczekuje z </w:t>
      </w:r>
      <w:r w:rsidR="002F655D" w:rsidRPr="00400458">
        <w:rPr>
          <w:rFonts w:ascii="Times New Roman" w:hAnsi="Times New Roman"/>
          <w:sz w:val="24"/>
          <w:szCs w:val="24"/>
        </w:rPr>
        <w:t>dzieckiem w szkole 1</w:t>
      </w:r>
      <w:r w:rsidR="00135746" w:rsidRPr="00400458">
        <w:rPr>
          <w:rFonts w:ascii="Times New Roman" w:hAnsi="Times New Roman"/>
          <w:sz w:val="24"/>
          <w:szCs w:val="24"/>
        </w:rPr>
        <w:t xml:space="preserve"> godz</w:t>
      </w:r>
      <w:r w:rsidR="002F655D" w:rsidRPr="00400458">
        <w:rPr>
          <w:rFonts w:ascii="Times New Roman" w:hAnsi="Times New Roman"/>
          <w:sz w:val="24"/>
          <w:szCs w:val="24"/>
        </w:rPr>
        <w:t>inę</w:t>
      </w:r>
      <w:r w:rsidR="00135746" w:rsidRPr="00400458">
        <w:rPr>
          <w:rFonts w:ascii="Times New Roman" w:hAnsi="Times New Roman"/>
          <w:sz w:val="24"/>
          <w:szCs w:val="24"/>
        </w:rPr>
        <w:t>.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10. </w:t>
      </w:r>
      <w:r w:rsidR="00135746" w:rsidRPr="00400458">
        <w:rPr>
          <w:rFonts w:ascii="Times New Roman" w:hAnsi="Times New Roman"/>
          <w:sz w:val="24"/>
          <w:szCs w:val="24"/>
        </w:rPr>
        <w:t>Po u</w:t>
      </w:r>
      <w:r w:rsidR="00BF30DE">
        <w:rPr>
          <w:rFonts w:ascii="Times New Roman" w:hAnsi="Times New Roman"/>
          <w:sz w:val="24"/>
          <w:szCs w:val="24"/>
        </w:rPr>
        <w:t>pływie czasu wskazanego w ust.9</w:t>
      </w:r>
      <w:r w:rsidR="00135746" w:rsidRPr="00400458">
        <w:rPr>
          <w:rFonts w:ascii="Times New Roman" w:hAnsi="Times New Roman"/>
          <w:sz w:val="24"/>
          <w:szCs w:val="24"/>
        </w:rPr>
        <w:t xml:space="preserve"> powiadamia się Policję o niemożności skontaktowania się z rodzicami. </w:t>
      </w:r>
    </w:p>
    <w:p w:rsidR="00400458" w:rsidRPr="00733946" w:rsidRDefault="00400458" w:rsidP="005273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11. </w:t>
      </w:r>
      <w:r w:rsidR="00135746" w:rsidRPr="00400458">
        <w:rPr>
          <w:rFonts w:ascii="Times New Roman" w:hAnsi="Times New Roman"/>
          <w:sz w:val="24"/>
          <w:szCs w:val="24"/>
        </w:rPr>
        <w:t>Życzenie rodzica dotyczące niewydawania dziecka drugiemu z rodziców musi być poświadczone przez prawomocne orzeczenie sądowe, które udostępnia się wychowawcy oddzia</w:t>
      </w:r>
      <w:r w:rsidR="005273CC">
        <w:rPr>
          <w:rFonts w:ascii="Times New Roman" w:hAnsi="Times New Roman"/>
          <w:sz w:val="24"/>
          <w:szCs w:val="24"/>
        </w:rPr>
        <w:t>łu przedszkolnego.</w:t>
      </w:r>
    </w:p>
    <w:p w:rsidR="00135746" w:rsidRDefault="00135746" w:rsidP="00733946">
      <w:pPr>
        <w:jc w:val="both"/>
        <w:rPr>
          <w:rFonts w:ascii="Times New Roman" w:hAnsi="Times New Roman"/>
          <w:sz w:val="24"/>
          <w:szCs w:val="24"/>
        </w:rPr>
      </w:pPr>
    </w:p>
    <w:p w:rsidR="00BF30DE" w:rsidRDefault="00BF30DE" w:rsidP="00733946">
      <w:pPr>
        <w:jc w:val="both"/>
        <w:rPr>
          <w:rFonts w:ascii="Times New Roman" w:hAnsi="Times New Roman"/>
          <w:sz w:val="24"/>
          <w:szCs w:val="24"/>
        </w:rPr>
      </w:pPr>
    </w:p>
    <w:p w:rsidR="00BF30DE" w:rsidRDefault="00BF30DE" w:rsidP="00733946">
      <w:pPr>
        <w:jc w:val="both"/>
        <w:rPr>
          <w:rFonts w:ascii="Times New Roman" w:hAnsi="Times New Roman"/>
          <w:sz w:val="24"/>
          <w:szCs w:val="24"/>
        </w:rPr>
      </w:pPr>
    </w:p>
    <w:p w:rsidR="00BF30DE" w:rsidRPr="00733946" w:rsidRDefault="00BF30DE" w:rsidP="00733946">
      <w:pPr>
        <w:jc w:val="both"/>
        <w:rPr>
          <w:rFonts w:ascii="Times New Roman" w:hAnsi="Times New Roman"/>
          <w:sz w:val="24"/>
          <w:szCs w:val="24"/>
        </w:rPr>
      </w:pPr>
    </w:p>
    <w:p w:rsidR="00135746" w:rsidRPr="007A21A9" w:rsidRDefault="00400458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bookmarkStart w:id="6" w:name="_Toc493770158"/>
      <w:r w:rsidRPr="007A21A9">
        <w:rPr>
          <w:rFonts w:ascii="Times New Roman" w:hAnsi="Times New Roman" w:cs="Times New Roman"/>
          <w:sz w:val="28"/>
          <w:szCs w:val="28"/>
        </w:rPr>
        <w:t>ROZDZIAŁ X</w:t>
      </w:r>
      <w:r w:rsidRPr="007A21A9">
        <w:rPr>
          <w:rFonts w:ascii="Times New Roman" w:hAnsi="Times New Roman" w:cs="Times New Roman"/>
          <w:sz w:val="28"/>
          <w:szCs w:val="28"/>
        </w:rPr>
        <w:br/>
        <w:t>KLASY DOTYCHCZASOWEGO GIMNAZJUM</w:t>
      </w:r>
      <w:bookmarkEnd w:id="6"/>
    </w:p>
    <w:p w:rsidR="00400458" w:rsidRDefault="00400458" w:rsidP="00733946">
      <w:pPr>
        <w:pStyle w:val="Rozdzia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400458" w:rsidRDefault="00400458" w:rsidP="00733946">
      <w:pPr>
        <w:pStyle w:val="Rozdzia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385C6B" w:rsidRPr="00400458" w:rsidRDefault="00400458" w:rsidP="0040045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00458">
        <w:rPr>
          <w:rFonts w:ascii="Times New Roman" w:hAnsi="Times New Roman"/>
          <w:b/>
          <w:sz w:val="24"/>
          <w:szCs w:val="24"/>
        </w:rPr>
        <w:t xml:space="preserve">§ </w:t>
      </w:r>
      <w:r w:rsidR="005A1B94">
        <w:rPr>
          <w:rFonts w:ascii="Times New Roman" w:hAnsi="Times New Roman"/>
          <w:b/>
          <w:sz w:val="24"/>
          <w:szCs w:val="24"/>
        </w:rPr>
        <w:t>81</w:t>
      </w:r>
    </w:p>
    <w:p w:rsidR="00385C6B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1. </w:t>
      </w:r>
      <w:r w:rsidR="00385C6B" w:rsidRPr="00400458">
        <w:rPr>
          <w:rFonts w:ascii="Times New Roman" w:hAnsi="Times New Roman"/>
          <w:sz w:val="24"/>
          <w:szCs w:val="24"/>
        </w:rPr>
        <w:t>Od dnia 1 września 2017</w:t>
      </w:r>
      <w:r w:rsidR="00BF30DE">
        <w:rPr>
          <w:rFonts w:ascii="Times New Roman" w:hAnsi="Times New Roman"/>
          <w:sz w:val="24"/>
          <w:szCs w:val="24"/>
        </w:rPr>
        <w:t xml:space="preserve"> </w:t>
      </w:r>
      <w:r w:rsidR="00385C6B" w:rsidRPr="00400458">
        <w:rPr>
          <w:rFonts w:ascii="Times New Roman" w:hAnsi="Times New Roman"/>
          <w:sz w:val="24"/>
          <w:szCs w:val="24"/>
        </w:rPr>
        <w:t xml:space="preserve">r. szkoła </w:t>
      </w:r>
      <w:r w:rsidR="00D05B24">
        <w:rPr>
          <w:rFonts w:ascii="Times New Roman" w:hAnsi="Times New Roman"/>
          <w:sz w:val="24"/>
          <w:szCs w:val="24"/>
        </w:rPr>
        <w:t>prowadzi klasy dotychczasowego G</w:t>
      </w:r>
      <w:r w:rsidR="00385C6B" w:rsidRPr="00400458">
        <w:rPr>
          <w:rFonts w:ascii="Times New Roman" w:hAnsi="Times New Roman"/>
          <w:sz w:val="24"/>
          <w:szCs w:val="24"/>
        </w:rPr>
        <w:t>imnazj</w:t>
      </w:r>
      <w:r w:rsidR="00D05B24">
        <w:rPr>
          <w:rFonts w:ascii="Times New Roman" w:hAnsi="Times New Roman"/>
          <w:sz w:val="24"/>
          <w:szCs w:val="24"/>
        </w:rPr>
        <w:t xml:space="preserve">um </w:t>
      </w:r>
      <w:r w:rsidR="00D05B24">
        <w:rPr>
          <w:rFonts w:ascii="Times New Roman" w:hAnsi="Times New Roman"/>
          <w:sz w:val="24"/>
          <w:szCs w:val="24"/>
        </w:rPr>
        <w:br/>
      </w:r>
      <w:r w:rsidR="00385C6B" w:rsidRPr="00400458">
        <w:rPr>
          <w:rFonts w:ascii="Times New Roman" w:hAnsi="Times New Roman"/>
          <w:sz w:val="24"/>
          <w:szCs w:val="24"/>
        </w:rPr>
        <w:t>w Bachórzu, z tym że:</w:t>
      </w:r>
    </w:p>
    <w:p w:rsidR="00385C6B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1) </w:t>
      </w:r>
      <w:r w:rsidR="00385C6B" w:rsidRPr="00400458">
        <w:rPr>
          <w:rFonts w:ascii="Times New Roman" w:hAnsi="Times New Roman"/>
          <w:sz w:val="24"/>
          <w:szCs w:val="24"/>
        </w:rPr>
        <w:t>w roku szkolnym 2017/2018 oddziały klas II i III;</w:t>
      </w:r>
    </w:p>
    <w:p w:rsidR="00385C6B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2) </w:t>
      </w:r>
      <w:r w:rsidR="00385C6B" w:rsidRPr="00400458">
        <w:rPr>
          <w:rFonts w:ascii="Times New Roman" w:hAnsi="Times New Roman"/>
          <w:sz w:val="24"/>
          <w:szCs w:val="24"/>
        </w:rPr>
        <w:t>w roku szkolnym 2018/2019 oddział klasy III.</w:t>
      </w:r>
    </w:p>
    <w:p w:rsidR="00385C6B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2. </w:t>
      </w:r>
      <w:r w:rsidR="00385C6B" w:rsidRPr="00400458">
        <w:rPr>
          <w:rFonts w:ascii="Times New Roman" w:hAnsi="Times New Roman"/>
          <w:sz w:val="24"/>
          <w:szCs w:val="24"/>
        </w:rPr>
        <w:t xml:space="preserve">Klasy dotychczasowego gimnazjum realizują zadania określone w ustawie o Systemie Oświaty oraz w przepisach wydanych na jej podstawie, a także zawarte w </w:t>
      </w:r>
      <w:r w:rsidR="00385C6B" w:rsidRPr="00400458">
        <w:rPr>
          <w:rFonts w:ascii="Times New Roman" w:hAnsi="Times New Roman"/>
          <w:iCs/>
          <w:sz w:val="24"/>
          <w:szCs w:val="24"/>
        </w:rPr>
        <w:t xml:space="preserve">Programie </w:t>
      </w:r>
      <w:r w:rsidR="00BF30DE">
        <w:rPr>
          <w:rFonts w:ascii="Times New Roman" w:hAnsi="Times New Roman"/>
          <w:iCs/>
          <w:sz w:val="24"/>
          <w:szCs w:val="24"/>
        </w:rPr>
        <w:t>W</w:t>
      </w:r>
      <w:r w:rsidR="00385C6B" w:rsidRPr="00400458">
        <w:rPr>
          <w:rFonts w:ascii="Times New Roman" w:hAnsi="Times New Roman"/>
          <w:iCs/>
          <w:sz w:val="24"/>
          <w:szCs w:val="24"/>
        </w:rPr>
        <w:t>ychowawczo-</w:t>
      </w:r>
      <w:r w:rsidR="00BF30DE">
        <w:rPr>
          <w:rFonts w:ascii="Times New Roman" w:hAnsi="Times New Roman"/>
          <w:iCs/>
          <w:sz w:val="24"/>
          <w:szCs w:val="24"/>
        </w:rPr>
        <w:t>P</w:t>
      </w:r>
      <w:r w:rsidR="00385C6B" w:rsidRPr="00400458">
        <w:rPr>
          <w:rFonts w:ascii="Times New Roman" w:hAnsi="Times New Roman"/>
          <w:iCs/>
          <w:sz w:val="24"/>
          <w:szCs w:val="24"/>
        </w:rPr>
        <w:t>rofilaktycznym</w:t>
      </w:r>
      <w:r w:rsidR="00385C6B" w:rsidRPr="0040045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385C6B" w:rsidRPr="00400458">
        <w:rPr>
          <w:rFonts w:ascii="Times New Roman" w:hAnsi="Times New Roman"/>
          <w:sz w:val="24"/>
          <w:szCs w:val="24"/>
        </w:rPr>
        <w:t>dostosowane do potrzeb rozwojowych tych uczniów oraz potrzeb środowiska.</w:t>
      </w:r>
    </w:p>
    <w:p w:rsidR="00385C6B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3. </w:t>
      </w:r>
      <w:r w:rsidR="00385C6B" w:rsidRPr="00400458">
        <w:rPr>
          <w:rFonts w:ascii="Times New Roman" w:hAnsi="Times New Roman"/>
          <w:sz w:val="24"/>
          <w:szCs w:val="24"/>
        </w:rPr>
        <w:t xml:space="preserve">Prowadzenie kształcenia i wychowania w klasach dotychczasowego gimnazjum służy rozwijaniu u młodzieży poczucia odpowiedzialności, miłości ojczyzny oraz poszanowania dla polskiego dziedzictwa kulturowego, przy jednoczesnym otwarciu na wartości kultur Europy </w:t>
      </w:r>
      <w:r w:rsidR="00BF30DE">
        <w:rPr>
          <w:rFonts w:ascii="Times New Roman" w:hAnsi="Times New Roman"/>
          <w:sz w:val="24"/>
          <w:szCs w:val="24"/>
        </w:rPr>
        <w:t xml:space="preserve">           </w:t>
      </w:r>
      <w:r w:rsidR="00385C6B" w:rsidRPr="00400458">
        <w:rPr>
          <w:rFonts w:ascii="Times New Roman" w:hAnsi="Times New Roman"/>
          <w:sz w:val="24"/>
          <w:szCs w:val="24"/>
        </w:rPr>
        <w:t>i świata.</w:t>
      </w:r>
    </w:p>
    <w:p w:rsidR="00F221BB" w:rsidRDefault="00F221BB" w:rsidP="008E37D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135746" w:rsidRPr="008E37D3" w:rsidRDefault="002F655D" w:rsidP="008E37D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E37D3">
        <w:rPr>
          <w:rFonts w:ascii="Times New Roman" w:hAnsi="Times New Roman"/>
          <w:b/>
          <w:sz w:val="24"/>
          <w:szCs w:val="24"/>
        </w:rPr>
        <w:t xml:space="preserve">§ </w:t>
      </w:r>
      <w:r w:rsidR="00BF30DE">
        <w:rPr>
          <w:rFonts w:ascii="Times New Roman" w:hAnsi="Times New Roman"/>
          <w:b/>
          <w:sz w:val="24"/>
          <w:szCs w:val="24"/>
        </w:rPr>
        <w:t>8</w:t>
      </w:r>
      <w:r w:rsidR="005A1B94">
        <w:rPr>
          <w:rFonts w:ascii="Times New Roman" w:hAnsi="Times New Roman"/>
          <w:b/>
          <w:sz w:val="24"/>
          <w:szCs w:val="24"/>
        </w:rPr>
        <w:t>2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1. </w:t>
      </w:r>
      <w:r w:rsidR="00135746" w:rsidRPr="00400458">
        <w:rPr>
          <w:rFonts w:ascii="Times New Roman" w:hAnsi="Times New Roman"/>
          <w:sz w:val="24"/>
          <w:szCs w:val="24"/>
        </w:rPr>
        <w:t xml:space="preserve">Szkoła zapewnia każdemu uczniowi warunki niezbędne dla jego rozwoju, dba </w:t>
      </w:r>
      <w:r w:rsidR="00BF30DE">
        <w:rPr>
          <w:rFonts w:ascii="Times New Roman" w:hAnsi="Times New Roman"/>
          <w:sz w:val="24"/>
          <w:szCs w:val="24"/>
        </w:rPr>
        <w:t xml:space="preserve">                             </w:t>
      </w:r>
      <w:r w:rsidR="00135746" w:rsidRPr="00400458">
        <w:rPr>
          <w:rFonts w:ascii="Times New Roman" w:hAnsi="Times New Roman"/>
          <w:sz w:val="24"/>
          <w:szCs w:val="24"/>
        </w:rPr>
        <w:t>o wszechstronny rozwój każdego ucznia, przygotowuje uczniów do wypełniania obowiązków rodzinnych i obywatelskich, w oparciu o zasady solidarności, demokracji, tolerancji, sprawiedliwości i wolności.</w:t>
      </w:r>
    </w:p>
    <w:p w:rsidR="00135746" w:rsidRPr="00400458" w:rsidRDefault="00400458" w:rsidP="004004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00458">
        <w:rPr>
          <w:rFonts w:ascii="Times New Roman" w:hAnsi="Times New Roman"/>
          <w:sz w:val="24"/>
          <w:szCs w:val="24"/>
        </w:rPr>
        <w:t xml:space="preserve">2. </w:t>
      </w:r>
      <w:r w:rsidR="00135746" w:rsidRPr="00400458">
        <w:rPr>
          <w:rFonts w:ascii="Times New Roman" w:hAnsi="Times New Roman"/>
          <w:sz w:val="24"/>
          <w:szCs w:val="24"/>
        </w:rPr>
        <w:t>Umożliwia uczniom wykorzystywanie posiadanych wiadomości podczas wykonywania zadań i rozwiązywania problemów, kształtuje u uczniów postawę warunkującą sprawne</w:t>
      </w:r>
      <w:r w:rsidR="00BF30DE">
        <w:rPr>
          <w:rFonts w:ascii="Times New Roman" w:hAnsi="Times New Roman"/>
          <w:sz w:val="24"/>
          <w:szCs w:val="24"/>
        </w:rPr>
        <w:t xml:space="preserve">                 </w:t>
      </w:r>
      <w:r w:rsidR="00135746" w:rsidRPr="00400458">
        <w:rPr>
          <w:rFonts w:ascii="Times New Roman" w:hAnsi="Times New Roman"/>
          <w:sz w:val="24"/>
          <w:szCs w:val="24"/>
        </w:rPr>
        <w:t xml:space="preserve"> i odpowiedzialne funkcjonowanie we współczesnym świecie, przygotowuje uczniów do życia w społeczeństwie informacyjnym, kontynuuje kształcenie umiejętności posługiwania się językiem polskim, w tym dba o wzbogacanie zasobu słownictwa uczniów, oraz przygotowuje uczniów do kontynuowania nauki na kolejnym etapie edukacyjnym oraz do uczenia się przez całe życie.</w:t>
      </w:r>
    </w:p>
    <w:p w:rsidR="00135746" w:rsidRPr="00733946" w:rsidRDefault="00135746" w:rsidP="0073394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35746" w:rsidRPr="008E37D3" w:rsidRDefault="0099275F" w:rsidP="008E37D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E37D3">
        <w:rPr>
          <w:rFonts w:ascii="Times New Roman" w:hAnsi="Times New Roman"/>
          <w:b/>
          <w:sz w:val="24"/>
          <w:szCs w:val="24"/>
        </w:rPr>
        <w:t xml:space="preserve">§ </w:t>
      </w:r>
      <w:r w:rsidR="00BF30DE">
        <w:rPr>
          <w:rFonts w:ascii="Times New Roman" w:hAnsi="Times New Roman"/>
          <w:b/>
          <w:sz w:val="24"/>
          <w:szCs w:val="24"/>
        </w:rPr>
        <w:t>8</w:t>
      </w:r>
      <w:r w:rsidR="005A1B94">
        <w:rPr>
          <w:rFonts w:ascii="Times New Roman" w:hAnsi="Times New Roman"/>
          <w:b/>
          <w:sz w:val="24"/>
          <w:szCs w:val="24"/>
        </w:rPr>
        <w:t>3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1. </w:t>
      </w:r>
      <w:r w:rsidR="00135746" w:rsidRPr="008E37D3">
        <w:rPr>
          <w:rFonts w:ascii="Times New Roman" w:hAnsi="Times New Roman"/>
          <w:sz w:val="24"/>
          <w:szCs w:val="24"/>
        </w:rPr>
        <w:t>Uczniom klas dotychczasowego gimnazjum szkoła: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1) </w:t>
      </w:r>
      <w:r w:rsidR="00135746" w:rsidRPr="008E37D3">
        <w:rPr>
          <w:rFonts w:ascii="Times New Roman" w:hAnsi="Times New Roman"/>
          <w:sz w:val="24"/>
          <w:szCs w:val="24"/>
        </w:rPr>
        <w:t>zapewnia bezpieczne i higieniczne warunki pobytu oraz bezpieczeństwo na zajęci</w:t>
      </w:r>
      <w:r w:rsidR="00BF30DE">
        <w:rPr>
          <w:rFonts w:ascii="Times New Roman" w:hAnsi="Times New Roman"/>
          <w:sz w:val="24"/>
          <w:szCs w:val="24"/>
        </w:rPr>
        <w:t>ach organizowanych przez szkołę,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2) </w:t>
      </w:r>
      <w:r w:rsidR="00135746" w:rsidRPr="008E37D3">
        <w:rPr>
          <w:rFonts w:ascii="Times New Roman" w:hAnsi="Times New Roman"/>
          <w:sz w:val="24"/>
          <w:szCs w:val="24"/>
        </w:rPr>
        <w:t>kształtuje środowisko wychowawcze, umożliwiając pełny rozwój umysłowy, emocjonalny i fizyczny uczniów w warunkach poszanowania ich godności osobistej oraz wolności światopoglądowej i wyznaniowej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3) </w:t>
      </w:r>
      <w:r w:rsidR="00135746" w:rsidRPr="008E37D3">
        <w:rPr>
          <w:rFonts w:ascii="Times New Roman" w:hAnsi="Times New Roman"/>
          <w:sz w:val="24"/>
          <w:szCs w:val="24"/>
        </w:rPr>
        <w:t>realizuje programy nauczania, które zawierają podstawę programową kształcenia ogólnego dla przedmiotów, objętych ramowym planem nauczania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4) </w:t>
      </w:r>
      <w:r w:rsidR="00135746" w:rsidRPr="008E37D3">
        <w:rPr>
          <w:rFonts w:ascii="Times New Roman" w:hAnsi="Times New Roman"/>
          <w:sz w:val="24"/>
          <w:szCs w:val="24"/>
        </w:rPr>
        <w:t xml:space="preserve">rozpoznaje możliwości psychofizyczne oraz indywidualne potrzeby rozwojowe </w:t>
      </w:r>
      <w:r w:rsidR="00BF30DE">
        <w:rPr>
          <w:rFonts w:ascii="Times New Roman" w:hAnsi="Times New Roman"/>
          <w:sz w:val="24"/>
          <w:szCs w:val="24"/>
        </w:rPr>
        <w:t xml:space="preserve">                          </w:t>
      </w:r>
      <w:r w:rsidR="00135746" w:rsidRPr="008E37D3">
        <w:rPr>
          <w:rFonts w:ascii="Times New Roman" w:hAnsi="Times New Roman"/>
          <w:sz w:val="24"/>
          <w:szCs w:val="24"/>
        </w:rPr>
        <w:t>i edukacyjne uczniów i wykorzystuje wyniki diagnoz w procesie uczenia i nauczania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5) </w:t>
      </w:r>
      <w:r w:rsidR="00135746" w:rsidRPr="008E37D3">
        <w:rPr>
          <w:rFonts w:ascii="Times New Roman" w:hAnsi="Times New Roman"/>
          <w:sz w:val="24"/>
          <w:szCs w:val="24"/>
        </w:rPr>
        <w:t>organizuje pomoc psychologiczno-pedagogiczną uczniom, rodzicom i nauczycielom stosownie do zdiagnozowanych potrzeb i zgodnie z odrębnymi prz</w:t>
      </w:r>
      <w:r w:rsidR="00BF30DE">
        <w:rPr>
          <w:rFonts w:ascii="Times New Roman" w:hAnsi="Times New Roman"/>
          <w:sz w:val="24"/>
          <w:szCs w:val="24"/>
        </w:rPr>
        <w:t>episami,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6) </w:t>
      </w:r>
      <w:r w:rsidR="00135746" w:rsidRPr="008E37D3">
        <w:rPr>
          <w:rFonts w:ascii="Times New Roman" w:hAnsi="Times New Roman"/>
          <w:sz w:val="24"/>
          <w:szCs w:val="24"/>
        </w:rPr>
        <w:t>organizuje obowiązkowe i nadobowiązkowe zajęcia dydaktyczne z zachowaniem zasad higieny psychicznej</w:t>
      </w:r>
      <w:r w:rsidR="00BF30DE">
        <w:rPr>
          <w:rFonts w:ascii="Times New Roman" w:hAnsi="Times New Roman"/>
          <w:sz w:val="24"/>
          <w:szCs w:val="24"/>
        </w:rPr>
        <w:t>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7) </w:t>
      </w:r>
      <w:r w:rsidR="00135746" w:rsidRPr="008E37D3">
        <w:rPr>
          <w:rFonts w:ascii="Times New Roman" w:hAnsi="Times New Roman"/>
          <w:sz w:val="24"/>
          <w:szCs w:val="24"/>
        </w:rPr>
        <w:t>dostosowuje treści, metody i organizację nauczania do możliwości psychofizycznych uc</w:t>
      </w:r>
      <w:r w:rsidR="00BF30DE">
        <w:rPr>
          <w:rFonts w:ascii="Times New Roman" w:hAnsi="Times New Roman"/>
          <w:sz w:val="24"/>
          <w:szCs w:val="24"/>
        </w:rPr>
        <w:t>zniów lub poszczególnego ucznia,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8) </w:t>
      </w:r>
      <w:r w:rsidR="00135746" w:rsidRPr="008E37D3">
        <w:rPr>
          <w:rFonts w:ascii="Times New Roman" w:hAnsi="Times New Roman"/>
          <w:sz w:val="24"/>
          <w:szCs w:val="24"/>
        </w:rPr>
        <w:t>wykorzystuje pomoce dydaktyczne oraz sprzęt umożliwiający realizację zadań dydaktycznyc</w:t>
      </w:r>
      <w:r w:rsidR="00BF30DE">
        <w:rPr>
          <w:rFonts w:ascii="Times New Roman" w:hAnsi="Times New Roman"/>
          <w:sz w:val="24"/>
          <w:szCs w:val="24"/>
        </w:rPr>
        <w:t>h, wychowawczych i opiekuńczych,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9) </w:t>
      </w:r>
      <w:r w:rsidR="00135746" w:rsidRPr="008E37D3">
        <w:rPr>
          <w:rFonts w:ascii="Times New Roman" w:hAnsi="Times New Roman"/>
          <w:sz w:val="24"/>
          <w:szCs w:val="24"/>
        </w:rPr>
        <w:t>organizuje kształcenie, wychowanie i opiekę dla uczniów niepełnosprawnych w formach</w:t>
      </w:r>
      <w:r w:rsidR="00BF30DE">
        <w:rPr>
          <w:rFonts w:ascii="Times New Roman" w:hAnsi="Times New Roman"/>
          <w:sz w:val="24"/>
          <w:szCs w:val="24"/>
        </w:rPr>
        <w:t xml:space="preserve">             </w:t>
      </w:r>
      <w:r w:rsidR="00135746" w:rsidRPr="008E37D3">
        <w:rPr>
          <w:rFonts w:ascii="Times New Roman" w:hAnsi="Times New Roman"/>
          <w:sz w:val="24"/>
          <w:szCs w:val="24"/>
        </w:rPr>
        <w:t xml:space="preserve"> i na zasadach okr</w:t>
      </w:r>
      <w:r w:rsidR="00BF30DE">
        <w:rPr>
          <w:rFonts w:ascii="Times New Roman" w:hAnsi="Times New Roman"/>
          <w:sz w:val="24"/>
          <w:szCs w:val="24"/>
        </w:rPr>
        <w:t>eślonych w odrębnych przepisach,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10) </w:t>
      </w:r>
      <w:r w:rsidR="00135746" w:rsidRPr="008E37D3">
        <w:rPr>
          <w:rFonts w:ascii="Times New Roman" w:hAnsi="Times New Roman"/>
          <w:sz w:val="24"/>
          <w:szCs w:val="24"/>
        </w:rPr>
        <w:t>wspomaga wychow</w:t>
      </w:r>
      <w:r w:rsidR="00BF30DE">
        <w:rPr>
          <w:rFonts w:ascii="Times New Roman" w:hAnsi="Times New Roman"/>
          <w:sz w:val="24"/>
          <w:szCs w:val="24"/>
        </w:rPr>
        <w:t>awczą rolę rodziców,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11) </w:t>
      </w:r>
      <w:r w:rsidR="00135746" w:rsidRPr="008E37D3">
        <w:rPr>
          <w:rFonts w:ascii="Times New Roman" w:hAnsi="Times New Roman"/>
          <w:sz w:val="24"/>
          <w:szCs w:val="24"/>
        </w:rPr>
        <w:t>umożliwia uczniom podtrzymywania poczucia tożsamości narodowej, et</w:t>
      </w:r>
      <w:r w:rsidR="00BF30DE">
        <w:rPr>
          <w:rFonts w:ascii="Times New Roman" w:hAnsi="Times New Roman"/>
          <w:sz w:val="24"/>
          <w:szCs w:val="24"/>
        </w:rPr>
        <w:t>nicznej, językowej i religijnej,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12) </w:t>
      </w:r>
      <w:r w:rsidR="00135746" w:rsidRPr="008E37D3">
        <w:rPr>
          <w:rFonts w:ascii="Times New Roman" w:hAnsi="Times New Roman"/>
          <w:sz w:val="24"/>
          <w:szCs w:val="24"/>
        </w:rPr>
        <w:t xml:space="preserve">zapewnia, w miarę posiadanych środków, opiekę i pomoc materialną uczniom pozostającym w trudnej </w:t>
      </w:r>
      <w:r w:rsidR="00BF30DE">
        <w:rPr>
          <w:rFonts w:ascii="Times New Roman" w:hAnsi="Times New Roman"/>
          <w:sz w:val="24"/>
          <w:szCs w:val="24"/>
        </w:rPr>
        <w:t>sytuacji materialnej i życiowej,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13) </w:t>
      </w:r>
      <w:r w:rsidR="00135746" w:rsidRPr="008E37D3">
        <w:rPr>
          <w:rFonts w:ascii="Times New Roman" w:hAnsi="Times New Roman"/>
          <w:sz w:val="24"/>
          <w:szCs w:val="24"/>
        </w:rPr>
        <w:t>sprawuje opiekę nad uczniami szczególnie uzdolnionymi poprzez umożliwienie realizowania ind</w:t>
      </w:r>
      <w:r w:rsidR="00BF30DE">
        <w:rPr>
          <w:rFonts w:ascii="Times New Roman" w:hAnsi="Times New Roman"/>
          <w:sz w:val="24"/>
          <w:szCs w:val="24"/>
        </w:rPr>
        <w:t>ywidualnych programów nauczania,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14) </w:t>
      </w:r>
      <w:r w:rsidR="00135746" w:rsidRPr="008E37D3">
        <w:rPr>
          <w:rFonts w:ascii="Times New Roman" w:hAnsi="Times New Roman"/>
          <w:sz w:val="24"/>
          <w:szCs w:val="24"/>
        </w:rPr>
        <w:t xml:space="preserve">przygotowuje uczniów do dokonania świadomego wyboru kierunku dalszego kształcenia lub wykonywania wybranego zawodu poprzez </w:t>
      </w:r>
      <w:r w:rsidR="00BF30DE">
        <w:rPr>
          <w:rFonts w:ascii="Times New Roman" w:hAnsi="Times New Roman"/>
          <w:sz w:val="24"/>
          <w:szCs w:val="24"/>
        </w:rPr>
        <w:t>doradztwo edukacyjno- zawodowe,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15) </w:t>
      </w:r>
      <w:r w:rsidR="00135746" w:rsidRPr="008E37D3">
        <w:rPr>
          <w:rFonts w:ascii="Times New Roman" w:hAnsi="Times New Roman"/>
          <w:sz w:val="24"/>
          <w:szCs w:val="24"/>
        </w:rPr>
        <w:t>upowszechnia wśród uczniów wiedzę o bezpieczeństwie oraz kształtuje właściwe postawy wobec zag</w:t>
      </w:r>
      <w:r w:rsidR="00BF30DE">
        <w:rPr>
          <w:rFonts w:ascii="Times New Roman" w:hAnsi="Times New Roman"/>
          <w:sz w:val="24"/>
          <w:szCs w:val="24"/>
        </w:rPr>
        <w:t>rożeń i sytuacji nadzwyczajnych,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16) </w:t>
      </w:r>
      <w:r w:rsidR="00135746" w:rsidRPr="008E37D3">
        <w:rPr>
          <w:rFonts w:ascii="Times New Roman" w:hAnsi="Times New Roman"/>
          <w:sz w:val="24"/>
          <w:szCs w:val="24"/>
        </w:rPr>
        <w:t>tworzy warunki do rozwoju zainteresowań i uzdolnień przez organizowanie zajęć pozalekcyjn</w:t>
      </w:r>
      <w:r w:rsidR="00BF30DE">
        <w:rPr>
          <w:rFonts w:ascii="Times New Roman" w:hAnsi="Times New Roman"/>
          <w:sz w:val="24"/>
          <w:szCs w:val="24"/>
        </w:rPr>
        <w:t>ych i pozaszkolnych,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17) </w:t>
      </w:r>
      <w:r w:rsidR="00135746" w:rsidRPr="008E37D3">
        <w:rPr>
          <w:rFonts w:ascii="Times New Roman" w:hAnsi="Times New Roman"/>
          <w:sz w:val="24"/>
          <w:szCs w:val="24"/>
        </w:rPr>
        <w:t>przygotowuje uczniów do podejmowania przemyślanych decyzji, poprzez umożliwienie im samodzielnego w</w:t>
      </w:r>
      <w:r w:rsidR="00BF30DE">
        <w:rPr>
          <w:rFonts w:ascii="Times New Roman" w:hAnsi="Times New Roman"/>
          <w:sz w:val="24"/>
          <w:szCs w:val="24"/>
        </w:rPr>
        <w:t>yboru części zajęć edukacyjnych,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18) </w:t>
      </w:r>
      <w:r w:rsidR="00135746" w:rsidRPr="008E37D3">
        <w:rPr>
          <w:rFonts w:ascii="Times New Roman" w:hAnsi="Times New Roman"/>
          <w:sz w:val="24"/>
          <w:szCs w:val="24"/>
        </w:rPr>
        <w:t>kształtuje aktywność społeczną i umie</w:t>
      </w:r>
      <w:r w:rsidR="00BF30DE">
        <w:rPr>
          <w:rFonts w:ascii="Times New Roman" w:hAnsi="Times New Roman"/>
          <w:sz w:val="24"/>
          <w:szCs w:val="24"/>
        </w:rPr>
        <w:t>jętność spędzania wolnego czasu,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19) </w:t>
      </w:r>
      <w:r w:rsidR="00135746" w:rsidRPr="008E37D3">
        <w:rPr>
          <w:rFonts w:ascii="Times New Roman" w:hAnsi="Times New Roman"/>
          <w:sz w:val="24"/>
          <w:szCs w:val="24"/>
        </w:rPr>
        <w:t>rozwija u uczniów dbałość o zdrowie własne i innych ludzi oraz umiejętność tworzenia ś</w:t>
      </w:r>
      <w:r w:rsidR="00BF30DE">
        <w:rPr>
          <w:rFonts w:ascii="Times New Roman" w:hAnsi="Times New Roman"/>
          <w:sz w:val="24"/>
          <w:szCs w:val="24"/>
        </w:rPr>
        <w:t>rodowiska sprzyjającego zdrowiu,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20) </w:t>
      </w:r>
      <w:r w:rsidR="00135746" w:rsidRPr="008E37D3">
        <w:rPr>
          <w:rFonts w:ascii="Times New Roman" w:hAnsi="Times New Roman"/>
          <w:sz w:val="24"/>
          <w:szCs w:val="24"/>
        </w:rPr>
        <w:t>kształtuje i rozwija u uczniów postawy sprzyjające ich dalszemu rozwojowi indywidualnemu i społecznemu, takich, jak uczciwość, wiarygodność, odpowiedzialność, wytrwałość, poczucie własnej wartości, szacunek dla innych ludzi, kulturę osobistą, kreatywność, przedsiębiorczość, gotowość do uczestnictwa w kulturze, podejmowan</w:t>
      </w:r>
      <w:r w:rsidR="00180A65">
        <w:rPr>
          <w:rFonts w:ascii="Times New Roman" w:hAnsi="Times New Roman"/>
          <w:sz w:val="24"/>
          <w:szCs w:val="24"/>
        </w:rPr>
        <w:t>ie inicjatyw i pracy zespołowej,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21) </w:t>
      </w:r>
      <w:r w:rsidR="00135746" w:rsidRPr="008E37D3">
        <w:rPr>
          <w:rFonts w:ascii="Times New Roman" w:hAnsi="Times New Roman"/>
          <w:sz w:val="24"/>
          <w:szCs w:val="24"/>
        </w:rPr>
        <w:t>kształtuje postawę obywatelską, poszanowanie tradycji i kultury narodowej, a także postawę poszanowan</w:t>
      </w:r>
      <w:r w:rsidR="00180A65">
        <w:rPr>
          <w:rFonts w:ascii="Times New Roman" w:hAnsi="Times New Roman"/>
          <w:sz w:val="24"/>
          <w:szCs w:val="24"/>
        </w:rPr>
        <w:t>ia dla innych kultur i tradycji,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22) </w:t>
      </w:r>
      <w:r w:rsidR="00135746" w:rsidRPr="008E37D3">
        <w:rPr>
          <w:rFonts w:ascii="Times New Roman" w:hAnsi="Times New Roman"/>
          <w:sz w:val="24"/>
          <w:szCs w:val="24"/>
        </w:rPr>
        <w:t>upowszechnia wśród młodzieży wiedzę ekologiczną oraz kształtuje właściwe postawy wob</w:t>
      </w:r>
      <w:r w:rsidR="00180A65">
        <w:rPr>
          <w:rFonts w:ascii="Times New Roman" w:hAnsi="Times New Roman"/>
          <w:sz w:val="24"/>
          <w:szCs w:val="24"/>
        </w:rPr>
        <w:t>ec problemów ochrony środowiska,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23) </w:t>
      </w:r>
      <w:r w:rsidR="00135746" w:rsidRPr="008E37D3">
        <w:rPr>
          <w:rFonts w:ascii="Times New Roman" w:hAnsi="Times New Roman"/>
          <w:sz w:val="24"/>
          <w:szCs w:val="24"/>
        </w:rPr>
        <w:t>za</w:t>
      </w:r>
      <w:r w:rsidR="00180A65">
        <w:rPr>
          <w:rFonts w:ascii="Times New Roman" w:hAnsi="Times New Roman"/>
          <w:sz w:val="24"/>
          <w:szCs w:val="24"/>
        </w:rPr>
        <w:t>pobiega wszelkiej dyskryminacji,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24) </w:t>
      </w:r>
      <w:r w:rsidR="00135746" w:rsidRPr="008E37D3">
        <w:rPr>
          <w:rFonts w:ascii="Times New Roman" w:hAnsi="Times New Roman"/>
          <w:sz w:val="24"/>
          <w:szCs w:val="24"/>
        </w:rPr>
        <w:t xml:space="preserve">tworzy warunki do nabywania przez uczniów umiejętności wyszukiwania, porządkowania i wykorzystywania informacji z różnych źródeł, z zastosowaniem technologii informacyjno-komunikacyjnej na </w:t>
      </w:r>
      <w:r w:rsidR="00180A65">
        <w:rPr>
          <w:rFonts w:ascii="Times New Roman" w:hAnsi="Times New Roman"/>
          <w:sz w:val="24"/>
          <w:szCs w:val="24"/>
        </w:rPr>
        <w:t>zajęciach z różnych przedmiotów,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25) </w:t>
      </w:r>
      <w:r w:rsidR="00135746" w:rsidRPr="008E37D3">
        <w:rPr>
          <w:rFonts w:ascii="Times New Roman" w:hAnsi="Times New Roman"/>
          <w:sz w:val="24"/>
          <w:szCs w:val="24"/>
        </w:rPr>
        <w:t xml:space="preserve">prowadzenie edukacji medialnej w celu przygotowania uczniów do właściwego odbioru </w:t>
      </w:r>
      <w:r w:rsidR="00180A65">
        <w:rPr>
          <w:rFonts w:ascii="Times New Roman" w:hAnsi="Times New Roman"/>
          <w:sz w:val="24"/>
          <w:szCs w:val="24"/>
        </w:rPr>
        <w:t xml:space="preserve">           i wykorzystywania mediów,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26) </w:t>
      </w:r>
      <w:r w:rsidR="00135746" w:rsidRPr="008E37D3">
        <w:rPr>
          <w:rFonts w:ascii="Times New Roman" w:hAnsi="Times New Roman"/>
          <w:sz w:val="24"/>
          <w:szCs w:val="24"/>
        </w:rPr>
        <w:t>zapewnia ochronę uczniów przed treściami, które mogą stanowić zagrożenie dla ich prawidłowego rozwoju, a w szczególności instaluje programy filtrujące i ograniczające dostęp do zasobó</w:t>
      </w:r>
      <w:r w:rsidR="00180A65">
        <w:rPr>
          <w:rFonts w:ascii="Times New Roman" w:hAnsi="Times New Roman"/>
          <w:sz w:val="24"/>
          <w:szCs w:val="24"/>
        </w:rPr>
        <w:t>w sieciowych w Internecie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27) </w:t>
      </w:r>
      <w:r w:rsidR="00135746" w:rsidRPr="008E37D3">
        <w:rPr>
          <w:rFonts w:ascii="Times New Roman" w:hAnsi="Times New Roman"/>
          <w:sz w:val="24"/>
          <w:szCs w:val="24"/>
        </w:rPr>
        <w:t xml:space="preserve">egzekwuje obowiązek szkolny w trybie przepisów o postępowaniu egzekucyjnym </w:t>
      </w:r>
      <w:r w:rsidR="00180A65">
        <w:rPr>
          <w:rFonts w:ascii="Times New Roman" w:hAnsi="Times New Roman"/>
          <w:sz w:val="24"/>
          <w:szCs w:val="24"/>
        </w:rPr>
        <w:t xml:space="preserve">           w administracji,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28) </w:t>
      </w:r>
      <w:r w:rsidR="00135746" w:rsidRPr="008E37D3">
        <w:rPr>
          <w:rFonts w:ascii="Times New Roman" w:hAnsi="Times New Roman"/>
          <w:sz w:val="24"/>
          <w:szCs w:val="24"/>
        </w:rPr>
        <w:t xml:space="preserve">dokumentuje proces dydaktyczny, opiekuńczy i wychowawczy, zgodnie z zasadami określonymi w przepisach o w sprawie dokumentowania </w:t>
      </w:r>
      <w:r w:rsidR="00180A65">
        <w:rPr>
          <w:rFonts w:ascii="Times New Roman" w:hAnsi="Times New Roman"/>
          <w:sz w:val="24"/>
          <w:szCs w:val="24"/>
        </w:rPr>
        <w:t>przebiegu nauczania,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29) </w:t>
      </w:r>
      <w:r w:rsidR="00135746" w:rsidRPr="008E37D3">
        <w:rPr>
          <w:rFonts w:ascii="Times New Roman" w:hAnsi="Times New Roman"/>
          <w:sz w:val="24"/>
          <w:szCs w:val="24"/>
        </w:rPr>
        <w:t>kształtuje postawę obywatelską, poszanowanie tradycji i kultury narodowej, a także postawę poszanowan</w:t>
      </w:r>
      <w:r w:rsidR="00180A65">
        <w:rPr>
          <w:rFonts w:ascii="Times New Roman" w:hAnsi="Times New Roman"/>
          <w:sz w:val="24"/>
          <w:szCs w:val="24"/>
        </w:rPr>
        <w:t>ia dla innych kultur i tradycji,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30) </w:t>
      </w:r>
      <w:r w:rsidR="00135746" w:rsidRPr="008E37D3">
        <w:rPr>
          <w:rFonts w:ascii="Times New Roman" w:hAnsi="Times New Roman"/>
          <w:sz w:val="24"/>
          <w:szCs w:val="24"/>
        </w:rPr>
        <w:t xml:space="preserve">kształtuje u uczniów postawę przedsiębiorczości sprzyjającej aktywnemu uczestnictwu </w:t>
      </w:r>
      <w:r w:rsidR="00180A65">
        <w:rPr>
          <w:rFonts w:ascii="Times New Roman" w:hAnsi="Times New Roman"/>
          <w:sz w:val="24"/>
          <w:szCs w:val="24"/>
        </w:rPr>
        <w:t xml:space="preserve">           </w:t>
      </w:r>
      <w:r w:rsidR="00135746" w:rsidRPr="008E37D3">
        <w:rPr>
          <w:rFonts w:ascii="Times New Roman" w:hAnsi="Times New Roman"/>
          <w:sz w:val="24"/>
          <w:szCs w:val="24"/>
        </w:rPr>
        <w:t>w życiu gospodarczym.</w:t>
      </w:r>
    </w:p>
    <w:p w:rsidR="00135746" w:rsidRPr="00733946" w:rsidRDefault="00135746" w:rsidP="0073394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135746" w:rsidRPr="008E37D3" w:rsidRDefault="00F758AC" w:rsidP="008E37D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E37D3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8</w:t>
      </w:r>
      <w:r w:rsidR="005A1B94">
        <w:rPr>
          <w:rFonts w:ascii="Times New Roman" w:hAnsi="Times New Roman"/>
          <w:b/>
          <w:sz w:val="24"/>
          <w:szCs w:val="24"/>
        </w:rPr>
        <w:t>4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1. </w:t>
      </w:r>
      <w:r w:rsidR="00135746" w:rsidRPr="008E37D3">
        <w:rPr>
          <w:rFonts w:ascii="Times New Roman" w:hAnsi="Times New Roman"/>
          <w:sz w:val="24"/>
          <w:szCs w:val="24"/>
        </w:rPr>
        <w:t>Szkoła współpracuje ze środowiskiem, systematycznie diagnozuje oczekiwania wobec klas dotychczasowego gimnazjum, stwarza mechanizmy zapewniające możliwość realizacji tych oczekiwań.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2. </w:t>
      </w:r>
      <w:r w:rsidR="00135746" w:rsidRPr="008E37D3">
        <w:rPr>
          <w:rFonts w:ascii="Times New Roman" w:hAnsi="Times New Roman"/>
          <w:sz w:val="24"/>
          <w:szCs w:val="24"/>
        </w:rPr>
        <w:t>Szkoła systematycznie diagnozuje osiągnięcia uczniów, stopień zadowolenia uczniów</w:t>
      </w:r>
      <w:r w:rsidR="007F6780">
        <w:rPr>
          <w:rFonts w:ascii="Times New Roman" w:hAnsi="Times New Roman"/>
          <w:sz w:val="24"/>
          <w:szCs w:val="24"/>
        </w:rPr>
        <w:t xml:space="preserve">                </w:t>
      </w:r>
      <w:r w:rsidR="00135746" w:rsidRPr="008E37D3">
        <w:rPr>
          <w:rFonts w:ascii="Times New Roman" w:hAnsi="Times New Roman"/>
          <w:sz w:val="24"/>
          <w:szCs w:val="24"/>
        </w:rPr>
        <w:t xml:space="preserve"> i rodziców, realizację zadań wykonywanych przez pracowników Szkoły. Wnioski z realizacji celów i zadań szkoła wykorzystuje do doskonalenia jakości swojej pracy.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3. </w:t>
      </w:r>
      <w:r w:rsidR="00135746" w:rsidRPr="008E37D3">
        <w:rPr>
          <w:rFonts w:ascii="Times New Roman" w:hAnsi="Times New Roman"/>
          <w:sz w:val="24"/>
          <w:szCs w:val="24"/>
        </w:rPr>
        <w:t xml:space="preserve">Zadania, o których mowa w </w:t>
      </w:r>
      <w:r w:rsidR="0099275F" w:rsidRPr="008E37D3">
        <w:rPr>
          <w:rFonts w:ascii="Times New Roman" w:hAnsi="Times New Roman"/>
          <w:sz w:val="24"/>
          <w:szCs w:val="24"/>
        </w:rPr>
        <w:t xml:space="preserve">§ </w:t>
      </w:r>
      <w:r w:rsidR="00F758AC" w:rsidRPr="008E37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</w:t>
      </w:r>
      <w:r w:rsidR="00135746" w:rsidRPr="008E37D3">
        <w:rPr>
          <w:rFonts w:ascii="Times New Roman" w:hAnsi="Times New Roman"/>
          <w:sz w:val="24"/>
          <w:szCs w:val="24"/>
        </w:rPr>
        <w:t xml:space="preserve">, realizuje dyrektor szkoły, nauczyciele i zatrudnieni pracownicy administracji i obsługi we współpracy z uczniami, rodzicami, poradnią pedagogiczno-psychologiczną, z organizacjami i instytucjami gospodarczymi, społecznymi </w:t>
      </w:r>
      <w:r w:rsidR="007F6780">
        <w:rPr>
          <w:rFonts w:ascii="Times New Roman" w:hAnsi="Times New Roman"/>
          <w:sz w:val="24"/>
          <w:szCs w:val="24"/>
        </w:rPr>
        <w:t xml:space="preserve">          </w:t>
      </w:r>
      <w:r w:rsidR="00135746" w:rsidRPr="008E37D3">
        <w:rPr>
          <w:rFonts w:ascii="Times New Roman" w:hAnsi="Times New Roman"/>
          <w:sz w:val="24"/>
          <w:szCs w:val="24"/>
        </w:rPr>
        <w:t>i kulturalnymi w porozumieniu z organem prowadzącym placówkę.</w:t>
      </w:r>
    </w:p>
    <w:p w:rsidR="00135746" w:rsidRPr="00733946" w:rsidRDefault="00135746" w:rsidP="007339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35746" w:rsidRPr="008E37D3" w:rsidRDefault="0099275F" w:rsidP="008E37D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E37D3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8</w:t>
      </w:r>
      <w:r w:rsidR="005A1B94">
        <w:rPr>
          <w:rFonts w:ascii="Times New Roman" w:hAnsi="Times New Roman"/>
          <w:b/>
          <w:sz w:val="24"/>
          <w:szCs w:val="24"/>
        </w:rPr>
        <w:t>5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1. </w:t>
      </w:r>
      <w:r w:rsidR="00135746" w:rsidRPr="008E37D3">
        <w:rPr>
          <w:rFonts w:ascii="Times New Roman" w:hAnsi="Times New Roman"/>
          <w:sz w:val="24"/>
          <w:szCs w:val="24"/>
        </w:rPr>
        <w:t>Praca wychowawczo-dydaktyczna w klasach dotychczasowego gimnazjum prowadzona jest w oparciu o podstawę programową kształcenia ogólnego, zgodnie z przyjętymi programami nauczania dla poszczególnych zajęć edukacyjnych, zgodnie ze szkolnym zestawem programów nauczania przyjętym na dany rok szkolny.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2. </w:t>
      </w:r>
      <w:r w:rsidR="00135746" w:rsidRPr="008E37D3">
        <w:rPr>
          <w:rFonts w:ascii="Times New Roman" w:hAnsi="Times New Roman"/>
          <w:sz w:val="24"/>
          <w:szCs w:val="24"/>
        </w:rPr>
        <w:t>Dyrektor szkoły powi</w:t>
      </w:r>
      <w:r w:rsidR="00AF1839">
        <w:rPr>
          <w:rFonts w:ascii="Times New Roman" w:hAnsi="Times New Roman"/>
          <w:sz w:val="24"/>
          <w:szCs w:val="24"/>
        </w:rPr>
        <w:t>erza każdy oddział</w:t>
      </w:r>
      <w:r w:rsidR="00135746" w:rsidRPr="008E37D3">
        <w:rPr>
          <w:rFonts w:ascii="Times New Roman" w:hAnsi="Times New Roman"/>
          <w:sz w:val="24"/>
          <w:szCs w:val="24"/>
        </w:rPr>
        <w:t xml:space="preserve"> dotychczasowego gimnazjum opiece jednego nauczyciela, zwanemu dalej wychowawcą klasy, zapewniając zachowanie ciągłości pracy wychowawczej przez cały okres funkcjonowania oddziału.</w:t>
      </w:r>
    </w:p>
    <w:p w:rsidR="00135746" w:rsidRPr="008E37D3" w:rsidRDefault="008E37D3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3. </w:t>
      </w:r>
      <w:r w:rsidR="00135746" w:rsidRPr="008E37D3">
        <w:rPr>
          <w:rFonts w:ascii="Times New Roman" w:hAnsi="Times New Roman"/>
          <w:sz w:val="24"/>
          <w:szCs w:val="24"/>
        </w:rPr>
        <w:t xml:space="preserve">Dyrektor szkoły może podjąć decyzję o zmianie wychowawcy w danym oddziale z urzędu, w oparciu o wyniki prowadzonego nadzoru pedagogicznego lub na wniosek rodziców uczniów danego oddziału. </w:t>
      </w:r>
    </w:p>
    <w:p w:rsidR="00135746" w:rsidRPr="008E37D3" w:rsidRDefault="0099275F" w:rsidP="008E37D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E37D3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8</w:t>
      </w:r>
      <w:r w:rsidR="005A1B94">
        <w:rPr>
          <w:rFonts w:ascii="Times New Roman" w:hAnsi="Times New Roman"/>
          <w:b/>
          <w:sz w:val="24"/>
          <w:szCs w:val="24"/>
        </w:rPr>
        <w:t>6</w:t>
      </w:r>
    </w:p>
    <w:p w:rsidR="00B82E02" w:rsidRPr="008E37D3" w:rsidRDefault="00B82E02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>1. Nad bezpieczeństwem uczniów czuwają i są odpowiedzialni nauczyciele szkoły:</w:t>
      </w:r>
    </w:p>
    <w:p w:rsidR="00B82E02" w:rsidRPr="008E37D3" w:rsidRDefault="00B82E02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>1) w czasie lekcji – nauczyciel prowadzący lekcje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B82E02" w:rsidRPr="008E37D3" w:rsidRDefault="00B82E02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>2) w czasie przerw między lekcjami – nauczyciel dyżurujący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B82E02" w:rsidRPr="008E37D3" w:rsidRDefault="00B82E02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>3) w czasie zbiorowych i zorganizowanych zajęć pozalekcyjnych nauczyciel prowadzący              te zajęcia lub ustalony opiekun.</w:t>
      </w:r>
    </w:p>
    <w:p w:rsidR="00B82E02" w:rsidRPr="008E37D3" w:rsidRDefault="00B82E02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 xml:space="preserve">2. Zasady, organizację i harmonogram </w:t>
      </w:r>
      <w:r w:rsidR="00AF1839">
        <w:rPr>
          <w:rFonts w:ascii="Times New Roman" w:hAnsi="Times New Roman"/>
          <w:sz w:val="24"/>
          <w:szCs w:val="24"/>
        </w:rPr>
        <w:t>dyżurów w czasie przerw między</w:t>
      </w:r>
      <w:r w:rsidRPr="008E37D3">
        <w:rPr>
          <w:rFonts w:ascii="Times New Roman" w:hAnsi="Times New Roman"/>
          <w:sz w:val="24"/>
          <w:szCs w:val="24"/>
        </w:rPr>
        <w:t>lekcyjnych określa Regulamin dyżurów nauczycielskich.</w:t>
      </w:r>
    </w:p>
    <w:p w:rsidR="00B82E02" w:rsidRPr="008E37D3" w:rsidRDefault="00B82E02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>3. Zasady organizowania wycieczek szkolnych i sprawowania w czasie ich trwania opieki nad  uczniami określają odrębne przepisy.</w:t>
      </w:r>
    </w:p>
    <w:p w:rsidR="00B82E02" w:rsidRPr="008E37D3" w:rsidRDefault="00B82E02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>4. Szkoła zapewnia opiekę nad uczniami w czasie wszystkich imprez organizowanych na terenie szkoły.</w:t>
      </w:r>
    </w:p>
    <w:p w:rsidR="00B82E02" w:rsidRPr="008E37D3" w:rsidRDefault="00B82E02" w:rsidP="008E37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E37D3">
        <w:rPr>
          <w:rFonts w:ascii="Times New Roman" w:hAnsi="Times New Roman"/>
          <w:sz w:val="24"/>
          <w:szCs w:val="24"/>
        </w:rPr>
        <w:t>5. Obecność wychowawców klas w czasie imprez ogólnoszkolnych jest obowiązkowa.</w:t>
      </w:r>
    </w:p>
    <w:p w:rsidR="00135746" w:rsidRPr="008E37D3" w:rsidRDefault="00B82E02" w:rsidP="008E37D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33946">
        <w:rPr>
          <w:rFonts w:ascii="Times New Roman" w:hAnsi="Times New Roman"/>
          <w:sz w:val="24"/>
          <w:szCs w:val="24"/>
        </w:rPr>
        <w:t> </w:t>
      </w:r>
    </w:p>
    <w:p w:rsidR="00135746" w:rsidRPr="005E31D2" w:rsidRDefault="00B82E02" w:rsidP="005E31D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E31D2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8</w:t>
      </w:r>
      <w:r w:rsidR="005A1B94">
        <w:rPr>
          <w:rFonts w:ascii="Times New Roman" w:hAnsi="Times New Roman"/>
          <w:b/>
          <w:sz w:val="24"/>
          <w:szCs w:val="24"/>
        </w:rPr>
        <w:t>7</w:t>
      </w:r>
    </w:p>
    <w:p w:rsidR="00135746" w:rsidRPr="005E31D2" w:rsidRDefault="008E37D3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1. </w:t>
      </w:r>
      <w:r w:rsidR="00135746" w:rsidRPr="005E31D2">
        <w:rPr>
          <w:rFonts w:ascii="Times New Roman" w:hAnsi="Times New Roman"/>
          <w:sz w:val="24"/>
          <w:szCs w:val="24"/>
        </w:rPr>
        <w:t>Szkoła sprawuje indywidualną opiekę wychowawczą, pedagogic</w:t>
      </w:r>
      <w:r w:rsidR="00A04E35" w:rsidRPr="005E31D2">
        <w:rPr>
          <w:rFonts w:ascii="Times New Roman" w:hAnsi="Times New Roman"/>
          <w:sz w:val="24"/>
          <w:szCs w:val="24"/>
        </w:rPr>
        <w:t xml:space="preserve">zną, psychologiczną </w:t>
      </w:r>
      <w:r w:rsidR="00135746" w:rsidRPr="005E31D2">
        <w:rPr>
          <w:rFonts w:ascii="Times New Roman" w:hAnsi="Times New Roman"/>
          <w:sz w:val="24"/>
          <w:szCs w:val="24"/>
        </w:rPr>
        <w:t xml:space="preserve"> nad uczniami klas dotychczasowego gimnazjum poprzez:</w:t>
      </w:r>
    </w:p>
    <w:p w:rsidR="00135746" w:rsidRPr="005E31D2" w:rsidRDefault="008E37D3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1) </w:t>
      </w:r>
      <w:r w:rsidR="00135746" w:rsidRPr="005E31D2">
        <w:rPr>
          <w:rFonts w:ascii="Times New Roman" w:hAnsi="Times New Roman"/>
          <w:sz w:val="24"/>
          <w:szCs w:val="24"/>
        </w:rPr>
        <w:t>organizowanie spotkań dyrektora szkoły z uczniami i ich rodzicami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8E37D3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2) </w:t>
      </w:r>
      <w:r w:rsidR="00135746" w:rsidRPr="005E31D2">
        <w:rPr>
          <w:rFonts w:ascii="Times New Roman" w:hAnsi="Times New Roman"/>
          <w:sz w:val="24"/>
          <w:szCs w:val="24"/>
        </w:rPr>
        <w:t>współpracę z poradnią psychologiczno-pedagogiczną, w tym specjalistyczną,</w:t>
      </w:r>
    </w:p>
    <w:p w:rsidR="00135746" w:rsidRPr="005E31D2" w:rsidRDefault="008E37D3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3) </w:t>
      </w:r>
      <w:r w:rsidR="00135746" w:rsidRPr="005E31D2">
        <w:rPr>
          <w:rFonts w:ascii="Times New Roman" w:hAnsi="Times New Roman"/>
          <w:sz w:val="24"/>
          <w:szCs w:val="24"/>
        </w:rPr>
        <w:t>respektowanie zaleceń lekarza specjalisty oraz orzeczeń poradni psychologiczno-pedagogicznej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8E37D3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4) </w:t>
      </w:r>
      <w:r w:rsidR="00135746" w:rsidRPr="005E31D2">
        <w:rPr>
          <w:rFonts w:ascii="Times New Roman" w:hAnsi="Times New Roman"/>
          <w:sz w:val="24"/>
          <w:szCs w:val="24"/>
        </w:rPr>
        <w:t>prowadzenie nauczania indywidualnego na podstawie orzeczenia o potrzebie takiej formy edukacji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8E37D3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5) </w:t>
      </w:r>
      <w:r w:rsidR="00135746" w:rsidRPr="005E31D2">
        <w:rPr>
          <w:rFonts w:ascii="Times New Roman" w:hAnsi="Times New Roman"/>
          <w:sz w:val="24"/>
          <w:szCs w:val="24"/>
        </w:rPr>
        <w:t>organizację zajęć wspierających prz</w:t>
      </w:r>
      <w:r w:rsidR="005E31D2">
        <w:rPr>
          <w:rFonts w:ascii="Times New Roman" w:hAnsi="Times New Roman"/>
          <w:sz w:val="24"/>
          <w:szCs w:val="24"/>
        </w:rPr>
        <w:t>ygotowanie uczniów do konkursów</w:t>
      </w:r>
      <w:r w:rsidR="00135746" w:rsidRPr="005E31D2">
        <w:rPr>
          <w:rFonts w:ascii="Times New Roman" w:hAnsi="Times New Roman"/>
          <w:sz w:val="24"/>
          <w:szCs w:val="24"/>
        </w:rPr>
        <w:t xml:space="preserve"> i olimpiad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8E37D3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6) </w:t>
      </w:r>
      <w:r w:rsidR="00135746" w:rsidRPr="005E31D2">
        <w:rPr>
          <w:rFonts w:ascii="Times New Roman" w:hAnsi="Times New Roman"/>
          <w:sz w:val="24"/>
          <w:szCs w:val="24"/>
        </w:rPr>
        <w:t>organizację wewnętrznych konkursów wiedzy i umiejętności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7) </w:t>
      </w:r>
      <w:r w:rsidR="00135746" w:rsidRPr="005E31D2">
        <w:rPr>
          <w:rFonts w:ascii="Times New Roman" w:hAnsi="Times New Roman"/>
          <w:sz w:val="24"/>
          <w:szCs w:val="24"/>
        </w:rPr>
        <w:t>objęcie ucznia oddziaływaniem zespołu ds. pomocy pedagogiczno-psychologicznej, w celu wypracowania indywidualnych form i metod pracy z nim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8) </w:t>
      </w:r>
      <w:r w:rsidR="00135746" w:rsidRPr="005E31D2">
        <w:rPr>
          <w:rFonts w:ascii="Times New Roman" w:hAnsi="Times New Roman"/>
          <w:sz w:val="24"/>
          <w:szCs w:val="24"/>
        </w:rPr>
        <w:t>dostosowanie wymagań edukacyjnych do potrzeb ucznia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9) </w:t>
      </w:r>
      <w:r w:rsidR="00135746" w:rsidRPr="005E31D2">
        <w:rPr>
          <w:rFonts w:ascii="Times New Roman" w:hAnsi="Times New Roman"/>
          <w:sz w:val="24"/>
          <w:szCs w:val="24"/>
        </w:rPr>
        <w:t>indywidualizację pracę z uczniem na zajęciach obowiązkowych i dodatkowych.</w:t>
      </w:r>
    </w:p>
    <w:p w:rsidR="00135746" w:rsidRDefault="00135746" w:rsidP="007339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F6780" w:rsidRPr="00733946" w:rsidRDefault="007F6780" w:rsidP="007339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35746" w:rsidRPr="005E31D2" w:rsidRDefault="007F6780" w:rsidP="005E31D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5A1B94">
        <w:rPr>
          <w:rFonts w:ascii="Times New Roman" w:hAnsi="Times New Roman"/>
          <w:b/>
          <w:sz w:val="24"/>
          <w:szCs w:val="24"/>
        </w:rPr>
        <w:t>8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1. </w:t>
      </w:r>
      <w:r w:rsidR="00135746" w:rsidRPr="005E31D2">
        <w:rPr>
          <w:rFonts w:ascii="Times New Roman" w:hAnsi="Times New Roman"/>
          <w:sz w:val="24"/>
          <w:szCs w:val="24"/>
        </w:rPr>
        <w:t>Szkoła prowadzi działalność profilaktyczną w stosunku do uczniów klas dotychczasowego gimnazjum poprzez: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iCs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1) </w:t>
      </w:r>
      <w:r w:rsidR="00135746" w:rsidRPr="005E31D2">
        <w:rPr>
          <w:rFonts w:ascii="Times New Roman" w:hAnsi="Times New Roman"/>
          <w:sz w:val="24"/>
          <w:szCs w:val="24"/>
        </w:rPr>
        <w:t>rozpoznawanie i analizowanie indywidualnych potrzeb i problemów uczniów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iCs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2) </w:t>
      </w:r>
      <w:r w:rsidR="00135746" w:rsidRPr="005E31D2">
        <w:rPr>
          <w:rFonts w:ascii="Times New Roman" w:hAnsi="Times New Roman"/>
          <w:sz w:val="24"/>
          <w:szCs w:val="24"/>
        </w:rPr>
        <w:t>realizację określonej tematyki na godzinach do dyspoz</w:t>
      </w:r>
      <w:r w:rsidR="00B82E02" w:rsidRPr="005E31D2">
        <w:rPr>
          <w:rFonts w:ascii="Times New Roman" w:hAnsi="Times New Roman"/>
          <w:sz w:val="24"/>
          <w:szCs w:val="24"/>
        </w:rPr>
        <w:t>ycji wychowawcy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iCs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3) </w:t>
      </w:r>
      <w:r w:rsidR="00135746" w:rsidRPr="005E31D2">
        <w:rPr>
          <w:rFonts w:ascii="Times New Roman" w:hAnsi="Times New Roman"/>
          <w:sz w:val="24"/>
          <w:szCs w:val="24"/>
        </w:rPr>
        <w:t>działania opiekuńcze wychowawcy klasy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iCs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4) </w:t>
      </w:r>
      <w:r w:rsidR="00135746" w:rsidRPr="005E31D2">
        <w:rPr>
          <w:rFonts w:ascii="Times New Roman" w:hAnsi="Times New Roman"/>
          <w:sz w:val="24"/>
          <w:szCs w:val="24"/>
        </w:rPr>
        <w:t>współpracę z poradnią psychologiczno-pedag</w:t>
      </w:r>
      <w:r w:rsidR="00B82E02" w:rsidRPr="005E31D2">
        <w:rPr>
          <w:rFonts w:ascii="Times New Roman" w:hAnsi="Times New Roman"/>
          <w:sz w:val="24"/>
          <w:szCs w:val="24"/>
        </w:rPr>
        <w:t>ogiczną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iCs/>
        </w:rPr>
      </w:pPr>
      <w:r w:rsidRPr="005E31D2">
        <w:rPr>
          <w:rFonts w:ascii="Times New Roman" w:hAnsi="Times New Roman"/>
          <w:iCs/>
          <w:sz w:val="24"/>
          <w:szCs w:val="24"/>
        </w:rPr>
        <w:t xml:space="preserve">5) </w:t>
      </w:r>
      <w:r w:rsidR="00135746" w:rsidRPr="005E31D2">
        <w:rPr>
          <w:rFonts w:ascii="Times New Roman" w:hAnsi="Times New Roman"/>
          <w:iCs/>
          <w:sz w:val="24"/>
          <w:szCs w:val="24"/>
        </w:rPr>
        <w:t xml:space="preserve">realizację </w:t>
      </w:r>
      <w:r w:rsidRPr="005E31D2">
        <w:rPr>
          <w:rFonts w:ascii="Times New Roman" w:hAnsi="Times New Roman"/>
          <w:iCs/>
          <w:sz w:val="24"/>
          <w:szCs w:val="24"/>
        </w:rPr>
        <w:t>p</w:t>
      </w:r>
      <w:r w:rsidR="00135746" w:rsidRPr="005E31D2">
        <w:rPr>
          <w:rFonts w:ascii="Times New Roman" w:hAnsi="Times New Roman"/>
          <w:iCs/>
          <w:sz w:val="24"/>
          <w:szCs w:val="24"/>
        </w:rPr>
        <w:t xml:space="preserve">rogramu </w:t>
      </w:r>
      <w:r w:rsidRPr="005E31D2">
        <w:rPr>
          <w:rFonts w:ascii="Times New Roman" w:hAnsi="Times New Roman"/>
          <w:iCs/>
          <w:sz w:val="24"/>
          <w:szCs w:val="24"/>
        </w:rPr>
        <w:t>w</w:t>
      </w:r>
      <w:r w:rsidR="00135746" w:rsidRPr="005E31D2">
        <w:rPr>
          <w:rFonts w:ascii="Times New Roman" w:hAnsi="Times New Roman"/>
          <w:iCs/>
          <w:sz w:val="24"/>
          <w:szCs w:val="24"/>
        </w:rPr>
        <w:t>ychowawczo-</w:t>
      </w:r>
      <w:r w:rsidRPr="005E31D2">
        <w:rPr>
          <w:rFonts w:ascii="Times New Roman" w:hAnsi="Times New Roman"/>
          <w:iCs/>
          <w:sz w:val="24"/>
          <w:szCs w:val="24"/>
        </w:rPr>
        <w:t>p</w:t>
      </w:r>
      <w:r w:rsidR="00135746" w:rsidRPr="005E31D2">
        <w:rPr>
          <w:rFonts w:ascii="Times New Roman" w:hAnsi="Times New Roman"/>
          <w:iCs/>
          <w:sz w:val="24"/>
          <w:szCs w:val="24"/>
        </w:rPr>
        <w:t>rofilaktycznego.</w:t>
      </w:r>
    </w:p>
    <w:p w:rsidR="00135746" w:rsidRDefault="00135746" w:rsidP="0073394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F6780" w:rsidRPr="00733946" w:rsidRDefault="007F6780" w:rsidP="0073394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35746" w:rsidRPr="005E31D2" w:rsidRDefault="00B82E02" w:rsidP="005E31D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E31D2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8</w:t>
      </w:r>
      <w:r w:rsidR="005A1B94">
        <w:rPr>
          <w:rFonts w:ascii="Times New Roman" w:hAnsi="Times New Roman"/>
          <w:b/>
          <w:sz w:val="24"/>
          <w:szCs w:val="24"/>
        </w:rPr>
        <w:t>9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1. </w:t>
      </w:r>
      <w:r w:rsidR="00135746" w:rsidRPr="005E31D2">
        <w:rPr>
          <w:rFonts w:ascii="Times New Roman" w:hAnsi="Times New Roman"/>
          <w:sz w:val="24"/>
          <w:szCs w:val="24"/>
        </w:rPr>
        <w:t>Szkoła organizuje uczniom klas dotychczasowego gimnazjum pomoc psychologiczno-pedagogiczną. Pomoc udzielana jest uczniom, rodzicom i nauczycielom.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2. </w:t>
      </w:r>
      <w:r w:rsidR="00135746" w:rsidRPr="005E31D2">
        <w:rPr>
          <w:rFonts w:ascii="Times New Roman" w:hAnsi="Times New Roman"/>
          <w:sz w:val="24"/>
          <w:szCs w:val="24"/>
        </w:rPr>
        <w:t>Pomoc psycho</w:t>
      </w:r>
      <w:r w:rsidR="00220140">
        <w:rPr>
          <w:rFonts w:ascii="Times New Roman" w:hAnsi="Times New Roman"/>
          <w:sz w:val="24"/>
          <w:szCs w:val="24"/>
        </w:rPr>
        <w:t>logiczno-pedagogiczna polega na</w:t>
      </w:r>
      <w:r w:rsidR="00135746" w:rsidRPr="005E31D2">
        <w:rPr>
          <w:rFonts w:ascii="Times New Roman" w:hAnsi="Times New Roman"/>
          <w:sz w:val="24"/>
          <w:szCs w:val="24"/>
        </w:rPr>
        <w:t>: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1) </w:t>
      </w:r>
      <w:r w:rsidR="00135746" w:rsidRPr="005E31D2">
        <w:rPr>
          <w:rFonts w:ascii="Times New Roman" w:hAnsi="Times New Roman"/>
          <w:sz w:val="24"/>
          <w:szCs w:val="24"/>
        </w:rPr>
        <w:t>diagnozowaniu środowiska ucznia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2) </w:t>
      </w:r>
      <w:r w:rsidR="00135746" w:rsidRPr="005E31D2">
        <w:rPr>
          <w:rFonts w:ascii="Times New Roman" w:hAnsi="Times New Roman"/>
          <w:sz w:val="24"/>
          <w:szCs w:val="24"/>
        </w:rPr>
        <w:t xml:space="preserve">rozpoznawaniu potencjalnych możliwości oraz indywidualnych potrzeb ucznia </w:t>
      </w:r>
      <w:r w:rsidR="00385C6B" w:rsidRPr="005E31D2">
        <w:rPr>
          <w:rFonts w:ascii="Times New Roman" w:hAnsi="Times New Roman"/>
          <w:sz w:val="24"/>
          <w:szCs w:val="24"/>
        </w:rPr>
        <w:br/>
      </w:r>
      <w:r w:rsidR="00135746" w:rsidRPr="005E31D2">
        <w:rPr>
          <w:rFonts w:ascii="Times New Roman" w:hAnsi="Times New Roman"/>
          <w:sz w:val="24"/>
          <w:szCs w:val="24"/>
        </w:rPr>
        <w:t>i umożliwianiu ich zaspokojenia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3) </w:t>
      </w:r>
      <w:r w:rsidR="00135746" w:rsidRPr="005E31D2">
        <w:rPr>
          <w:rFonts w:ascii="Times New Roman" w:hAnsi="Times New Roman"/>
          <w:sz w:val="24"/>
          <w:szCs w:val="24"/>
        </w:rPr>
        <w:t>rozpoznawaniu przyczyn trudności w opanowywaniu umiejętności i wiadomości przez ucznia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4) </w:t>
      </w:r>
      <w:r w:rsidR="00135746" w:rsidRPr="005E31D2">
        <w:rPr>
          <w:rFonts w:ascii="Times New Roman" w:hAnsi="Times New Roman"/>
          <w:sz w:val="24"/>
          <w:szCs w:val="24"/>
        </w:rPr>
        <w:t>wspieraniu ucznia z wybitnymi uzdolnieniami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5) </w:t>
      </w:r>
      <w:r w:rsidR="00135746" w:rsidRPr="005E31D2">
        <w:rPr>
          <w:rFonts w:ascii="Times New Roman" w:hAnsi="Times New Roman"/>
          <w:sz w:val="24"/>
          <w:szCs w:val="24"/>
        </w:rPr>
        <w:t>prowadzeniu edukacji prozdrowotnej i promocji zdrowia wśród uczniów i rodziców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6) </w:t>
      </w:r>
      <w:r w:rsidR="00135746" w:rsidRPr="005E31D2">
        <w:rPr>
          <w:rFonts w:ascii="Times New Roman" w:hAnsi="Times New Roman"/>
          <w:sz w:val="24"/>
          <w:szCs w:val="24"/>
        </w:rPr>
        <w:t>podejmowaniu działań wychowawczych i profilaktycznych wynikających z</w:t>
      </w:r>
      <w:r w:rsidRPr="005E31D2">
        <w:rPr>
          <w:rFonts w:ascii="Times New Roman" w:hAnsi="Times New Roman"/>
          <w:sz w:val="24"/>
          <w:szCs w:val="24"/>
        </w:rPr>
        <w:t xml:space="preserve"> p</w:t>
      </w:r>
      <w:r w:rsidR="00135746" w:rsidRPr="005E31D2">
        <w:rPr>
          <w:rFonts w:ascii="Times New Roman" w:hAnsi="Times New Roman"/>
          <w:sz w:val="24"/>
          <w:szCs w:val="24"/>
        </w:rPr>
        <w:t xml:space="preserve">rogramu </w:t>
      </w:r>
      <w:r w:rsidRPr="005E31D2">
        <w:rPr>
          <w:rFonts w:ascii="Times New Roman" w:hAnsi="Times New Roman"/>
          <w:sz w:val="24"/>
          <w:szCs w:val="24"/>
        </w:rPr>
        <w:t>w</w:t>
      </w:r>
      <w:r w:rsidR="00135746" w:rsidRPr="005E31D2">
        <w:rPr>
          <w:rFonts w:ascii="Times New Roman" w:hAnsi="Times New Roman"/>
          <w:sz w:val="24"/>
          <w:szCs w:val="24"/>
        </w:rPr>
        <w:t xml:space="preserve">ychowawczo- </w:t>
      </w:r>
      <w:r w:rsidRPr="005E31D2">
        <w:rPr>
          <w:rFonts w:ascii="Times New Roman" w:hAnsi="Times New Roman"/>
          <w:sz w:val="24"/>
          <w:szCs w:val="24"/>
        </w:rPr>
        <w:t>p</w:t>
      </w:r>
      <w:r w:rsidR="00135746" w:rsidRPr="005E31D2">
        <w:rPr>
          <w:rFonts w:ascii="Times New Roman" w:hAnsi="Times New Roman"/>
          <w:sz w:val="24"/>
          <w:szCs w:val="24"/>
        </w:rPr>
        <w:t>rofilaktycznegooraz wspieraniu nauczycieli w tym zakresie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7) </w:t>
      </w:r>
      <w:r w:rsidR="00135746" w:rsidRPr="005E31D2">
        <w:rPr>
          <w:rFonts w:ascii="Times New Roman" w:hAnsi="Times New Roman"/>
          <w:sz w:val="24"/>
          <w:szCs w:val="24"/>
        </w:rPr>
        <w:t>wspieraniu uczniów, metodami aktywnymi, w dokonywaniu wyboru kierunku dalszego kształcenia, zawodu i planowaniu kariery zawodowej oraz udzielaniu informacji w tym kierunku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8) </w:t>
      </w:r>
      <w:r w:rsidR="00135746" w:rsidRPr="005E31D2">
        <w:rPr>
          <w:rFonts w:ascii="Times New Roman" w:hAnsi="Times New Roman"/>
          <w:sz w:val="24"/>
          <w:szCs w:val="24"/>
        </w:rPr>
        <w:t>wspieraniu nauczycieli i rodziców w działaniach wyrównuj</w:t>
      </w:r>
      <w:r w:rsidR="007F6780">
        <w:rPr>
          <w:rFonts w:ascii="Times New Roman" w:hAnsi="Times New Roman"/>
          <w:sz w:val="24"/>
          <w:szCs w:val="24"/>
        </w:rPr>
        <w:t>ących szanse edukacyjne uczniów,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9) </w:t>
      </w:r>
      <w:r w:rsidR="00135746" w:rsidRPr="005E31D2">
        <w:rPr>
          <w:rFonts w:ascii="Times New Roman" w:hAnsi="Times New Roman"/>
          <w:sz w:val="24"/>
          <w:szCs w:val="24"/>
        </w:rPr>
        <w:t>udzielaniu nauczycielom pomocy w dostosowywaniu wymagań edukacyjnych wynikających z realizacji programów nauczania do indywidualnych potrzeb psychofizycznych i edukacyjnych ucznia, u którego stwierdzono zaburzenia i odchylenia rozwojowe lub specyficzne trudności w uczeniu się, uniemożliwiające sprostanie tym wymaganiom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10) </w:t>
      </w:r>
      <w:r w:rsidR="00135746" w:rsidRPr="005E31D2">
        <w:rPr>
          <w:rFonts w:ascii="Times New Roman" w:hAnsi="Times New Roman"/>
          <w:sz w:val="24"/>
          <w:szCs w:val="24"/>
        </w:rPr>
        <w:t>wspieraniu nauczycieli i rodziców w rozwiązywaniu problemów wychowawczych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11) </w:t>
      </w:r>
      <w:r w:rsidR="00135746" w:rsidRPr="005E31D2">
        <w:rPr>
          <w:rFonts w:ascii="Times New Roman" w:hAnsi="Times New Roman"/>
          <w:sz w:val="24"/>
          <w:szCs w:val="24"/>
        </w:rPr>
        <w:t>umożliwianiu rozwijania umiejętności wychowawczych rodziców i nauczycieli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12) </w:t>
      </w:r>
      <w:r w:rsidR="00135746" w:rsidRPr="005E31D2">
        <w:rPr>
          <w:rFonts w:ascii="Times New Roman" w:hAnsi="Times New Roman"/>
          <w:sz w:val="24"/>
          <w:szCs w:val="24"/>
        </w:rPr>
        <w:t>podejmowaniu działań mediacyjnych i interwencyjnych w sytuacjach kryzysowych.</w:t>
      </w:r>
    </w:p>
    <w:p w:rsidR="008E4EC3" w:rsidRDefault="008E4EC3" w:rsidP="005E3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7F6780" w:rsidRDefault="007F6780" w:rsidP="005E31D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135746" w:rsidRPr="005E31D2" w:rsidRDefault="00B82E02" w:rsidP="005E31D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E31D2">
        <w:rPr>
          <w:rFonts w:ascii="Times New Roman" w:hAnsi="Times New Roman"/>
          <w:b/>
          <w:sz w:val="24"/>
          <w:szCs w:val="24"/>
        </w:rPr>
        <w:t xml:space="preserve">§ </w:t>
      </w:r>
      <w:r w:rsidR="005A1B94">
        <w:rPr>
          <w:rFonts w:ascii="Times New Roman" w:hAnsi="Times New Roman"/>
          <w:b/>
          <w:sz w:val="24"/>
          <w:szCs w:val="24"/>
        </w:rPr>
        <w:t>90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1. </w:t>
      </w:r>
      <w:r w:rsidR="00135746" w:rsidRPr="005E31D2">
        <w:rPr>
          <w:rFonts w:ascii="Times New Roman" w:hAnsi="Times New Roman"/>
          <w:sz w:val="24"/>
          <w:szCs w:val="24"/>
        </w:rPr>
        <w:t>Pomoc psychologiczno-pedagogiczna realizowana jest we współpracy z: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1) </w:t>
      </w:r>
      <w:r w:rsidR="007F6780">
        <w:rPr>
          <w:rFonts w:ascii="Times New Roman" w:hAnsi="Times New Roman"/>
          <w:sz w:val="24"/>
          <w:szCs w:val="24"/>
        </w:rPr>
        <w:t>rodzicami,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2) </w:t>
      </w:r>
      <w:r w:rsidR="00135746" w:rsidRPr="005E31D2">
        <w:rPr>
          <w:rFonts w:ascii="Times New Roman" w:hAnsi="Times New Roman"/>
          <w:sz w:val="24"/>
          <w:szCs w:val="24"/>
        </w:rPr>
        <w:t>poradniami psychologiczno-pedagogi</w:t>
      </w:r>
      <w:r w:rsidR="007F6780">
        <w:rPr>
          <w:rFonts w:ascii="Times New Roman" w:hAnsi="Times New Roman"/>
          <w:sz w:val="24"/>
          <w:szCs w:val="24"/>
        </w:rPr>
        <w:t>cznymi, w tym specjalistycznymi,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3) </w:t>
      </w:r>
      <w:r w:rsidR="00135746" w:rsidRPr="005E31D2">
        <w:rPr>
          <w:rFonts w:ascii="Times New Roman" w:hAnsi="Times New Roman"/>
          <w:sz w:val="24"/>
          <w:szCs w:val="24"/>
        </w:rPr>
        <w:t>podmiotami działającymi na rzecz rodziny i dzieci.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2. </w:t>
      </w:r>
      <w:r w:rsidR="00135746" w:rsidRPr="005E31D2">
        <w:rPr>
          <w:rFonts w:ascii="Times New Roman" w:hAnsi="Times New Roman"/>
          <w:sz w:val="24"/>
          <w:szCs w:val="24"/>
        </w:rPr>
        <w:t>Pomoc psychologiczno-pedagogicznej jest udzielana z inicjatywy: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1) </w:t>
      </w:r>
      <w:r w:rsidR="007F6780">
        <w:rPr>
          <w:rFonts w:ascii="Times New Roman" w:hAnsi="Times New Roman"/>
          <w:sz w:val="24"/>
          <w:szCs w:val="24"/>
        </w:rPr>
        <w:t>rodziców,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2) </w:t>
      </w:r>
      <w:r w:rsidR="007F6780">
        <w:rPr>
          <w:rFonts w:ascii="Times New Roman" w:hAnsi="Times New Roman"/>
          <w:sz w:val="24"/>
          <w:szCs w:val="24"/>
        </w:rPr>
        <w:t>ucznia,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3) </w:t>
      </w:r>
      <w:r w:rsidR="00135746" w:rsidRPr="005E31D2">
        <w:rPr>
          <w:rFonts w:ascii="Times New Roman" w:hAnsi="Times New Roman"/>
          <w:sz w:val="24"/>
          <w:szCs w:val="24"/>
        </w:rPr>
        <w:t>n</w:t>
      </w:r>
      <w:r w:rsidR="007F6780">
        <w:rPr>
          <w:rFonts w:ascii="Times New Roman" w:hAnsi="Times New Roman"/>
          <w:sz w:val="24"/>
          <w:szCs w:val="24"/>
        </w:rPr>
        <w:t>auczyciela lub wychowawcy klasy,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4) </w:t>
      </w:r>
      <w:r w:rsidR="00135746" w:rsidRPr="005E31D2">
        <w:rPr>
          <w:rFonts w:ascii="Times New Roman" w:hAnsi="Times New Roman"/>
          <w:sz w:val="24"/>
          <w:szCs w:val="24"/>
        </w:rPr>
        <w:t>poradni psychologiczno-pedagogicznej,</w:t>
      </w:r>
      <w:r w:rsidR="007F6780">
        <w:rPr>
          <w:rFonts w:ascii="Times New Roman" w:hAnsi="Times New Roman"/>
          <w:sz w:val="24"/>
          <w:szCs w:val="24"/>
        </w:rPr>
        <w:t xml:space="preserve"> w tym poradni specjalistycznej,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5) </w:t>
      </w:r>
      <w:r w:rsidR="00135746" w:rsidRPr="005E31D2">
        <w:rPr>
          <w:rFonts w:ascii="Times New Roman" w:hAnsi="Times New Roman"/>
          <w:sz w:val="24"/>
          <w:szCs w:val="24"/>
        </w:rPr>
        <w:t>doradcy zawodowego.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2. </w:t>
      </w:r>
      <w:r w:rsidR="00135746" w:rsidRPr="005E31D2">
        <w:rPr>
          <w:rFonts w:ascii="Times New Roman" w:hAnsi="Times New Roman"/>
          <w:sz w:val="24"/>
          <w:szCs w:val="24"/>
        </w:rPr>
        <w:t>Pomoc psychologiczno-pedagogiczna jest organizowana w formie: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1) </w:t>
      </w:r>
      <w:r w:rsidR="00135746" w:rsidRPr="005E31D2">
        <w:rPr>
          <w:rFonts w:ascii="Times New Roman" w:hAnsi="Times New Roman"/>
          <w:sz w:val="24"/>
          <w:szCs w:val="24"/>
        </w:rPr>
        <w:t>za</w:t>
      </w:r>
      <w:r w:rsidR="007F6780">
        <w:rPr>
          <w:rFonts w:ascii="Times New Roman" w:hAnsi="Times New Roman"/>
          <w:sz w:val="24"/>
          <w:szCs w:val="24"/>
        </w:rPr>
        <w:t>jęć dydaktyczno-wyrównawczych,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2) </w:t>
      </w:r>
      <w:r w:rsidR="00135746" w:rsidRPr="005E31D2">
        <w:rPr>
          <w:rFonts w:ascii="Times New Roman" w:hAnsi="Times New Roman"/>
          <w:sz w:val="24"/>
          <w:szCs w:val="24"/>
        </w:rPr>
        <w:t>porad, konsultacji i warszt</w:t>
      </w:r>
      <w:r w:rsidR="007F6780">
        <w:rPr>
          <w:rFonts w:ascii="Times New Roman" w:hAnsi="Times New Roman"/>
          <w:sz w:val="24"/>
          <w:szCs w:val="24"/>
        </w:rPr>
        <w:t>atów dla rodziców i nauczycieli,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3) </w:t>
      </w:r>
      <w:r w:rsidR="00135746" w:rsidRPr="005E31D2">
        <w:rPr>
          <w:rFonts w:ascii="Times New Roman" w:hAnsi="Times New Roman"/>
          <w:sz w:val="24"/>
          <w:szCs w:val="24"/>
        </w:rPr>
        <w:t>zajęć związanych z wybore</w:t>
      </w:r>
      <w:r w:rsidR="007F6780">
        <w:rPr>
          <w:rFonts w:ascii="Times New Roman" w:hAnsi="Times New Roman"/>
          <w:sz w:val="24"/>
          <w:szCs w:val="24"/>
        </w:rPr>
        <w:t>m kierunku kształcenia i zawodu,</w:t>
      </w:r>
    </w:p>
    <w:p w:rsidR="00135746" w:rsidRPr="005E31D2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4) </w:t>
      </w:r>
      <w:r w:rsidR="007F6780">
        <w:rPr>
          <w:rFonts w:ascii="Times New Roman" w:hAnsi="Times New Roman"/>
          <w:sz w:val="24"/>
          <w:szCs w:val="24"/>
        </w:rPr>
        <w:t>porad dla uczniów,</w:t>
      </w:r>
    </w:p>
    <w:p w:rsidR="00135746" w:rsidRDefault="005E31D2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 xml:space="preserve">5) </w:t>
      </w:r>
      <w:r w:rsidR="00135746" w:rsidRPr="005E31D2">
        <w:rPr>
          <w:rFonts w:ascii="Times New Roman" w:hAnsi="Times New Roman"/>
          <w:sz w:val="24"/>
          <w:szCs w:val="24"/>
        </w:rPr>
        <w:t>działań na rzecz zorganizowania pomocy materialnej uczniom znajdującym się w trudnej sytuacji życiowej.</w:t>
      </w:r>
    </w:p>
    <w:p w:rsidR="007F6780" w:rsidRPr="005E31D2" w:rsidRDefault="007F6780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5E31D2" w:rsidRDefault="00B82E02" w:rsidP="005E31D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E31D2">
        <w:rPr>
          <w:rFonts w:ascii="Times New Roman" w:hAnsi="Times New Roman"/>
          <w:b/>
          <w:sz w:val="24"/>
          <w:szCs w:val="24"/>
        </w:rPr>
        <w:t xml:space="preserve">§ </w:t>
      </w:r>
      <w:r w:rsidR="005A1B94">
        <w:rPr>
          <w:rFonts w:ascii="Times New Roman" w:hAnsi="Times New Roman"/>
          <w:b/>
          <w:sz w:val="24"/>
          <w:szCs w:val="24"/>
        </w:rPr>
        <w:t>91</w:t>
      </w:r>
    </w:p>
    <w:p w:rsidR="00135746" w:rsidRPr="005E31D2" w:rsidRDefault="00135746" w:rsidP="005E31D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E31D2">
        <w:rPr>
          <w:rFonts w:ascii="Times New Roman" w:hAnsi="Times New Roman"/>
          <w:sz w:val="24"/>
          <w:szCs w:val="24"/>
        </w:rPr>
        <w:t>Szkoła organizuje zajęcia dydaktyczno-wyrównawcze dla uczniów, którzy mają znaczne trudności w uzyskiwaniu osiągnięć z zakresu określonych zajęć edukacyjnych, wynikających z podstawy programowej</w:t>
      </w:r>
      <w:r w:rsidR="00F62B34">
        <w:rPr>
          <w:rFonts w:ascii="Times New Roman" w:hAnsi="Times New Roman"/>
          <w:sz w:val="24"/>
          <w:szCs w:val="24"/>
        </w:rPr>
        <w:t>.</w:t>
      </w:r>
    </w:p>
    <w:p w:rsidR="00135746" w:rsidRDefault="00135746" w:rsidP="0073394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E31D2" w:rsidRPr="00733946" w:rsidRDefault="005E31D2" w:rsidP="0073394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35746" w:rsidRPr="00C56E9D" w:rsidRDefault="00B82E02" w:rsidP="00C56E9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56E9D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9</w:t>
      </w:r>
      <w:r w:rsidR="005A1B94">
        <w:rPr>
          <w:rFonts w:ascii="Times New Roman" w:hAnsi="Times New Roman"/>
          <w:b/>
          <w:sz w:val="24"/>
          <w:szCs w:val="24"/>
        </w:rPr>
        <w:t>2</w:t>
      </w:r>
    </w:p>
    <w:p w:rsidR="00135746" w:rsidRPr="00C56E9D" w:rsidRDefault="005E31D2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1. </w:t>
      </w:r>
      <w:r w:rsidR="00135746" w:rsidRPr="00C56E9D">
        <w:rPr>
          <w:rFonts w:ascii="Times New Roman" w:hAnsi="Times New Roman"/>
          <w:sz w:val="24"/>
          <w:szCs w:val="24"/>
        </w:rPr>
        <w:t>Nauczyciele oraz specjaliści, prowadzący zajęcia w danym oddziale tworzą zespół do spraw pomocy psychologiczno-pedagogicznej, zwany dalej zespołem.</w:t>
      </w:r>
    </w:p>
    <w:p w:rsidR="00135746" w:rsidRPr="00C56E9D" w:rsidRDefault="005E31D2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2. </w:t>
      </w:r>
      <w:r w:rsidR="00135746" w:rsidRPr="00C56E9D">
        <w:rPr>
          <w:rFonts w:ascii="Times New Roman" w:hAnsi="Times New Roman"/>
          <w:sz w:val="24"/>
          <w:szCs w:val="24"/>
        </w:rPr>
        <w:t>Pracami zespołu koordynuje wychowawca danego oddziału.</w:t>
      </w:r>
    </w:p>
    <w:p w:rsidR="00135746" w:rsidRPr="00C56E9D" w:rsidRDefault="005E31D2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3. </w:t>
      </w:r>
      <w:r w:rsidR="00135746" w:rsidRPr="00C56E9D">
        <w:rPr>
          <w:rFonts w:ascii="Times New Roman" w:hAnsi="Times New Roman"/>
          <w:sz w:val="24"/>
          <w:szCs w:val="24"/>
        </w:rPr>
        <w:t>Do zadań zespołu należy:</w:t>
      </w:r>
    </w:p>
    <w:p w:rsidR="00135746" w:rsidRPr="00C56E9D" w:rsidRDefault="005E31D2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>1)</w:t>
      </w:r>
      <w:r w:rsidR="00135746" w:rsidRPr="00C56E9D">
        <w:rPr>
          <w:rFonts w:ascii="Times New Roman" w:hAnsi="Times New Roman"/>
          <w:sz w:val="24"/>
          <w:szCs w:val="24"/>
        </w:rPr>
        <w:t>dobór, monitorowanie, diagnozowanie i modyfikowanie w miarę potrzeb zestawu programó</w:t>
      </w:r>
      <w:r w:rsidR="007F6780">
        <w:rPr>
          <w:rFonts w:ascii="Times New Roman" w:hAnsi="Times New Roman"/>
          <w:sz w:val="24"/>
          <w:szCs w:val="24"/>
        </w:rPr>
        <w:t>w nauczania dla danego oddziału,</w:t>
      </w:r>
    </w:p>
    <w:p w:rsidR="00135746" w:rsidRPr="00C56E9D" w:rsidRDefault="005E31D2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2) </w:t>
      </w:r>
      <w:r w:rsidR="00135746" w:rsidRPr="00C56E9D">
        <w:rPr>
          <w:rFonts w:ascii="Times New Roman" w:hAnsi="Times New Roman"/>
          <w:sz w:val="24"/>
          <w:szCs w:val="24"/>
        </w:rPr>
        <w:t>planowanie i koordynowanie udzielania pomocy psychologiczno-pedagogicznej dla uczniów posiadających:</w:t>
      </w:r>
    </w:p>
    <w:p w:rsidR="00135746" w:rsidRPr="00C56E9D" w:rsidRDefault="005E31D2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a) </w:t>
      </w:r>
      <w:r w:rsidR="00135746" w:rsidRPr="00C56E9D">
        <w:rPr>
          <w:rFonts w:ascii="Times New Roman" w:hAnsi="Times New Roman"/>
          <w:sz w:val="24"/>
          <w:szCs w:val="24"/>
        </w:rPr>
        <w:t>orzeczenie o po</w:t>
      </w:r>
      <w:r w:rsidR="007F6780">
        <w:rPr>
          <w:rFonts w:ascii="Times New Roman" w:hAnsi="Times New Roman"/>
          <w:sz w:val="24"/>
          <w:szCs w:val="24"/>
        </w:rPr>
        <w:t>trzebie kształcenia specjalnego,</w:t>
      </w:r>
    </w:p>
    <w:p w:rsidR="00135746" w:rsidRPr="00C56E9D" w:rsidRDefault="005E31D2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b) </w:t>
      </w:r>
      <w:r w:rsidR="00135746" w:rsidRPr="00C56E9D">
        <w:rPr>
          <w:rFonts w:ascii="Times New Roman" w:hAnsi="Times New Roman"/>
          <w:sz w:val="24"/>
          <w:szCs w:val="24"/>
        </w:rPr>
        <w:t>orzeczenie o pot</w:t>
      </w:r>
      <w:r w:rsidR="007F6780">
        <w:rPr>
          <w:rFonts w:ascii="Times New Roman" w:hAnsi="Times New Roman"/>
          <w:sz w:val="24"/>
          <w:szCs w:val="24"/>
        </w:rPr>
        <w:t>rzebie indywidualnego nauczania,</w:t>
      </w:r>
    </w:p>
    <w:p w:rsidR="00135746" w:rsidRPr="00C56E9D" w:rsidRDefault="005E31D2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c) </w:t>
      </w:r>
      <w:r w:rsidR="00135746" w:rsidRPr="00C56E9D">
        <w:rPr>
          <w:rFonts w:ascii="Times New Roman" w:hAnsi="Times New Roman"/>
          <w:sz w:val="24"/>
          <w:szCs w:val="24"/>
        </w:rPr>
        <w:t>opinię poradni psychologiczno-pedago</w:t>
      </w:r>
      <w:r w:rsidR="007F6780">
        <w:rPr>
          <w:rFonts w:ascii="Times New Roman" w:hAnsi="Times New Roman"/>
          <w:sz w:val="24"/>
          <w:szCs w:val="24"/>
        </w:rPr>
        <w:t>gicznej, w tym specjalistycznej,</w:t>
      </w:r>
    </w:p>
    <w:p w:rsidR="00135746" w:rsidRPr="00C56E9D" w:rsidRDefault="005E31D2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d) </w:t>
      </w:r>
      <w:r w:rsidR="007F6780">
        <w:rPr>
          <w:rFonts w:ascii="Times New Roman" w:hAnsi="Times New Roman"/>
          <w:sz w:val="24"/>
          <w:szCs w:val="24"/>
        </w:rPr>
        <w:t>szczególne uzdolnienia,</w:t>
      </w:r>
    </w:p>
    <w:p w:rsidR="00135746" w:rsidRPr="00C56E9D" w:rsidRDefault="00C56E9D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3) </w:t>
      </w:r>
      <w:r w:rsidR="00135746" w:rsidRPr="00C56E9D">
        <w:rPr>
          <w:rFonts w:ascii="Times New Roman" w:hAnsi="Times New Roman"/>
          <w:sz w:val="24"/>
          <w:szCs w:val="24"/>
        </w:rPr>
        <w:t>ewaluację oceniania wewnątrzszkolnego oraz programu</w:t>
      </w:r>
      <w:r w:rsidR="007F6780">
        <w:rPr>
          <w:rFonts w:ascii="Times New Roman" w:hAnsi="Times New Roman"/>
          <w:sz w:val="24"/>
          <w:szCs w:val="24"/>
        </w:rPr>
        <w:t xml:space="preserve"> wychowawczo – profilaktycznego,</w:t>
      </w:r>
    </w:p>
    <w:p w:rsidR="00135746" w:rsidRPr="00C56E9D" w:rsidRDefault="00C56E9D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4) </w:t>
      </w:r>
      <w:r w:rsidR="00135746" w:rsidRPr="00C56E9D">
        <w:rPr>
          <w:rFonts w:ascii="Times New Roman" w:hAnsi="Times New Roman"/>
          <w:sz w:val="24"/>
          <w:szCs w:val="24"/>
        </w:rPr>
        <w:t xml:space="preserve">analizowanie postępów i osiągnięć </w:t>
      </w:r>
      <w:r w:rsidR="007F6780">
        <w:rPr>
          <w:rFonts w:ascii="Times New Roman" w:hAnsi="Times New Roman"/>
          <w:sz w:val="24"/>
          <w:szCs w:val="24"/>
        </w:rPr>
        <w:t>uczniów danego oddziału,</w:t>
      </w:r>
    </w:p>
    <w:p w:rsidR="00135746" w:rsidRPr="00C56E9D" w:rsidRDefault="00C56E9D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5) </w:t>
      </w:r>
      <w:r w:rsidR="00135746" w:rsidRPr="00C56E9D">
        <w:rPr>
          <w:rFonts w:ascii="Times New Roman" w:hAnsi="Times New Roman"/>
          <w:sz w:val="24"/>
          <w:szCs w:val="24"/>
        </w:rPr>
        <w:t>analizowanie wyników badania osiągnięć uczniów.</w:t>
      </w:r>
    </w:p>
    <w:p w:rsidR="00135746" w:rsidRPr="00C56E9D" w:rsidRDefault="00C56E9D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4. </w:t>
      </w:r>
      <w:r w:rsidR="00135746" w:rsidRPr="00C56E9D">
        <w:rPr>
          <w:rFonts w:ascii="Times New Roman" w:hAnsi="Times New Roman"/>
          <w:sz w:val="24"/>
          <w:szCs w:val="24"/>
        </w:rPr>
        <w:t>Zadania zespołu związane z planowaniem i koordynowaniem pomocy psychologiczno-pedagogicznej obejmują w szczególności:</w:t>
      </w:r>
    </w:p>
    <w:p w:rsidR="00135746" w:rsidRPr="00C56E9D" w:rsidRDefault="00C56E9D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1) </w:t>
      </w:r>
      <w:r w:rsidR="00135746" w:rsidRPr="00C56E9D">
        <w:rPr>
          <w:rFonts w:ascii="Times New Roman" w:hAnsi="Times New Roman"/>
          <w:sz w:val="24"/>
          <w:szCs w:val="24"/>
        </w:rPr>
        <w:t>ustalenie zakresu, w którym uczeń wymaga pomocy psycholo</w:t>
      </w:r>
      <w:r w:rsidR="007F6780">
        <w:rPr>
          <w:rFonts w:ascii="Times New Roman" w:hAnsi="Times New Roman"/>
          <w:sz w:val="24"/>
          <w:szCs w:val="24"/>
        </w:rPr>
        <w:t>giczno-pedagogicznej,</w:t>
      </w:r>
    </w:p>
    <w:p w:rsidR="00135746" w:rsidRPr="00C56E9D" w:rsidRDefault="00C56E9D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2) </w:t>
      </w:r>
      <w:r w:rsidR="00135746" w:rsidRPr="00C56E9D">
        <w:rPr>
          <w:rFonts w:ascii="Times New Roman" w:hAnsi="Times New Roman"/>
          <w:sz w:val="24"/>
          <w:szCs w:val="24"/>
        </w:rPr>
        <w:t>określenie zaleconych form, sposobów i okresu udzielania uczniowi pomoc</w:t>
      </w:r>
      <w:r w:rsidR="007F6780">
        <w:rPr>
          <w:rFonts w:ascii="Times New Roman" w:hAnsi="Times New Roman"/>
          <w:sz w:val="24"/>
          <w:szCs w:val="24"/>
        </w:rPr>
        <w:t>y psychologiczno- pedagogicznej,</w:t>
      </w:r>
    </w:p>
    <w:p w:rsidR="00135746" w:rsidRPr="00C56E9D" w:rsidRDefault="00C56E9D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3) </w:t>
      </w:r>
      <w:r w:rsidR="00135746" w:rsidRPr="00C56E9D">
        <w:rPr>
          <w:rFonts w:ascii="Times New Roman" w:hAnsi="Times New Roman"/>
          <w:sz w:val="24"/>
          <w:szCs w:val="24"/>
        </w:rPr>
        <w:t>zaplanowanie działań</w:t>
      </w:r>
      <w:r w:rsidR="007F6780">
        <w:rPr>
          <w:rFonts w:ascii="Times New Roman" w:hAnsi="Times New Roman"/>
          <w:sz w:val="24"/>
          <w:szCs w:val="24"/>
        </w:rPr>
        <w:t xml:space="preserve"> z zakresu doradztwa zawodowego,</w:t>
      </w:r>
    </w:p>
    <w:p w:rsidR="00135746" w:rsidRPr="00C56E9D" w:rsidRDefault="00C56E9D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4) </w:t>
      </w:r>
      <w:r w:rsidR="00135746" w:rsidRPr="00C56E9D">
        <w:rPr>
          <w:rFonts w:ascii="Times New Roman" w:hAnsi="Times New Roman"/>
          <w:sz w:val="24"/>
          <w:szCs w:val="24"/>
        </w:rPr>
        <w:t xml:space="preserve">opracowanie planu działań wspierających na podstawie orzeczenia lub </w:t>
      </w:r>
      <w:r w:rsidR="007F6780">
        <w:rPr>
          <w:rFonts w:ascii="Times New Roman" w:hAnsi="Times New Roman"/>
          <w:sz w:val="24"/>
          <w:szCs w:val="24"/>
        </w:rPr>
        <w:t>opinii,</w:t>
      </w:r>
    </w:p>
    <w:p w:rsidR="00135746" w:rsidRPr="00C56E9D" w:rsidRDefault="00C56E9D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5) </w:t>
      </w:r>
      <w:r w:rsidR="00135746" w:rsidRPr="00C56E9D">
        <w:rPr>
          <w:rFonts w:ascii="Times New Roman" w:hAnsi="Times New Roman"/>
          <w:sz w:val="24"/>
          <w:szCs w:val="24"/>
        </w:rPr>
        <w:t xml:space="preserve">dokonanie efektywności udzielanej pomocy psychologiczno-pedagogicznej wraz </w:t>
      </w:r>
      <w:r w:rsidR="00385C6B" w:rsidRPr="00C56E9D">
        <w:rPr>
          <w:rFonts w:ascii="Times New Roman" w:hAnsi="Times New Roman"/>
          <w:sz w:val="24"/>
          <w:szCs w:val="24"/>
        </w:rPr>
        <w:br/>
      </w:r>
      <w:r w:rsidR="00135746" w:rsidRPr="00C56E9D">
        <w:rPr>
          <w:rFonts w:ascii="Times New Roman" w:hAnsi="Times New Roman"/>
          <w:sz w:val="24"/>
          <w:szCs w:val="24"/>
        </w:rPr>
        <w:t>z określeniem wniosków i zaleceń dotyczących dalszej pracy z uczniem.</w:t>
      </w:r>
    </w:p>
    <w:p w:rsidR="00135746" w:rsidRDefault="00C56E9D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6E9D">
        <w:rPr>
          <w:rFonts w:ascii="Times New Roman" w:hAnsi="Times New Roman"/>
          <w:sz w:val="24"/>
          <w:szCs w:val="24"/>
        </w:rPr>
        <w:t xml:space="preserve">5. </w:t>
      </w:r>
      <w:r w:rsidR="00135746" w:rsidRPr="00C56E9D">
        <w:rPr>
          <w:rFonts w:ascii="Times New Roman" w:hAnsi="Times New Roman"/>
          <w:sz w:val="24"/>
          <w:szCs w:val="24"/>
        </w:rPr>
        <w:t>Zebrania zespołu odbywają się w miarę potrzeb. Zwołuje je osoba koordynująca prace zespołu.</w:t>
      </w:r>
    </w:p>
    <w:p w:rsidR="007F6780" w:rsidRPr="00733946" w:rsidRDefault="007F6780" w:rsidP="00C56E9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A34D6B" w:rsidRDefault="00244E55" w:rsidP="00A34D6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34D6B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9</w:t>
      </w:r>
      <w:r w:rsidR="005A1B94">
        <w:rPr>
          <w:rFonts w:ascii="Times New Roman" w:hAnsi="Times New Roman"/>
          <w:b/>
          <w:sz w:val="24"/>
          <w:szCs w:val="24"/>
        </w:rPr>
        <w:t>3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1. </w:t>
      </w:r>
      <w:r w:rsidR="008E4EC3" w:rsidRPr="00A34D6B">
        <w:rPr>
          <w:rFonts w:ascii="Times New Roman" w:hAnsi="Times New Roman"/>
          <w:sz w:val="24"/>
          <w:szCs w:val="24"/>
        </w:rPr>
        <w:t>Szkoła wspomaga ucznia w wyborze dalszego kierunku kształcenia</w:t>
      </w:r>
      <w:r w:rsidR="00135746" w:rsidRPr="00A34D6B">
        <w:rPr>
          <w:rFonts w:ascii="Times New Roman" w:hAnsi="Times New Roman"/>
          <w:sz w:val="24"/>
          <w:szCs w:val="24"/>
        </w:rPr>
        <w:t xml:space="preserve">. 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2. </w:t>
      </w:r>
      <w:r w:rsidR="00135746" w:rsidRPr="00A34D6B">
        <w:rPr>
          <w:rFonts w:ascii="Times New Roman" w:hAnsi="Times New Roman"/>
          <w:sz w:val="24"/>
          <w:szCs w:val="24"/>
        </w:rPr>
        <w:t xml:space="preserve">W stosunku do uczniów, o których mowa w ust.1, doradztwo zawodowe prowadzone jest w następujących formach: 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1) </w:t>
      </w:r>
      <w:r w:rsidR="007F6780">
        <w:rPr>
          <w:rFonts w:ascii="Times New Roman" w:hAnsi="Times New Roman"/>
          <w:sz w:val="24"/>
          <w:szCs w:val="24"/>
        </w:rPr>
        <w:t>zajęcia z wychowawcą klasy,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2) </w:t>
      </w:r>
      <w:r w:rsidR="00135746" w:rsidRPr="00A34D6B">
        <w:rPr>
          <w:rFonts w:ascii="Times New Roman" w:hAnsi="Times New Roman"/>
          <w:sz w:val="24"/>
          <w:szCs w:val="24"/>
        </w:rPr>
        <w:t>realizacja odpowiednich treści na zajęciach edukacy</w:t>
      </w:r>
      <w:r w:rsidR="007F6780">
        <w:rPr>
          <w:rFonts w:ascii="Times New Roman" w:hAnsi="Times New Roman"/>
          <w:sz w:val="24"/>
          <w:szCs w:val="24"/>
        </w:rPr>
        <w:t>jnych z wiedzy o społeczeństwie,</w:t>
      </w:r>
    </w:p>
    <w:p w:rsidR="00135746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3) </w:t>
      </w:r>
      <w:r w:rsidR="00135746" w:rsidRPr="00A34D6B">
        <w:rPr>
          <w:rFonts w:ascii="Times New Roman" w:hAnsi="Times New Roman"/>
          <w:sz w:val="24"/>
          <w:szCs w:val="24"/>
        </w:rPr>
        <w:t>udzie</w:t>
      </w:r>
      <w:r w:rsidR="008E4EC3" w:rsidRPr="00A34D6B">
        <w:rPr>
          <w:rFonts w:ascii="Times New Roman" w:hAnsi="Times New Roman"/>
          <w:sz w:val="24"/>
          <w:szCs w:val="24"/>
        </w:rPr>
        <w:t xml:space="preserve">lanie porad przez wychowawców </w:t>
      </w:r>
      <w:r w:rsidR="00135746" w:rsidRPr="00A34D6B">
        <w:rPr>
          <w:rFonts w:ascii="Times New Roman" w:hAnsi="Times New Roman"/>
          <w:sz w:val="24"/>
          <w:szCs w:val="24"/>
        </w:rPr>
        <w:t>uczniom i ich rodzicom</w:t>
      </w:r>
      <w:r w:rsidR="008E4EC3" w:rsidRPr="00A34D6B">
        <w:rPr>
          <w:rFonts w:ascii="Times New Roman" w:hAnsi="Times New Roman"/>
          <w:sz w:val="24"/>
          <w:szCs w:val="24"/>
        </w:rPr>
        <w:t>.</w:t>
      </w:r>
    </w:p>
    <w:p w:rsidR="007F6780" w:rsidRPr="00733946" w:rsidRDefault="007F6780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A34D6B" w:rsidRDefault="00244E55" w:rsidP="00A34D6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34D6B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9</w:t>
      </w:r>
      <w:r w:rsidR="005A1B94">
        <w:rPr>
          <w:rFonts w:ascii="Times New Roman" w:hAnsi="Times New Roman"/>
          <w:b/>
          <w:sz w:val="24"/>
          <w:szCs w:val="24"/>
        </w:rPr>
        <w:t>4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1. </w:t>
      </w:r>
      <w:r w:rsidR="00135746" w:rsidRPr="00A34D6B">
        <w:rPr>
          <w:rFonts w:ascii="Times New Roman" w:hAnsi="Times New Roman"/>
          <w:sz w:val="24"/>
          <w:szCs w:val="24"/>
        </w:rPr>
        <w:t>Zajęcia w oddziałach klas dotychczasowego gimnazjum prowadzone są: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1) </w:t>
      </w:r>
      <w:r w:rsidR="00135746" w:rsidRPr="00A34D6B">
        <w:rPr>
          <w:rFonts w:ascii="Times New Roman" w:hAnsi="Times New Roman"/>
          <w:sz w:val="24"/>
          <w:szCs w:val="24"/>
        </w:rPr>
        <w:t>w systemie klasowo – lekcyjnym, godzina lekcyjna trwa 45 min. Dopuszcza się prowadzenie zajęć edukacyjnych w czasie od 30 do 60 minut, zachowując ogólny tygodniowy czas zajęć ustalony w tygodniowym rozkładzie zajęć, o ile będzie to wynikać z założeń prow</w:t>
      </w:r>
      <w:r w:rsidR="007F6780">
        <w:rPr>
          <w:rFonts w:ascii="Times New Roman" w:hAnsi="Times New Roman"/>
          <w:sz w:val="24"/>
          <w:szCs w:val="24"/>
        </w:rPr>
        <w:t>adzonej innowacji pedagogicznej,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2) </w:t>
      </w:r>
      <w:r w:rsidR="007F6780">
        <w:rPr>
          <w:rFonts w:ascii="Times New Roman" w:hAnsi="Times New Roman"/>
          <w:sz w:val="24"/>
          <w:szCs w:val="24"/>
        </w:rPr>
        <w:t>w toku nauczania indywidualnego,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3) </w:t>
      </w:r>
      <w:r w:rsidR="00135746" w:rsidRPr="00A34D6B">
        <w:rPr>
          <w:rFonts w:ascii="Times New Roman" w:hAnsi="Times New Roman"/>
          <w:sz w:val="24"/>
          <w:szCs w:val="24"/>
        </w:rPr>
        <w:t>w formie zajęć pozalekcyjnych: koła przedmiotowe, koła zainteresowań, zajęcia wyrównawcze, inne formy pomo</w:t>
      </w:r>
      <w:r w:rsidR="007F6780">
        <w:rPr>
          <w:rFonts w:ascii="Times New Roman" w:hAnsi="Times New Roman"/>
          <w:sz w:val="24"/>
          <w:szCs w:val="24"/>
        </w:rPr>
        <w:t>cy psychologiczno-pedagogicznej,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2. </w:t>
      </w:r>
      <w:r w:rsidR="00135746" w:rsidRPr="00A34D6B">
        <w:rPr>
          <w:rFonts w:ascii="Times New Roman" w:hAnsi="Times New Roman"/>
          <w:sz w:val="24"/>
          <w:szCs w:val="24"/>
        </w:rPr>
        <w:t>Dyrektor szkoły na wniosek rady rodziców i rady pedagogicznej może wzbogacić proces dydaktyczny o inne formy zajęć.</w:t>
      </w:r>
    </w:p>
    <w:p w:rsidR="00135746" w:rsidRPr="00733946" w:rsidRDefault="00135746" w:rsidP="007339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35746" w:rsidRPr="00A34D6B" w:rsidRDefault="00135746" w:rsidP="00A34D6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34D6B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9</w:t>
      </w:r>
      <w:r w:rsidR="005A1B94">
        <w:rPr>
          <w:rFonts w:ascii="Times New Roman" w:hAnsi="Times New Roman"/>
          <w:b/>
          <w:sz w:val="24"/>
          <w:szCs w:val="24"/>
        </w:rPr>
        <w:t>5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1. </w:t>
      </w:r>
      <w:r w:rsidR="00135746" w:rsidRPr="00A34D6B">
        <w:rPr>
          <w:rFonts w:ascii="Times New Roman" w:hAnsi="Times New Roman"/>
          <w:sz w:val="24"/>
          <w:szCs w:val="24"/>
        </w:rPr>
        <w:t>Klasy dotychczasowego gimnazjum realizują szkolny plan nauczania dla danego oddziału ustalony na cały cykl kształcenia z zachowaniem minimalnej liczby godzin edukacyjnych określonych w przepisach w sprawie ramowych planów nauczania dla gimnazjum.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2. </w:t>
      </w:r>
      <w:r w:rsidR="00F62B34">
        <w:rPr>
          <w:rFonts w:ascii="Times New Roman" w:hAnsi="Times New Roman"/>
          <w:sz w:val="24"/>
          <w:szCs w:val="24"/>
        </w:rPr>
        <w:t>Na życzenie rodziców s</w:t>
      </w:r>
      <w:r w:rsidR="00135746" w:rsidRPr="00A34D6B">
        <w:rPr>
          <w:rFonts w:ascii="Times New Roman" w:hAnsi="Times New Roman"/>
          <w:sz w:val="24"/>
          <w:szCs w:val="24"/>
        </w:rPr>
        <w:t>zkoła organizuje naukę religii i etyki zgodnie z odrębnymi przepisami.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3. </w:t>
      </w:r>
      <w:r w:rsidR="00135746" w:rsidRPr="00A34D6B">
        <w:rPr>
          <w:rFonts w:ascii="Times New Roman" w:hAnsi="Times New Roman"/>
          <w:sz w:val="24"/>
          <w:szCs w:val="24"/>
        </w:rPr>
        <w:t>Uczniom danego oddziału lub grupie międzyoddziałowej organizuje się zajęcia z zakresu wychowania do życia w rodzinie w wymiarze 14 godzin w każdej klasie, w tym po 5 godzin</w:t>
      </w:r>
      <w:r w:rsidR="00F62B34">
        <w:rPr>
          <w:rFonts w:ascii="Times New Roman" w:hAnsi="Times New Roman"/>
          <w:sz w:val="24"/>
          <w:szCs w:val="24"/>
        </w:rPr>
        <w:br/>
      </w:r>
      <w:r w:rsidR="00135746" w:rsidRPr="00A34D6B">
        <w:rPr>
          <w:rFonts w:ascii="Times New Roman" w:hAnsi="Times New Roman"/>
          <w:sz w:val="24"/>
          <w:szCs w:val="24"/>
        </w:rPr>
        <w:t>z podziałem na grupy chłopców i dziewcząt.</w:t>
      </w:r>
    </w:p>
    <w:p w:rsidR="00135746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4. </w:t>
      </w:r>
      <w:r w:rsidR="00135746" w:rsidRPr="00A34D6B">
        <w:rPr>
          <w:rFonts w:ascii="Times New Roman" w:hAnsi="Times New Roman"/>
          <w:sz w:val="24"/>
          <w:szCs w:val="24"/>
        </w:rPr>
        <w:t>Uczeń nie bierze udziału w zajęciach, o których mowa w ust.3, jeżeli jego rodzice zgłoszą dyrektorowi szkoły w formie pisemnej sprzeciw wobec udziału ucznia w zajęciach. Zajęcia nie podlegają ocenie i nie mają wpływu na promocję ucznia do klasy programowo wyższej oraz na ukończenie kształcenia przez ucznia.</w:t>
      </w:r>
    </w:p>
    <w:p w:rsidR="007F6780" w:rsidRDefault="007F6780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F6780" w:rsidRPr="00A34D6B" w:rsidRDefault="007F6780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A34D6B" w:rsidRDefault="00135746" w:rsidP="00A34D6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34D6B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9</w:t>
      </w:r>
      <w:r w:rsidR="005A1B94">
        <w:rPr>
          <w:rFonts w:ascii="Times New Roman" w:hAnsi="Times New Roman"/>
          <w:b/>
          <w:sz w:val="24"/>
          <w:szCs w:val="24"/>
        </w:rPr>
        <w:t>6</w:t>
      </w:r>
    </w:p>
    <w:p w:rsidR="00135746" w:rsidRPr="00A34D6B" w:rsidRDefault="00135746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>1.Ustala się następujące</w:t>
      </w:r>
      <w:r w:rsidR="00F62B34">
        <w:rPr>
          <w:rFonts w:ascii="Times New Roman" w:hAnsi="Times New Roman"/>
          <w:sz w:val="24"/>
          <w:szCs w:val="24"/>
        </w:rPr>
        <w:t>formy współpracy s</w:t>
      </w:r>
      <w:r w:rsidRPr="00A34D6B">
        <w:rPr>
          <w:rFonts w:ascii="Times New Roman" w:hAnsi="Times New Roman"/>
          <w:sz w:val="24"/>
          <w:szCs w:val="24"/>
        </w:rPr>
        <w:t>zkoły z rodzicami uczniów klas dotychczasowego gimnazjum: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1) </w:t>
      </w:r>
      <w:r w:rsidR="00135746" w:rsidRPr="00A34D6B">
        <w:rPr>
          <w:rFonts w:ascii="Times New Roman" w:hAnsi="Times New Roman"/>
          <w:sz w:val="24"/>
          <w:szCs w:val="24"/>
        </w:rPr>
        <w:t>zapoznawanie rodziców z głównymi założeniami zawartymi w statucie szkoły m.in. organizacją oddziałów klas dotychczasowego gimnazjum, zadaniami i zamierzeniami dydaktycznymi, wychowawczymi i opiekuńczymi na zebraniach informacyjn</w:t>
      </w:r>
      <w:r w:rsidR="007F6780">
        <w:rPr>
          <w:rFonts w:ascii="Times New Roman" w:hAnsi="Times New Roman"/>
          <w:sz w:val="24"/>
          <w:szCs w:val="24"/>
        </w:rPr>
        <w:t>ych organizowanych dla rodziców,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2) </w:t>
      </w:r>
      <w:r w:rsidR="00135746" w:rsidRPr="00A34D6B">
        <w:rPr>
          <w:rFonts w:ascii="Times New Roman" w:hAnsi="Times New Roman"/>
          <w:sz w:val="24"/>
          <w:szCs w:val="24"/>
        </w:rPr>
        <w:t>udział dyrektora w zebraniach rady rodziców — informowanie o bieżących problemach szkoły, zasięganie</w:t>
      </w:r>
      <w:r w:rsidR="007F6780">
        <w:rPr>
          <w:rFonts w:ascii="Times New Roman" w:hAnsi="Times New Roman"/>
          <w:sz w:val="24"/>
          <w:szCs w:val="24"/>
        </w:rPr>
        <w:t xml:space="preserve"> opinii rodziców o pracy szkoły,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3) </w:t>
      </w:r>
      <w:r w:rsidR="00135746" w:rsidRPr="00A34D6B">
        <w:rPr>
          <w:rFonts w:ascii="Times New Roman" w:hAnsi="Times New Roman"/>
          <w:sz w:val="24"/>
          <w:szCs w:val="24"/>
        </w:rPr>
        <w:t>przekazywanie informacji za pośrednictwem wychowawców klas o wynikach pracy dydaktycznej, wychowawczej i opiekuńczej podczas śródrocznych spotkań z rodzicami,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4) </w:t>
      </w:r>
      <w:r w:rsidR="00135746" w:rsidRPr="00A34D6B">
        <w:rPr>
          <w:rFonts w:ascii="Times New Roman" w:hAnsi="Times New Roman"/>
          <w:sz w:val="24"/>
          <w:szCs w:val="24"/>
        </w:rPr>
        <w:t>rozpatrywanie wspólnie z rodzicami indywidualnych spraw uczniowskich.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2. </w:t>
      </w:r>
      <w:r w:rsidR="00135746" w:rsidRPr="00A34D6B">
        <w:rPr>
          <w:rFonts w:ascii="Times New Roman" w:hAnsi="Times New Roman"/>
          <w:sz w:val="24"/>
          <w:szCs w:val="24"/>
        </w:rPr>
        <w:t>Współdziałanie z rodzicami obejmuje: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1) </w:t>
      </w:r>
      <w:r w:rsidR="00135746" w:rsidRPr="00A34D6B">
        <w:rPr>
          <w:rFonts w:ascii="Times New Roman" w:hAnsi="Times New Roman"/>
          <w:sz w:val="24"/>
          <w:szCs w:val="24"/>
        </w:rPr>
        <w:t>doskonalenie organizacji pracy szkoły, proces</w:t>
      </w:r>
      <w:r w:rsidR="007F6780">
        <w:rPr>
          <w:rFonts w:ascii="Times New Roman" w:hAnsi="Times New Roman"/>
          <w:sz w:val="24"/>
          <w:szCs w:val="24"/>
        </w:rPr>
        <w:t>u dydaktycznego i wychowawczego,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2) </w:t>
      </w:r>
      <w:r w:rsidR="00135746" w:rsidRPr="00A34D6B">
        <w:rPr>
          <w:rFonts w:ascii="Times New Roman" w:hAnsi="Times New Roman"/>
          <w:sz w:val="24"/>
          <w:szCs w:val="24"/>
        </w:rPr>
        <w:t>poprawy warunków pracy i nauki oraz wyposa</w:t>
      </w:r>
      <w:r w:rsidR="007F6780">
        <w:rPr>
          <w:rFonts w:ascii="Times New Roman" w:hAnsi="Times New Roman"/>
          <w:sz w:val="24"/>
          <w:szCs w:val="24"/>
        </w:rPr>
        <w:t>żenia szkoły,</w:t>
      </w:r>
    </w:p>
    <w:p w:rsidR="00135746" w:rsidRPr="00A34D6B" w:rsidRDefault="007F6780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4D6B" w:rsidRPr="00A34D6B">
        <w:rPr>
          <w:rFonts w:ascii="Times New Roman" w:hAnsi="Times New Roman"/>
          <w:sz w:val="24"/>
          <w:szCs w:val="24"/>
        </w:rPr>
        <w:t xml:space="preserve">) </w:t>
      </w:r>
      <w:r w:rsidR="00135746" w:rsidRPr="00A34D6B">
        <w:rPr>
          <w:rFonts w:ascii="Times New Roman" w:hAnsi="Times New Roman"/>
          <w:sz w:val="24"/>
          <w:szCs w:val="24"/>
        </w:rPr>
        <w:t>zapewnienia pomocy materialnej uczniom.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3. </w:t>
      </w:r>
      <w:r w:rsidR="00135746" w:rsidRPr="00A34D6B">
        <w:rPr>
          <w:rFonts w:ascii="Times New Roman" w:hAnsi="Times New Roman"/>
          <w:sz w:val="24"/>
          <w:szCs w:val="24"/>
        </w:rPr>
        <w:t xml:space="preserve">Wyjaśnianie problemów wychowawczych, przyjmowanie wniosków, wskazówek dotyczących pracy szkoły bezpośrednio przez dyrektora szkoły odbywa się za pośrednictwem klasowych rad rodziców oraz </w:t>
      </w:r>
      <w:r w:rsidRPr="00A34D6B">
        <w:rPr>
          <w:rFonts w:ascii="Times New Roman" w:hAnsi="Times New Roman"/>
          <w:sz w:val="24"/>
          <w:szCs w:val="24"/>
        </w:rPr>
        <w:t>r</w:t>
      </w:r>
      <w:r w:rsidR="00135746" w:rsidRPr="00A34D6B">
        <w:rPr>
          <w:rFonts w:ascii="Times New Roman" w:hAnsi="Times New Roman"/>
          <w:sz w:val="24"/>
          <w:szCs w:val="24"/>
        </w:rPr>
        <w:t xml:space="preserve">ady </w:t>
      </w:r>
      <w:r w:rsidRPr="00A34D6B">
        <w:rPr>
          <w:rFonts w:ascii="Times New Roman" w:hAnsi="Times New Roman"/>
          <w:sz w:val="24"/>
          <w:szCs w:val="24"/>
        </w:rPr>
        <w:t>r</w:t>
      </w:r>
      <w:r w:rsidR="00135746" w:rsidRPr="00A34D6B">
        <w:rPr>
          <w:rFonts w:ascii="Times New Roman" w:hAnsi="Times New Roman"/>
          <w:sz w:val="24"/>
          <w:szCs w:val="24"/>
        </w:rPr>
        <w:t>odziców.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4. </w:t>
      </w:r>
      <w:r w:rsidR="00135746" w:rsidRPr="00A34D6B">
        <w:rPr>
          <w:rFonts w:ascii="Times New Roman" w:hAnsi="Times New Roman"/>
          <w:sz w:val="24"/>
          <w:szCs w:val="24"/>
        </w:rPr>
        <w:t>Formy współdziałania rodziców i nauczycieli obejmują: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1) </w:t>
      </w:r>
      <w:r w:rsidR="00135746" w:rsidRPr="00A34D6B">
        <w:rPr>
          <w:rFonts w:ascii="Times New Roman" w:hAnsi="Times New Roman"/>
          <w:sz w:val="24"/>
          <w:szCs w:val="24"/>
        </w:rPr>
        <w:t xml:space="preserve">rozmowy indywidualne z rodzicami uczniów klas pierwszych na początku roku szkolnego w celu nawiązania ścisłych kontaktów, poznania środowiska rodzinnego, zasięgniecie dokładnych informacji o stanie zdrowia dziecka, </w:t>
      </w:r>
      <w:r w:rsidR="007F6780">
        <w:rPr>
          <w:rFonts w:ascii="Times New Roman" w:hAnsi="Times New Roman"/>
          <w:sz w:val="24"/>
          <w:szCs w:val="24"/>
        </w:rPr>
        <w:t>jego możliwościach i problemach,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2) </w:t>
      </w:r>
      <w:r w:rsidR="00135746" w:rsidRPr="00A34D6B">
        <w:rPr>
          <w:rFonts w:ascii="Times New Roman" w:hAnsi="Times New Roman"/>
          <w:sz w:val="24"/>
          <w:szCs w:val="24"/>
        </w:rPr>
        <w:t>wspólne spotkania wszystkich naucz</w:t>
      </w:r>
      <w:r w:rsidR="00F62B34">
        <w:rPr>
          <w:rFonts w:ascii="Times New Roman" w:hAnsi="Times New Roman"/>
          <w:sz w:val="24"/>
          <w:szCs w:val="24"/>
        </w:rPr>
        <w:t>ycieli z rodzicami klas</w:t>
      </w:r>
      <w:r w:rsidR="00135746" w:rsidRPr="00A34D6B">
        <w:rPr>
          <w:rFonts w:ascii="Times New Roman" w:hAnsi="Times New Roman"/>
          <w:sz w:val="24"/>
          <w:szCs w:val="24"/>
        </w:rPr>
        <w:t xml:space="preserve"> dotychczasowego gimnazjum.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5. </w:t>
      </w:r>
      <w:r w:rsidR="00135746" w:rsidRPr="00A34D6B">
        <w:rPr>
          <w:rFonts w:ascii="Times New Roman" w:hAnsi="Times New Roman"/>
          <w:sz w:val="24"/>
          <w:szCs w:val="24"/>
        </w:rPr>
        <w:t>Spotkania z rodzicami według harmonogramu opracowanego przez dyrektora szkoły: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1) </w:t>
      </w:r>
      <w:r w:rsidR="00135746" w:rsidRPr="00A34D6B">
        <w:rPr>
          <w:rFonts w:ascii="Times New Roman" w:hAnsi="Times New Roman"/>
          <w:sz w:val="24"/>
          <w:szCs w:val="24"/>
        </w:rPr>
        <w:t>przekazywanie informacji o ocenach ucz</w:t>
      </w:r>
      <w:r w:rsidR="00F62B34">
        <w:rPr>
          <w:rFonts w:ascii="Times New Roman" w:hAnsi="Times New Roman"/>
          <w:sz w:val="24"/>
          <w:szCs w:val="24"/>
        </w:rPr>
        <w:t>niów i problemach wychowawczych,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2) </w:t>
      </w:r>
      <w:r w:rsidR="00F62B34">
        <w:rPr>
          <w:rFonts w:ascii="Times New Roman" w:hAnsi="Times New Roman"/>
          <w:sz w:val="24"/>
          <w:szCs w:val="24"/>
        </w:rPr>
        <w:t>ustalenie form pomocy,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3) </w:t>
      </w:r>
      <w:r w:rsidR="00135746" w:rsidRPr="00A34D6B">
        <w:rPr>
          <w:rFonts w:ascii="Times New Roman" w:hAnsi="Times New Roman"/>
          <w:sz w:val="24"/>
          <w:szCs w:val="24"/>
        </w:rPr>
        <w:t>wprowadzenie rodziców w system pracy</w:t>
      </w:r>
      <w:r w:rsidR="00F62B34">
        <w:rPr>
          <w:rFonts w:ascii="Times New Roman" w:hAnsi="Times New Roman"/>
          <w:sz w:val="24"/>
          <w:szCs w:val="24"/>
        </w:rPr>
        <w:t xml:space="preserve"> wychowawczej w klasie i szkole,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4) </w:t>
      </w:r>
      <w:r w:rsidR="00135746" w:rsidRPr="00A34D6B">
        <w:rPr>
          <w:rFonts w:ascii="Times New Roman" w:hAnsi="Times New Roman"/>
          <w:sz w:val="24"/>
          <w:szCs w:val="24"/>
        </w:rPr>
        <w:t>wspólne rozwiązywanie występujących problemów, uwzględnianie propozycji rodziców, współtworzenie zadań wychowawczy</w:t>
      </w:r>
      <w:r w:rsidR="00F62B34">
        <w:rPr>
          <w:rFonts w:ascii="Times New Roman" w:hAnsi="Times New Roman"/>
          <w:sz w:val="24"/>
          <w:szCs w:val="24"/>
        </w:rPr>
        <w:t>ch do realizacji w danej klasie,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5) </w:t>
      </w:r>
      <w:r w:rsidR="00135746" w:rsidRPr="00A34D6B">
        <w:rPr>
          <w:rFonts w:ascii="Times New Roman" w:hAnsi="Times New Roman"/>
          <w:sz w:val="24"/>
          <w:szCs w:val="24"/>
        </w:rPr>
        <w:t>omawianie czytelnictwa uczniów i innych spr</w:t>
      </w:r>
      <w:r w:rsidR="00F62B34">
        <w:rPr>
          <w:rFonts w:ascii="Times New Roman" w:hAnsi="Times New Roman"/>
          <w:sz w:val="24"/>
          <w:szCs w:val="24"/>
        </w:rPr>
        <w:t>aw dotyczących uczniów i szkoły,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6) </w:t>
      </w:r>
      <w:r w:rsidR="00135746" w:rsidRPr="00A34D6B">
        <w:rPr>
          <w:rFonts w:ascii="Times New Roman" w:hAnsi="Times New Roman"/>
          <w:sz w:val="24"/>
          <w:szCs w:val="24"/>
        </w:rPr>
        <w:t>zapraszanie rodziców do udziału w spotkaniach okolicznościowych (np. z okazji rozpoczęcia rokuszkolnego, imprezy klasowej, zakończenia roku szkolneg</w:t>
      </w:r>
      <w:r w:rsidR="00F62B34">
        <w:rPr>
          <w:rFonts w:ascii="Times New Roman" w:hAnsi="Times New Roman"/>
          <w:sz w:val="24"/>
          <w:szCs w:val="24"/>
        </w:rPr>
        <w:t>o, pożegnania absolwentów itp.),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7) </w:t>
      </w:r>
      <w:r w:rsidR="00135746" w:rsidRPr="00A34D6B">
        <w:rPr>
          <w:rFonts w:ascii="Times New Roman" w:hAnsi="Times New Roman"/>
          <w:sz w:val="24"/>
          <w:szCs w:val="24"/>
        </w:rPr>
        <w:t>udział rodziców w zajęciach pozalekcyjnych: wycieczkach, rajdach, biwakach, imprezach sportowych,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8) </w:t>
      </w:r>
      <w:r w:rsidR="00135746" w:rsidRPr="00A34D6B">
        <w:rPr>
          <w:rFonts w:ascii="Times New Roman" w:hAnsi="Times New Roman"/>
          <w:sz w:val="24"/>
          <w:szCs w:val="24"/>
        </w:rPr>
        <w:t>zapoznanie z procedurą oceniania i klasyfikowania uczniów oraz zasadami usprawiedliw</w:t>
      </w:r>
      <w:r w:rsidR="00F62B34">
        <w:rPr>
          <w:rFonts w:ascii="Times New Roman" w:hAnsi="Times New Roman"/>
          <w:sz w:val="24"/>
          <w:szCs w:val="24"/>
        </w:rPr>
        <w:t>iana nieobecności przez uczniów.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6. </w:t>
      </w:r>
      <w:r w:rsidR="00135746" w:rsidRPr="00A34D6B">
        <w:rPr>
          <w:rFonts w:ascii="Times New Roman" w:hAnsi="Times New Roman"/>
          <w:sz w:val="24"/>
          <w:szCs w:val="24"/>
        </w:rPr>
        <w:t>Indywidualne kontakty: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1) </w:t>
      </w:r>
      <w:r w:rsidR="00135746" w:rsidRPr="00A34D6B">
        <w:rPr>
          <w:rFonts w:ascii="Times New Roman" w:hAnsi="Times New Roman"/>
          <w:sz w:val="24"/>
          <w:szCs w:val="24"/>
        </w:rPr>
        <w:t>kontakty wychowawcy i nauczycieli z rodzicami uczniów osiągających bardzo słabe wyniki w nauce poprzez rozmowy telefoniczne, korespondencję, przekazywanie informacji w zeszytach przedmiotowych przez nauczycieli poszczególnych przedmiotów, kontakty osobiste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2) </w:t>
      </w:r>
      <w:r w:rsidR="00135746" w:rsidRPr="00A34D6B">
        <w:rPr>
          <w:rFonts w:ascii="Times New Roman" w:hAnsi="Times New Roman"/>
          <w:sz w:val="24"/>
          <w:szCs w:val="24"/>
        </w:rPr>
        <w:t>udział rodziców w wychowawczych lekcjach otwartych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A34D6B" w:rsidRDefault="00A34D6B" w:rsidP="00A34D6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3) </w:t>
      </w:r>
      <w:r w:rsidR="00135746" w:rsidRPr="00A34D6B">
        <w:rPr>
          <w:rFonts w:ascii="Times New Roman" w:hAnsi="Times New Roman"/>
          <w:sz w:val="24"/>
          <w:szCs w:val="24"/>
        </w:rPr>
        <w:t>udzielanie rodzicom pomocy pedagogicznej, kierowanie (za zgodą rodziców) do poradni psychologiczno- pedagogicznej,</w:t>
      </w:r>
    </w:p>
    <w:p w:rsidR="00135746" w:rsidRDefault="00A34D6B" w:rsidP="00762D72">
      <w:pPr>
        <w:spacing w:after="120"/>
        <w:jc w:val="both"/>
        <w:rPr>
          <w:rFonts w:ascii="Times New Roman" w:hAnsi="Times New Roman"/>
          <w:iCs/>
          <w:sz w:val="24"/>
          <w:szCs w:val="24"/>
        </w:rPr>
      </w:pPr>
      <w:r w:rsidRPr="00A34D6B">
        <w:rPr>
          <w:rFonts w:ascii="Times New Roman" w:hAnsi="Times New Roman"/>
          <w:sz w:val="24"/>
          <w:szCs w:val="24"/>
        </w:rPr>
        <w:t xml:space="preserve">4) </w:t>
      </w:r>
      <w:r w:rsidR="00135746" w:rsidRPr="00A34D6B">
        <w:rPr>
          <w:rFonts w:ascii="Times New Roman" w:hAnsi="Times New Roman"/>
          <w:sz w:val="24"/>
          <w:szCs w:val="24"/>
        </w:rPr>
        <w:t xml:space="preserve">obowiązkowe informowanie rodziców przez wychowawcę, po konsultacji </w:t>
      </w:r>
      <w:r w:rsidR="0048678F" w:rsidRPr="00A34D6B">
        <w:rPr>
          <w:rFonts w:ascii="Times New Roman" w:hAnsi="Times New Roman"/>
          <w:sz w:val="24"/>
          <w:szCs w:val="24"/>
        </w:rPr>
        <w:br/>
      </w:r>
      <w:r w:rsidR="00135746" w:rsidRPr="00A34D6B">
        <w:rPr>
          <w:rFonts w:ascii="Times New Roman" w:hAnsi="Times New Roman"/>
          <w:sz w:val="24"/>
          <w:szCs w:val="24"/>
        </w:rPr>
        <w:t xml:space="preserve">z nauczycielami, o przewidywanej dla ucznia ocenie niedostatecznej z zajęć edukacyjnych według warunków określonych w </w:t>
      </w:r>
      <w:r w:rsidR="00135746" w:rsidRPr="00A34D6B">
        <w:rPr>
          <w:rFonts w:ascii="Times New Roman" w:hAnsi="Times New Roman"/>
          <w:iCs/>
          <w:sz w:val="24"/>
          <w:szCs w:val="24"/>
        </w:rPr>
        <w:t>zasadach oceniania uczniów klas dotychczasowego gimnazjum.</w:t>
      </w:r>
    </w:p>
    <w:p w:rsidR="007F6780" w:rsidRPr="00762D72" w:rsidRDefault="007F6780" w:rsidP="00762D72">
      <w:pPr>
        <w:spacing w:after="120"/>
        <w:jc w:val="both"/>
      </w:pPr>
    </w:p>
    <w:p w:rsidR="00135746" w:rsidRPr="00762D72" w:rsidRDefault="00135746" w:rsidP="00762D7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62D72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9</w:t>
      </w:r>
      <w:r w:rsidR="005A1B94">
        <w:rPr>
          <w:rFonts w:ascii="Times New Roman" w:hAnsi="Times New Roman"/>
          <w:b/>
          <w:sz w:val="24"/>
          <w:szCs w:val="24"/>
        </w:rPr>
        <w:t>7</w:t>
      </w:r>
    </w:p>
    <w:p w:rsidR="00135746" w:rsidRDefault="00135746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>Szkoła umożliwia realizację indywidualnego toku nauki lub realizację indywidualnego programu nauki zgodnie z odrębnymi przepisami.</w:t>
      </w:r>
    </w:p>
    <w:p w:rsid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F6780" w:rsidRPr="00762D72" w:rsidRDefault="007F6780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762D72" w:rsidRDefault="00135746" w:rsidP="00762D7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62D72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9</w:t>
      </w:r>
      <w:r w:rsidR="005A1B94">
        <w:rPr>
          <w:rFonts w:ascii="Times New Roman" w:hAnsi="Times New Roman"/>
          <w:b/>
          <w:sz w:val="24"/>
          <w:szCs w:val="24"/>
        </w:rPr>
        <w:t>8</w:t>
      </w:r>
    </w:p>
    <w:p w:rsidR="00135746" w:rsidRPr="00762D72" w:rsidRDefault="00135746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>Szkoła prowadzi dokumentację nauczania, działalności wychowawczej i opiekuńczej klas dotychczasowego gimnazjum zgodnie z obowiązującymi przepisami w tym zakresie.</w:t>
      </w:r>
    </w:p>
    <w:p w:rsidR="00135746" w:rsidRDefault="00135746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F6780" w:rsidRPr="00762D72" w:rsidRDefault="007F6780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762D72" w:rsidRDefault="00A04E35" w:rsidP="00762D7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62D72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9</w:t>
      </w:r>
      <w:r w:rsidR="005A1B94">
        <w:rPr>
          <w:rFonts w:ascii="Times New Roman" w:hAnsi="Times New Roman"/>
          <w:b/>
          <w:sz w:val="24"/>
          <w:szCs w:val="24"/>
        </w:rPr>
        <w:t>9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1. </w:t>
      </w:r>
      <w:r w:rsidR="00135746" w:rsidRPr="00762D72">
        <w:rPr>
          <w:rFonts w:ascii="Times New Roman" w:hAnsi="Times New Roman"/>
          <w:sz w:val="24"/>
          <w:szCs w:val="24"/>
        </w:rPr>
        <w:t xml:space="preserve">Terminy rozpoczynania i kończenia zajęć dydaktyczno-wychowawczych, przerw świątecznych oraz ferii zimowych i </w:t>
      </w:r>
      <w:r w:rsidR="00536842" w:rsidRPr="00762D72">
        <w:rPr>
          <w:rFonts w:ascii="Times New Roman" w:hAnsi="Times New Roman"/>
          <w:sz w:val="24"/>
          <w:szCs w:val="24"/>
        </w:rPr>
        <w:t>wakacji</w:t>
      </w:r>
      <w:r w:rsidR="00135746" w:rsidRPr="00762D72">
        <w:rPr>
          <w:rFonts w:ascii="Times New Roman" w:hAnsi="Times New Roman"/>
          <w:sz w:val="24"/>
          <w:szCs w:val="24"/>
        </w:rPr>
        <w:t xml:space="preserve"> określają przepisy w sprawie organizacji roku szkolnego.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2. </w:t>
      </w:r>
      <w:r w:rsidR="00135746" w:rsidRPr="00762D72">
        <w:rPr>
          <w:rFonts w:ascii="Times New Roman" w:hAnsi="Times New Roman"/>
          <w:sz w:val="24"/>
          <w:szCs w:val="24"/>
        </w:rPr>
        <w:t>Okresy, na które dzieli się rok szkolny opisane są w zasadach oceniania uczniów klas dotychczasowego gimnazjum.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3. </w:t>
      </w:r>
      <w:r w:rsidR="00135746" w:rsidRPr="00762D72">
        <w:rPr>
          <w:rFonts w:ascii="Times New Roman" w:hAnsi="Times New Roman"/>
          <w:sz w:val="24"/>
          <w:szCs w:val="24"/>
        </w:rPr>
        <w:t xml:space="preserve">Szczegółową organizację nauczania, wychowania i opieki w klasach dotychczasowego gimnazjum w danym roku szkolnym określa arkusz organizacyjny szkoły opracowany przez dyrektora szkoły na podstawie ramowego planu nauczania oraz planu finansowego szkoły. </w:t>
      </w:r>
    </w:p>
    <w:p w:rsidR="00135746" w:rsidRPr="00762D72" w:rsidRDefault="00135746" w:rsidP="00762D7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62D72">
        <w:rPr>
          <w:rFonts w:ascii="Times New Roman" w:hAnsi="Times New Roman"/>
          <w:b/>
          <w:sz w:val="24"/>
          <w:szCs w:val="24"/>
        </w:rPr>
        <w:t xml:space="preserve">§ </w:t>
      </w:r>
      <w:r w:rsidR="005A1B94">
        <w:rPr>
          <w:rFonts w:ascii="Times New Roman" w:hAnsi="Times New Roman"/>
          <w:b/>
          <w:sz w:val="24"/>
          <w:szCs w:val="24"/>
        </w:rPr>
        <w:t>100</w:t>
      </w:r>
    </w:p>
    <w:p w:rsidR="00135746" w:rsidRPr="00762D72" w:rsidRDefault="00135746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Uczeń klasy dotychczasowego gimnazjum ma obowiązek dbać o </w:t>
      </w:r>
      <w:r w:rsidR="000942C2">
        <w:rPr>
          <w:rFonts w:ascii="Times New Roman" w:hAnsi="Times New Roman"/>
          <w:sz w:val="24"/>
          <w:szCs w:val="24"/>
        </w:rPr>
        <w:t>estetykę i stosowność stroju i wyglądu.</w:t>
      </w:r>
    </w:p>
    <w:p w:rsidR="00135746" w:rsidRPr="00733946" w:rsidRDefault="00135746" w:rsidP="007339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35746" w:rsidRPr="00762D72" w:rsidRDefault="00135746" w:rsidP="00762D7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62D72">
        <w:rPr>
          <w:rFonts w:ascii="Times New Roman" w:hAnsi="Times New Roman"/>
          <w:b/>
          <w:sz w:val="24"/>
          <w:szCs w:val="24"/>
        </w:rPr>
        <w:t>§</w:t>
      </w:r>
      <w:r w:rsidR="007F6780">
        <w:rPr>
          <w:rFonts w:ascii="Times New Roman" w:hAnsi="Times New Roman"/>
          <w:b/>
          <w:sz w:val="24"/>
          <w:szCs w:val="24"/>
        </w:rPr>
        <w:t xml:space="preserve"> </w:t>
      </w:r>
      <w:r w:rsidR="005A1B94">
        <w:rPr>
          <w:rFonts w:ascii="Times New Roman" w:hAnsi="Times New Roman"/>
          <w:b/>
          <w:sz w:val="24"/>
          <w:szCs w:val="24"/>
        </w:rPr>
        <w:t>101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1. </w:t>
      </w:r>
      <w:r w:rsidR="00135746" w:rsidRPr="00762D72">
        <w:rPr>
          <w:rFonts w:ascii="Times New Roman" w:hAnsi="Times New Roman"/>
          <w:sz w:val="24"/>
          <w:szCs w:val="24"/>
        </w:rPr>
        <w:t>Uczeń może otrzymać nagrodę za: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1) </w:t>
      </w:r>
      <w:r w:rsidR="00135746" w:rsidRPr="00762D72">
        <w:rPr>
          <w:rFonts w:ascii="Times New Roman" w:hAnsi="Times New Roman"/>
          <w:sz w:val="24"/>
          <w:szCs w:val="24"/>
        </w:rPr>
        <w:t>najwyższe oceny z poszczególnych przedmiotów i zachowania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2) </w:t>
      </w:r>
      <w:r w:rsidR="00135746" w:rsidRPr="00762D72">
        <w:rPr>
          <w:rFonts w:ascii="Times New Roman" w:hAnsi="Times New Roman"/>
          <w:sz w:val="24"/>
          <w:szCs w:val="24"/>
        </w:rPr>
        <w:t>szczególnie wyróżniające się zachowanie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3) </w:t>
      </w:r>
      <w:r w:rsidR="00135746" w:rsidRPr="00762D72">
        <w:rPr>
          <w:rFonts w:ascii="Times New Roman" w:hAnsi="Times New Roman"/>
          <w:sz w:val="24"/>
          <w:szCs w:val="24"/>
        </w:rPr>
        <w:t>wybitne osiągnięcia w konkursach, olimpiadach przedmiotowych i imprezach sportowych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4) </w:t>
      </w:r>
      <w:r w:rsidR="00135746" w:rsidRPr="00762D72">
        <w:rPr>
          <w:rFonts w:ascii="Times New Roman" w:hAnsi="Times New Roman"/>
          <w:sz w:val="24"/>
          <w:szCs w:val="24"/>
        </w:rPr>
        <w:t>nienaganną frekwencję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5) </w:t>
      </w:r>
      <w:r w:rsidR="00135746" w:rsidRPr="00762D72">
        <w:rPr>
          <w:rFonts w:ascii="Times New Roman" w:hAnsi="Times New Roman"/>
          <w:sz w:val="24"/>
          <w:szCs w:val="24"/>
        </w:rPr>
        <w:t>wzorową działalność na rzecz klasy lub szkoły.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2. </w:t>
      </w:r>
      <w:r w:rsidR="00135746" w:rsidRPr="00762D72">
        <w:rPr>
          <w:rFonts w:ascii="Times New Roman" w:hAnsi="Times New Roman"/>
          <w:sz w:val="24"/>
          <w:szCs w:val="24"/>
        </w:rPr>
        <w:t>Wprowadza się następujące rodzaje nagród: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1) </w:t>
      </w:r>
      <w:r w:rsidR="00135746" w:rsidRPr="00762D72">
        <w:rPr>
          <w:rFonts w:ascii="Times New Roman" w:hAnsi="Times New Roman"/>
          <w:sz w:val="24"/>
          <w:szCs w:val="24"/>
        </w:rPr>
        <w:t>pochwała wychowawcy klasy wobec klasy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2) </w:t>
      </w:r>
      <w:r w:rsidR="00135746" w:rsidRPr="00762D72">
        <w:rPr>
          <w:rFonts w:ascii="Times New Roman" w:hAnsi="Times New Roman"/>
          <w:sz w:val="24"/>
          <w:szCs w:val="24"/>
        </w:rPr>
        <w:t>pochwała dyrektora szkoły wobec uczniów całej szkoły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762D72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3) </w:t>
      </w:r>
      <w:r w:rsidR="00135746" w:rsidRPr="00762D72">
        <w:rPr>
          <w:rFonts w:ascii="Times New Roman" w:hAnsi="Times New Roman"/>
          <w:sz w:val="24"/>
          <w:szCs w:val="24"/>
        </w:rPr>
        <w:t>list pochwalny do rodziców ucznia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Default="00762D72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D72">
        <w:rPr>
          <w:rFonts w:ascii="Times New Roman" w:hAnsi="Times New Roman"/>
          <w:sz w:val="24"/>
          <w:szCs w:val="24"/>
        </w:rPr>
        <w:t xml:space="preserve">4) </w:t>
      </w:r>
      <w:r w:rsidR="008F08DD" w:rsidRPr="00762D72">
        <w:rPr>
          <w:rFonts w:ascii="Times New Roman" w:hAnsi="Times New Roman"/>
          <w:sz w:val="24"/>
          <w:szCs w:val="24"/>
        </w:rPr>
        <w:t>nagrody okolicznościowe.</w:t>
      </w:r>
    </w:p>
    <w:p w:rsidR="007F6780" w:rsidRPr="00762D72" w:rsidRDefault="007F6780" w:rsidP="00762D7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C331C0" w:rsidRDefault="00135746" w:rsidP="00C331C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331C0">
        <w:rPr>
          <w:rFonts w:ascii="Times New Roman" w:hAnsi="Times New Roman"/>
          <w:b/>
          <w:sz w:val="24"/>
          <w:szCs w:val="24"/>
        </w:rPr>
        <w:t xml:space="preserve">§ </w:t>
      </w:r>
      <w:r w:rsidR="007F6780">
        <w:rPr>
          <w:rFonts w:ascii="Times New Roman" w:hAnsi="Times New Roman"/>
          <w:b/>
          <w:sz w:val="24"/>
          <w:szCs w:val="24"/>
        </w:rPr>
        <w:t>10</w:t>
      </w:r>
      <w:r w:rsidR="005A1B94">
        <w:rPr>
          <w:rFonts w:ascii="Times New Roman" w:hAnsi="Times New Roman"/>
          <w:b/>
          <w:sz w:val="24"/>
          <w:szCs w:val="24"/>
        </w:rPr>
        <w:t>2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1. </w:t>
      </w:r>
      <w:r w:rsidR="00135746" w:rsidRPr="00C331C0">
        <w:rPr>
          <w:rFonts w:ascii="Times New Roman" w:hAnsi="Times New Roman"/>
          <w:sz w:val="24"/>
          <w:szCs w:val="24"/>
        </w:rPr>
        <w:t>W przypadku udowodnienia winy uczeń może otrzymać karę za: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1) </w:t>
      </w:r>
      <w:r w:rsidR="00135746" w:rsidRPr="00C331C0">
        <w:rPr>
          <w:rFonts w:ascii="Times New Roman" w:hAnsi="Times New Roman"/>
          <w:sz w:val="24"/>
          <w:szCs w:val="24"/>
        </w:rPr>
        <w:t>nieprzestrzeganie zapisów statutu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2) </w:t>
      </w:r>
      <w:r w:rsidR="00135746" w:rsidRPr="00C331C0">
        <w:rPr>
          <w:rFonts w:ascii="Times New Roman" w:hAnsi="Times New Roman"/>
          <w:sz w:val="24"/>
          <w:szCs w:val="24"/>
        </w:rPr>
        <w:t>nieusprawiedliwione nieobecności na lekcjach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3) </w:t>
      </w:r>
      <w:r w:rsidR="00135746" w:rsidRPr="00C331C0">
        <w:rPr>
          <w:rFonts w:ascii="Times New Roman" w:hAnsi="Times New Roman"/>
          <w:sz w:val="24"/>
          <w:szCs w:val="24"/>
        </w:rPr>
        <w:t>posiadanie, używanie i rozprowadzanie środków odurzających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4) </w:t>
      </w:r>
      <w:r w:rsidR="00135746" w:rsidRPr="00C331C0">
        <w:rPr>
          <w:rFonts w:ascii="Times New Roman" w:hAnsi="Times New Roman"/>
          <w:sz w:val="24"/>
          <w:szCs w:val="24"/>
        </w:rPr>
        <w:t>zastraszenie, wymuszenie, zastosowanie przemocy fizycznej, kradzież mienia</w:t>
      </w:r>
      <w:r w:rsidR="007F6780">
        <w:rPr>
          <w:rFonts w:ascii="Times New Roman" w:hAnsi="Times New Roman"/>
          <w:sz w:val="24"/>
          <w:szCs w:val="24"/>
        </w:rPr>
        <w:t>,</w:t>
      </w:r>
    </w:p>
    <w:p w:rsidR="00F425DC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5) </w:t>
      </w:r>
      <w:r w:rsidR="00135746" w:rsidRPr="00C331C0">
        <w:rPr>
          <w:rFonts w:ascii="Times New Roman" w:hAnsi="Times New Roman"/>
          <w:sz w:val="24"/>
          <w:szCs w:val="24"/>
        </w:rPr>
        <w:t xml:space="preserve">wykroczenie zagrażające życiu i zdrowiu innych członków społeczności </w:t>
      </w:r>
      <w:r>
        <w:rPr>
          <w:rFonts w:ascii="Times New Roman" w:hAnsi="Times New Roman"/>
          <w:sz w:val="24"/>
          <w:szCs w:val="24"/>
        </w:rPr>
        <w:t>s</w:t>
      </w:r>
      <w:r w:rsidR="00135746" w:rsidRPr="00C331C0">
        <w:rPr>
          <w:rFonts w:ascii="Times New Roman" w:hAnsi="Times New Roman"/>
          <w:sz w:val="24"/>
          <w:szCs w:val="24"/>
        </w:rPr>
        <w:t>zkoły.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2. </w:t>
      </w:r>
      <w:r w:rsidR="00135746" w:rsidRPr="00C331C0">
        <w:rPr>
          <w:rFonts w:ascii="Times New Roman" w:hAnsi="Times New Roman"/>
          <w:sz w:val="24"/>
          <w:szCs w:val="24"/>
        </w:rPr>
        <w:t>Rodzaje kar: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1) </w:t>
      </w:r>
      <w:r w:rsidR="009B628F">
        <w:rPr>
          <w:rFonts w:ascii="Times New Roman" w:hAnsi="Times New Roman"/>
          <w:sz w:val="24"/>
          <w:szCs w:val="24"/>
        </w:rPr>
        <w:t>upomnienie wychowawcy klasy,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2) </w:t>
      </w:r>
      <w:r w:rsidR="00135746" w:rsidRPr="00C331C0">
        <w:rPr>
          <w:rFonts w:ascii="Times New Roman" w:hAnsi="Times New Roman"/>
          <w:sz w:val="24"/>
          <w:szCs w:val="24"/>
        </w:rPr>
        <w:t>upomnienie dyrektora szkoły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3) </w:t>
      </w:r>
      <w:r w:rsidR="00135746" w:rsidRPr="00C331C0">
        <w:rPr>
          <w:rFonts w:ascii="Times New Roman" w:hAnsi="Times New Roman"/>
          <w:sz w:val="24"/>
          <w:szCs w:val="24"/>
        </w:rPr>
        <w:t>nagana dyrektora szkoły udzielona w obecności rodziców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4) </w:t>
      </w:r>
      <w:r w:rsidR="00135746" w:rsidRPr="00C331C0">
        <w:rPr>
          <w:rFonts w:ascii="Times New Roman" w:hAnsi="Times New Roman"/>
          <w:sz w:val="24"/>
          <w:szCs w:val="24"/>
        </w:rPr>
        <w:t>nie wytypowanie ucznia do udziału w konkursach i imprezach organizowanych przez szkołę do momentu zniesienia kary przez dyrektora szkoły na wniosek wychowawcy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5) </w:t>
      </w:r>
      <w:r w:rsidR="00135746" w:rsidRPr="00C331C0">
        <w:rPr>
          <w:rFonts w:ascii="Times New Roman" w:hAnsi="Times New Roman"/>
          <w:sz w:val="24"/>
          <w:szCs w:val="24"/>
        </w:rPr>
        <w:t xml:space="preserve"> przeniesienie do innej szkoły (przez kuratora oświaty na wniosek dyrektora szkoły).</w:t>
      </w:r>
    </w:p>
    <w:p w:rsidR="00135746" w:rsidRPr="00733946" w:rsidRDefault="00135746" w:rsidP="007339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35746" w:rsidRPr="00C331C0" w:rsidRDefault="008F08DD" w:rsidP="00C331C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331C0">
        <w:rPr>
          <w:rFonts w:ascii="Times New Roman" w:hAnsi="Times New Roman"/>
          <w:b/>
          <w:sz w:val="24"/>
          <w:szCs w:val="24"/>
        </w:rPr>
        <w:t xml:space="preserve">§ </w:t>
      </w:r>
      <w:r w:rsidR="009B628F">
        <w:rPr>
          <w:rFonts w:ascii="Times New Roman" w:hAnsi="Times New Roman"/>
          <w:b/>
          <w:sz w:val="24"/>
          <w:szCs w:val="24"/>
        </w:rPr>
        <w:t>10</w:t>
      </w:r>
      <w:r w:rsidR="005A1B94">
        <w:rPr>
          <w:rFonts w:ascii="Times New Roman" w:hAnsi="Times New Roman"/>
          <w:b/>
          <w:sz w:val="24"/>
          <w:szCs w:val="24"/>
        </w:rPr>
        <w:t>3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1. </w:t>
      </w:r>
      <w:r w:rsidR="00135746" w:rsidRPr="00C331C0">
        <w:rPr>
          <w:rFonts w:ascii="Times New Roman" w:hAnsi="Times New Roman"/>
          <w:sz w:val="24"/>
          <w:szCs w:val="24"/>
        </w:rPr>
        <w:t xml:space="preserve">Przy zastosowaniu kary bierze się pod uwagę w szczególności stopień winy ucznia, rodzaj </w:t>
      </w:r>
      <w:r w:rsidR="009B628F">
        <w:rPr>
          <w:rFonts w:ascii="Times New Roman" w:hAnsi="Times New Roman"/>
          <w:sz w:val="24"/>
          <w:szCs w:val="24"/>
        </w:rPr>
        <w:t xml:space="preserve"> </w:t>
      </w:r>
      <w:r w:rsidR="00135746" w:rsidRPr="00C331C0">
        <w:rPr>
          <w:rFonts w:ascii="Times New Roman" w:hAnsi="Times New Roman"/>
          <w:sz w:val="24"/>
          <w:szCs w:val="24"/>
        </w:rPr>
        <w:t>i stopień naruszonych obowiązków, rodzaj i rozmiar ujemnych następstw przewinienia, dotychczasowy stosunek ucznia do ciążących na nim obowiązków, zachowanie się po popełnieniu przewinienia oraz cele zapobiegawcze i wychowawcze, które kara ma zrealizować.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2. </w:t>
      </w:r>
      <w:r w:rsidR="00135746" w:rsidRPr="00C331C0">
        <w:rPr>
          <w:rFonts w:ascii="Times New Roman" w:hAnsi="Times New Roman"/>
          <w:sz w:val="24"/>
          <w:szCs w:val="24"/>
        </w:rPr>
        <w:t>Uczeń może otrzymać za to samo przewinienie tylko jedną karę.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3. </w:t>
      </w:r>
      <w:r w:rsidR="00135746" w:rsidRPr="00C331C0">
        <w:rPr>
          <w:rFonts w:ascii="Times New Roman" w:hAnsi="Times New Roman"/>
          <w:sz w:val="24"/>
          <w:szCs w:val="24"/>
        </w:rPr>
        <w:t>Kara nie może naruszać nietykalności i godności osobistej ucznia.</w:t>
      </w:r>
    </w:p>
    <w:p w:rsidR="00135746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4. </w:t>
      </w:r>
      <w:r w:rsidR="00135746" w:rsidRPr="00C331C0">
        <w:rPr>
          <w:rFonts w:ascii="Times New Roman" w:hAnsi="Times New Roman"/>
          <w:sz w:val="24"/>
          <w:szCs w:val="24"/>
        </w:rPr>
        <w:t>Kara może być zastosowana tylko po uprzednim wysłuchaniu ucznia.</w:t>
      </w:r>
    </w:p>
    <w:p w:rsidR="00135746" w:rsidRDefault="00135746" w:rsidP="0073394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B628F" w:rsidRPr="00733946" w:rsidRDefault="009B628F" w:rsidP="0073394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35746" w:rsidRPr="00C331C0" w:rsidRDefault="008F08DD" w:rsidP="00C331C0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331C0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9B628F">
        <w:rPr>
          <w:rFonts w:ascii="Times New Roman" w:hAnsi="Times New Roman"/>
          <w:b/>
          <w:sz w:val="24"/>
          <w:szCs w:val="24"/>
          <w:lang w:eastAsia="pl-PL"/>
        </w:rPr>
        <w:t>10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8F08DD" w:rsidRPr="00C331C0" w:rsidRDefault="00C331C0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1. </w:t>
      </w:r>
      <w:r w:rsidR="008F08DD" w:rsidRPr="00C331C0">
        <w:rPr>
          <w:rFonts w:ascii="Times New Roman" w:hAnsi="Times New Roman"/>
          <w:sz w:val="24"/>
          <w:szCs w:val="24"/>
        </w:rPr>
        <w:t xml:space="preserve"> Zainteresowany uczeń lub jego rodzice mogą wnieść w terminie </w:t>
      </w:r>
      <w:r w:rsidRPr="00C331C0">
        <w:rPr>
          <w:rFonts w:ascii="Times New Roman" w:hAnsi="Times New Roman"/>
          <w:sz w:val="24"/>
          <w:szCs w:val="24"/>
        </w:rPr>
        <w:t>7</w:t>
      </w:r>
      <w:r w:rsidR="008F08DD" w:rsidRPr="00C331C0">
        <w:rPr>
          <w:rFonts w:ascii="Times New Roman" w:hAnsi="Times New Roman"/>
          <w:sz w:val="24"/>
          <w:szCs w:val="24"/>
        </w:rPr>
        <w:t xml:space="preserve"> dni od daty otrzymania kary odwołanie do dyrektora szkoły.</w:t>
      </w:r>
    </w:p>
    <w:p w:rsidR="008F08DD" w:rsidRPr="00C331C0" w:rsidRDefault="008F08DD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>2. Dyrektor szkoły jest zobowiązany do wyjaśnienia odwołania w przeciągu 14 dni od złożenia odwołania.</w:t>
      </w:r>
    </w:p>
    <w:p w:rsidR="008F08DD" w:rsidRPr="00C331C0" w:rsidRDefault="008F08DD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>3.  Jeżeli jedną ze stron w konflikcie jest dyrektor szkoły, odwołanie wyjaśnia organ prowa</w:t>
      </w:r>
      <w:r w:rsidR="00F425DC">
        <w:rPr>
          <w:rFonts w:ascii="Times New Roman" w:hAnsi="Times New Roman"/>
          <w:sz w:val="24"/>
          <w:szCs w:val="24"/>
        </w:rPr>
        <w:t>dzący szkołę w porozumieniu z kuratorem o</w:t>
      </w:r>
      <w:r w:rsidRPr="00C331C0">
        <w:rPr>
          <w:rFonts w:ascii="Times New Roman" w:hAnsi="Times New Roman"/>
          <w:sz w:val="24"/>
          <w:szCs w:val="24"/>
        </w:rPr>
        <w:t>światy.</w:t>
      </w:r>
    </w:p>
    <w:p w:rsidR="008F08DD" w:rsidRPr="00C331C0" w:rsidRDefault="008F08DD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>4. Uczeń szkoły podstawowej i gimnazjum w uzasadnionych przypadkach, na wniosek dyrektora  szkoły,  może zostać przeniesiony przez kuratora oświaty do innej szkoły.</w:t>
      </w:r>
    </w:p>
    <w:p w:rsidR="00135746" w:rsidRDefault="008F08DD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331C0">
        <w:rPr>
          <w:rFonts w:ascii="Times New Roman" w:hAnsi="Times New Roman"/>
          <w:sz w:val="24"/>
          <w:szCs w:val="24"/>
        </w:rPr>
        <w:t xml:space="preserve">5.  Dyrektor występuje do kuratora oświaty z wnioskiem o przeniesienie do innej szkoły,              gdy zachowanie ucznia zagraża bezpieczeństwu i zdrowiu innych uczniów, nauczycieli </w:t>
      </w:r>
      <w:r w:rsidRPr="00C331C0">
        <w:rPr>
          <w:rFonts w:ascii="Times New Roman" w:hAnsi="Times New Roman"/>
          <w:sz w:val="24"/>
          <w:szCs w:val="24"/>
        </w:rPr>
        <w:br/>
        <w:t>i pracowników obsługi.</w:t>
      </w:r>
    </w:p>
    <w:p w:rsidR="009B628F" w:rsidRPr="00C331C0" w:rsidRDefault="009B628F" w:rsidP="00C331C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B97159" w:rsidRDefault="008F08DD" w:rsidP="00B9715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97159">
        <w:rPr>
          <w:rFonts w:ascii="Times New Roman" w:hAnsi="Times New Roman"/>
          <w:b/>
          <w:sz w:val="24"/>
          <w:szCs w:val="24"/>
        </w:rPr>
        <w:t>§ 1</w:t>
      </w:r>
      <w:r w:rsidR="009B628F">
        <w:rPr>
          <w:rFonts w:ascii="Times New Roman" w:hAnsi="Times New Roman"/>
          <w:b/>
          <w:sz w:val="24"/>
          <w:szCs w:val="24"/>
        </w:rPr>
        <w:t>0</w:t>
      </w:r>
      <w:r w:rsidR="005A1B94">
        <w:rPr>
          <w:rFonts w:ascii="Times New Roman" w:hAnsi="Times New Roman"/>
          <w:b/>
          <w:sz w:val="24"/>
          <w:szCs w:val="24"/>
        </w:rPr>
        <w:t>5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1. </w:t>
      </w:r>
      <w:r w:rsidR="00135746" w:rsidRPr="00B97159">
        <w:rPr>
          <w:rFonts w:ascii="Times New Roman" w:hAnsi="Times New Roman"/>
          <w:sz w:val="24"/>
          <w:szCs w:val="24"/>
        </w:rPr>
        <w:t>Ocenianiu podlegają osiągnięcia edukacyjne ucznia klas dotychczasowego gimnazjum, jego zachowanie, projekt edukacyjny.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2. </w:t>
      </w:r>
      <w:r w:rsidR="00135746" w:rsidRPr="00B97159">
        <w:rPr>
          <w:rFonts w:ascii="Times New Roman" w:hAnsi="Times New Roman"/>
          <w:sz w:val="24"/>
          <w:szCs w:val="24"/>
        </w:rPr>
        <w:t>Ocenianie osiągnięć edukacyjnych i zachowania ucznia odbywa się w ramach oceniania wewnątrzszkolnego.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3. </w:t>
      </w:r>
      <w:r w:rsidR="00135746" w:rsidRPr="00B97159">
        <w:rPr>
          <w:rFonts w:ascii="Times New Roman" w:hAnsi="Times New Roman"/>
          <w:sz w:val="24"/>
          <w:szCs w:val="24"/>
        </w:rPr>
        <w:t>Ocenianie osiągnięć edukacyjnych ucznia polega na rozpoznaniu przez nauczycieli poziomu i postępów w opanowaniu przez ucznia wiadomości i umiejętności w stosunku do wymagań edukacyjnych wynikających z podstawy programowej, określonej w odrębnych przepisach i realizowanych w szkole programów nauczania uwzględniających tę podstawę oraz formułowaniu oceny.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4. </w:t>
      </w:r>
      <w:r w:rsidR="00135746" w:rsidRPr="00B97159">
        <w:rPr>
          <w:rFonts w:ascii="Times New Roman" w:hAnsi="Times New Roman"/>
          <w:sz w:val="24"/>
          <w:szCs w:val="24"/>
        </w:rPr>
        <w:t>Ocenianie zachowania ucznia polega na rozpoznaniu przez wychowawcę klasy, nauczycieli oraz uczniów danej klasy stopnia respektowania przez ucznia zasad współżycia społecznego</w:t>
      </w:r>
      <w:r w:rsidR="009B628F">
        <w:rPr>
          <w:rFonts w:ascii="Times New Roman" w:hAnsi="Times New Roman"/>
          <w:sz w:val="24"/>
          <w:szCs w:val="24"/>
        </w:rPr>
        <w:t xml:space="preserve">           </w:t>
      </w:r>
      <w:r w:rsidR="00135746" w:rsidRPr="00B97159">
        <w:rPr>
          <w:rFonts w:ascii="Times New Roman" w:hAnsi="Times New Roman"/>
          <w:sz w:val="24"/>
          <w:szCs w:val="24"/>
        </w:rPr>
        <w:t xml:space="preserve"> i norm etycznych oraz obowiązków ucznia określonych w niniejszym statucie.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5. </w:t>
      </w:r>
      <w:r w:rsidR="00135746" w:rsidRPr="00B97159">
        <w:rPr>
          <w:rFonts w:ascii="Times New Roman" w:hAnsi="Times New Roman"/>
          <w:sz w:val="24"/>
          <w:szCs w:val="24"/>
        </w:rPr>
        <w:t>Projekt edukacyjny podlega ocenianiu według odrębnych zasad określonych w niniejszym statucie. Ocena za wkład pracy ucznia w realizacji projektu edukacyjnego nie ma wpływu na: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1) </w:t>
      </w:r>
      <w:r w:rsidR="00135746" w:rsidRPr="00B97159">
        <w:rPr>
          <w:rFonts w:ascii="Times New Roman" w:hAnsi="Times New Roman"/>
          <w:sz w:val="24"/>
          <w:szCs w:val="24"/>
        </w:rPr>
        <w:t>oceny klas</w:t>
      </w:r>
      <w:r w:rsidR="009B628F">
        <w:rPr>
          <w:rFonts w:ascii="Times New Roman" w:hAnsi="Times New Roman"/>
          <w:sz w:val="24"/>
          <w:szCs w:val="24"/>
        </w:rPr>
        <w:t>yfikacyjne z zajęć edukacyjnych,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2) </w:t>
      </w:r>
      <w:r w:rsidR="00135746" w:rsidRPr="00B97159">
        <w:rPr>
          <w:rFonts w:ascii="Times New Roman" w:hAnsi="Times New Roman"/>
          <w:sz w:val="24"/>
          <w:szCs w:val="24"/>
        </w:rPr>
        <w:t>promocję do klasy wyższej lub ukończenie gimnazjum.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6. </w:t>
      </w:r>
      <w:r w:rsidR="00135746" w:rsidRPr="00B97159">
        <w:rPr>
          <w:rFonts w:ascii="Times New Roman" w:hAnsi="Times New Roman"/>
          <w:sz w:val="24"/>
          <w:szCs w:val="24"/>
        </w:rPr>
        <w:t>Ocenianie ucznia klas dotychczasowego gimnazjum ma na celu: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1) </w:t>
      </w:r>
      <w:r w:rsidR="00135746" w:rsidRPr="00B97159">
        <w:rPr>
          <w:rFonts w:ascii="Times New Roman" w:hAnsi="Times New Roman"/>
          <w:sz w:val="24"/>
          <w:szCs w:val="24"/>
        </w:rPr>
        <w:t>informowanie ucznia o poziomie jego osiągnięć edukacyjnych i jego zachowaniu oraz postępach w tym zakresie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2) </w:t>
      </w:r>
      <w:r w:rsidR="00135746" w:rsidRPr="00B97159">
        <w:rPr>
          <w:rFonts w:ascii="Times New Roman" w:hAnsi="Times New Roman"/>
          <w:sz w:val="24"/>
          <w:szCs w:val="24"/>
        </w:rPr>
        <w:t>udzielenie uczniowi pomocy w nauce poprzez przekazanie uczniowi informacji o tym, co zrobił dobrze i jak powinien się dalej uczyć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3) </w:t>
      </w:r>
      <w:r w:rsidR="00135746" w:rsidRPr="00B97159">
        <w:rPr>
          <w:rFonts w:ascii="Times New Roman" w:hAnsi="Times New Roman"/>
          <w:sz w:val="24"/>
          <w:szCs w:val="24"/>
        </w:rPr>
        <w:t>udzielanie wskazówek do samodzielnego planowania własnego rozwoju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4) </w:t>
      </w:r>
      <w:r w:rsidR="00135746" w:rsidRPr="00B97159">
        <w:rPr>
          <w:rFonts w:ascii="Times New Roman" w:hAnsi="Times New Roman"/>
          <w:sz w:val="24"/>
          <w:szCs w:val="24"/>
        </w:rPr>
        <w:t>motywowanie ucznia do dalszych postępów w nauce i zachowaniu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5) </w:t>
      </w:r>
      <w:r w:rsidR="00135746" w:rsidRPr="00B97159">
        <w:rPr>
          <w:rFonts w:ascii="Times New Roman" w:hAnsi="Times New Roman"/>
          <w:sz w:val="24"/>
          <w:szCs w:val="24"/>
        </w:rPr>
        <w:t xml:space="preserve">dostarczenie rodzicom (prawnym opiekunom) i nauczycielom informacji o postępach </w:t>
      </w:r>
      <w:r w:rsidR="0048678F" w:rsidRPr="00B97159">
        <w:rPr>
          <w:rFonts w:ascii="Times New Roman" w:hAnsi="Times New Roman"/>
          <w:sz w:val="24"/>
          <w:szCs w:val="24"/>
        </w:rPr>
        <w:br/>
      </w:r>
      <w:r w:rsidR="00135746" w:rsidRPr="00B97159">
        <w:rPr>
          <w:rFonts w:ascii="Times New Roman" w:hAnsi="Times New Roman"/>
          <w:sz w:val="24"/>
          <w:szCs w:val="24"/>
        </w:rPr>
        <w:t>i trudnościach w nauce i zachowaniu ucznia oraz o szczególnych uzdolnieniach ucznia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B97159" w:rsidRDefault="00C331C0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6) </w:t>
      </w:r>
      <w:r w:rsidR="00135746" w:rsidRPr="00B97159">
        <w:rPr>
          <w:rFonts w:ascii="Times New Roman" w:hAnsi="Times New Roman"/>
          <w:sz w:val="24"/>
          <w:szCs w:val="24"/>
        </w:rPr>
        <w:t>umożliwienie nauczycielom doskonalenia organizacji i metod pracy dydaktyczno – wychowawczej.</w:t>
      </w:r>
    </w:p>
    <w:p w:rsidR="00135746" w:rsidRPr="00B97159" w:rsidRDefault="00B97159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7. </w:t>
      </w:r>
      <w:r w:rsidR="00135746" w:rsidRPr="00B97159">
        <w:rPr>
          <w:rFonts w:ascii="Times New Roman" w:hAnsi="Times New Roman"/>
          <w:sz w:val="24"/>
          <w:szCs w:val="24"/>
        </w:rPr>
        <w:t>Ocenianie ucznia klasy dotychczasowego gimnazjum obejmuje:</w:t>
      </w:r>
    </w:p>
    <w:p w:rsidR="00135746" w:rsidRPr="00B97159" w:rsidRDefault="00B97159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1) </w:t>
      </w:r>
      <w:r w:rsidR="00135746" w:rsidRPr="00B97159">
        <w:rPr>
          <w:rFonts w:ascii="Times New Roman" w:hAnsi="Times New Roman"/>
          <w:sz w:val="24"/>
          <w:szCs w:val="24"/>
        </w:rPr>
        <w:t xml:space="preserve">formułowanie przez nauczycieli wymagań edukacyjnych niezbędnych do otrzymania przez ucznia poszczególnych śródrocznych i rocznych ocen klasyfikacyjnych </w:t>
      </w:r>
      <w:r w:rsidR="0048678F" w:rsidRPr="00B97159">
        <w:rPr>
          <w:rFonts w:ascii="Times New Roman" w:hAnsi="Times New Roman"/>
          <w:sz w:val="24"/>
          <w:szCs w:val="24"/>
        </w:rPr>
        <w:br/>
      </w:r>
      <w:r w:rsidR="00135746" w:rsidRPr="00B97159">
        <w:rPr>
          <w:rFonts w:ascii="Times New Roman" w:hAnsi="Times New Roman"/>
          <w:sz w:val="24"/>
          <w:szCs w:val="24"/>
        </w:rPr>
        <w:t>z obowiązkowych i dodatkowych zajęć edukacyjnych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B97159" w:rsidRDefault="00B97159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2) </w:t>
      </w:r>
      <w:r w:rsidR="00135746" w:rsidRPr="00B97159">
        <w:rPr>
          <w:rFonts w:ascii="Times New Roman" w:hAnsi="Times New Roman"/>
          <w:sz w:val="24"/>
          <w:szCs w:val="24"/>
        </w:rPr>
        <w:t>ustalanie kryterió</w:t>
      </w:r>
      <w:r w:rsidR="009B628F">
        <w:rPr>
          <w:rFonts w:ascii="Times New Roman" w:hAnsi="Times New Roman"/>
          <w:sz w:val="24"/>
          <w:szCs w:val="24"/>
        </w:rPr>
        <w:t>w oceniania zachowania,</w:t>
      </w:r>
    </w:p>
    <w:p w:rsidR="00135746" w:rsidRPr="00B97159" w:rsidRDefault="00B97159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3) </w:t>
      </w:r>
      <w:r w:rsidR="00135746" w:rsidRPr="00B97159">
        <w:rPr>
          <w:rFonts w:ascii="Times New Roman" w:hAnsi="Times New Roman"/>
          <w:sz w:val="24"/>
          <w:szCs w:val="24"/>
        </w:rPr>
        <w:t xml:space="preserve">ustalanie ocen bieżących i śródrocznych ocen klasyfikacyjnych z obowiązkowych </w:t>
      </w:r>
      <w:r w:rsidR="0048678F" w:rsidRPr="00B97159">
        <w:rPr>
          <w:rFonts w:ascii="Times New Roman" w:hAnsi="Times New Roman"/>
          <w:sz w:val="24"/>
          <w:szCs w:val="24"/>
        </w:rPr>
        <w:br/>
      </w:r>
      <w:r w:rsidR="00135746" w:rsidRPr="00B97159">
        <w:rPr>
          <w:rFonts w:ascii="Times New Roman" w:hAnsi="Times New Roman"/>
          <w:sz w:val="24"/>
          <w:szCs w:val="24"/>
        </w:rPr>
        <w:t>i dodatkowych zajęć edukacyjnych, a także śródrocznej oceny klasyfikacyjnej zachowania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B97159" w:rsidRDefault="00B97159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4) </w:t>
      </w:r>
      <w:r w:rsidR="00135746" w:rsidRPr="00B97159">
        <w:rPr>
          <w:rFonts w:ascii="Times New Roman" w:hAnsi="Times New Roman"/>
          <w:sz w:val="24"/>
          <w:szCs w:val="24"/>
        </w:rPr>
        <w:t>przeprowadzanie egzaminów klasyfikacyjnych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B97159" w:rsidRDefault="00B97159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5) </w:t>
      </w:r>
      <w:r w:rsidR="00135746" w:rsidRPr="00B97159">
        <w:rPr>
          <w:rFonts w:ascii="Times New Roman" w:hAnsi="Times New Roman"/>
          <w:sz w:val="24"/>
          <w:szCs w:val="24"/>
        </w:rPr>
        <w:t>ustalenie rocznych ocen klasyfikacyjnych z obowiązkowych i dodatkowych zajęć edukacyjnych oraz rocznej oceny klasyfikacyjnej zachowania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B97159" w:rsidRDefault="00B97159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6) </w:t>
      </w:r>
      <w:r w:rsidR="00135746" w:rsidRPr="00B97159">
        <w:rPr>
          <w:rFonts w:ascii="Times New Roman" w:hAnsi="Times New Roman"/>
          <w:sz w:val="24"/>
          <w:szCs w:val="24"/>
        </w:rPr>
        <w:t>ustalenie warunków i trybu otrzymania wyższych niż przewidywane rocznych ocen klasyfikacyjnych z zajęć edukacyjnych oraz rocznej oceny klasyfikacyjnej zachowania</w:t>
      </w:r>
      <w:r w:rsidR="009B628F">
        <w:rPr>
          <w:rFonts w:ascii="Times New Roman" w:hAnsi="Times New Roman"/>
          <w:sz w:val="24"/>
          <w:szCs w:val="24"/>
        </w:rPr>
        <w:t>,</w:t>
      </w:r>
    </w:p>
    <w:p w:rsidR="00135746" w:rsidRPr="00B97159" w:rsidRDefault="00B97159" w:rsidP="00B9715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7) </w:t>
      </w:r>
      <w:r w:rsidR="00135746" w:rsidRPr="00B97159">
        <w:rPr>
          <w:rFonts w:ascii="Times New Roman" w:hAnsi="Times New Roman"/>
          <w:sz w:val="24"/>
          <w:szCs w:val="24"/>
        </w:rPr>
        <w:t xml:space="preserve">ustalanie warunków i sposobu przekazywania rodzicom informacji o postępach </w:t>
      </w:r>
      <w:r w:rsidR="0048678F" w:rsidRPr="00B97159">
        <w:rPr>
          <w:rFonts w:ascii="Times New Roman" w:hAnsi="Times New Roman"/>
          <w:sz w:val="24"/>
          <w:szCs w:val="24"/>
        </w:rPr>
        <w:br/>
      </w:r>
      <w:r w:rsidR="00135746" w:rsidRPr="00B97159">
        <w:rPr>
          <w:rFonts w:ascii="Times New Roman" w:hAnsi="Times New Roman"/>
          <w:sz w:val="24"/>
          <w:szCs w:val="24"/>
        </w:rPr>
        <w:t>i trudnościach w nauce i zachowaniu ucznia oraz o szczególnych uzdolnieniach ucznia.</w:t>
      </w:r>
    </w:p>
    <w:p w:rsidR="00135746" w:rsidRDefault="00B97159" w:rsidP="00317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7159">
        <w:rPr>
          <w:rFonts w:ascii="Times New Roman" w:hAnsi="Times New Roman"/>
          <w:sz w:val="24"/>
          <w:szCs w:val="24"/>
        </w:rPr>
        <w:t xml:space="preserve">8. </w:t>
      </w:r>
      <w:r w:rsidR="00135746" w:rsidRPr="00B97159">
        <w:rPr>
          <w:rFonts w:ascii="Times New Roman" w:hAnsi="Times New Roman"/>
          <w:sz w:val="24"/>
          <w:szCs w:val="24"/>
        </w:rPr>
        <w:t>Ocena jest informacją, w jakim stopniu uczeń spełnił wymagania programowe postawione przez nauczyciela.</w:t>
      </w:r>
    </w:p>
    <w:p w:rsidR="005273CC" w:rsidRPr="00317377" w:rsidRDefault="005273CC" w:rsidP="0031737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5746" w:rsidRPr="00317377" w:rsidRDefault="009333B1" w:rsidP="00317377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17377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220140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9B628F">
        <w:rPr>
          <w:rFonts w:ascii="Times New Roman" w:hAnsi="Times New Roman"/>
          <w:b/>
          <w:sz w:val="24"/>
          <w:szCs w:val="24"/>
          <w:lang w:eastAsia="pl-PL"/>
        </w:rPr>
        <w:t>0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1. </w:t>
      </w:r>
      <w:r w:rsidR="00536842" w:rsidRPr="00317377">
        <w:rPr>
          <w:rFonts w:ascii="Times New Roman" w:hAnsi="Times New Roman"/>
          <w:sz w:val="24"/>
          <w:szCs w:val="24"/>
        </w:rPr>
        <w:t>Nauczyciele poszczególnych przedmiotów w gimnazjum na początku roku szkolnego informują uczniów o wymaganiach edukacyjnych wynikających z realizowanej podstawy programowej, zapoznają ich z przyjętymi zasadami oceniania, sposobami sprawdzania wiadomości i umiejętności, oraz o warunkach i trybie uzyskania wyższej niż przewidywana rocznej (</w:t>
      </w:r>
      <w:r w:rsidRPr="00317377">
        <w:rPr>
          <w:rFonts w:ascii="Times New Roman" w:hAnsi="Times New Roman"/>
          <w:sz w:val="24"/>
          <w:szCs w:val="24"/>
        </w:rPr>
        <w:t>śródrocznej</w:t>
      </w:r>
      <w:r w:rsidR="00536842" w:rsidRPr="00317377">
        <w:rPr>
          <w:rFonts w:ascii="Times New Roman" w:hAnsi="Times New Roman"/>
          <w:sz w:val="24"/>
          <w:szCs w:val="24"/>
        </w:rPr>
        <w:t>) oceny klasyfikacyjnej z obowiązkowych i dodatkowych zajęć edukacyjnych.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2. </w:t>
      </w:r>
      <w:r w:rsidR="00536842" w:rsidRPr="00317377">
        <w:rPr>
          <w:rFonts w:ascii="Times New Roman" w:hAnsi="Times New Roman"/>
          <w:sz w:val="24"/>
          <w:szCs w:val="24"/>
        </w:rPr>
        <w:t xml:space="preserve">Rodzice uczniów mogą zapoznać się  z </w:t>
      </w:r>
      <w:r>
        <w:rPr>
          <w:rFonts w:ascii="Times New Roman" w:hAnsi="Times New Roman"/>
          <w:sz w:val="24"/>
          <w:szCs w:val="24"/>
        </w:rPr>
        <w:t>p</w:t>
      </w:r>
      <w:r w:rsidR="00536842" w:rsidRPr="00317377">
        <w:rPr>
          <w:rFonts w:ascii="Times New Roman" w:hAnsi="Times New Roman"/>
          <w:sz w:val="24"/>
          <w:szCs w:val="24"/>
        </w:rPr>
        <w:t xml:space="preserve">rzedmiotowymi </w:t>
      </w:r>
      <w:r>
        <w:rPr>
          <w:rFonts w:ascii="Times New Roman" w:hAnsi="Times New Roman"/>
          <w:sz w:val="24"/>
          <w:szCs w:val="24"/>
        </w:rPr>
        <w:t>s</w:t>
      </w:r>
      <w:r w:rsidR="00536842" w:rsidRPr="00317377">
        <w:rPr>
          <w:rFonts w:ascii="Times New Roman" w:hAnsi="Times New Roman"/>
          <w:sz w:val="24"/>
          <w:szCs w:val="24"/>
        </w:rPr>
        <w:t xml:space="preserve">ystemami </w:t>
      </w:r>
      <w:r>
        <w:rPr>
          <w:rFonts w:ascii="Times New Roman" w:hAnsi="Times New Roman"/>
          <w:sz w:val="24"/>
          <w:szCs w:val="24"/>
        </w:rPr>
        <w:t>o</w:t>
      </w:r>
      <w:r w:rsidR="00536842" w:rsidRPr="00317377">
        <w:rPr>
          <w:rFonts w:ascii="Times New Roman" w:hAnsi="Times New Roman"/>
          <w:sz w:val="24"/>
          <w:szCs w:val="24"/>
        </w:rPr>
        <w:t>ceniania, które będą dla nich udostępniane w bibliotece szkolnej w godzinach pracy biblioteki lub przez poszczególnych nauczycieli w drodze indywidualnych spotkań</w:t>
      </w:r>
      <w:r>
        <w:rPr>
          <w:rFonts w:ascii="Times New Roman" w:hAnsi="Times New Roman"/>
          <w:sz w:val="24"/>
          <w:szCs w:val="24"/>
        </w:rPr>
        <w:t>.</w:t>
      </w:r>
      <w:r w:rsidR="00536842" w:rsidRPr="00317377">
        <w:rPr>
          <w:rFonts w:ascii="Times New Roman" w:hAnsi="Times New Roman"/>
          <w:sz w:val="24"/>
          <w:szCs w:val="24"/>
        </w:rPr>
        <w:t xml:space="preserve"> O możliwości takiej są powiadamiani na początku roku szkolnego.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3. </w:t>
      </w:r>
      <w:r w:rsidR="00536842" w:rsidRPr="00317377">
        <w:rPr>
          <w:rFonts w:ascii="Times New Roman" w:hAnsi="Times New Roman"/>
          <w:sz w:val="24"/>
          <w:szCs w:val="24"/>
        </w:rPr>
        <w:t>Ocena z odpowiedzi ustnych jest jawna zarówno dla ucznia jak i rodziców 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4. </w:t>
      </w:r>
      <w:r w:rsidR="00536842" w:rsidRPr="00317377">
        <w:rPr>
          <w:rFonts w:ascii="Times New Roman" w:hAnsi="Times New Roman"/>
          <w:sz w:val="24"/>
          <w:szCs w:val="24"/>
        </w:rPr>
        <w:t>W gimnazjum obowiązują oceny wyrażone stopniem według następującej skali: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1) </w:t>
      </w:r>
      <w:r w:rsidR="00536842" w:rsidRPr="00317377">
        <w:rPr>
          <w:rFonts w:ascii="Times New Roman" w:hAnsi="Times New Roman"/>
          <w:sz w:val="24"/>
          <w:szCs w:val="24"/>
        </w:rPr>
        <w:t>stopień celujący (cel) – 6,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2) </w:t>
      </w:r>
      <w:r w:rsidR="00536842" w:rsidRPr="00317377">
        <w:rPr>
          <w:rFonts w:ascii="Times New Roman" w:hAnsi="Times New Roman"/>
          <w:sz w:val="24"/>
          <w:szCs w:val="24"/>
        </w:rPr>
        <w:t>stopień bardzo dobry (bdb) – 5,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3) </w:t>
      </w:r>
      <w:r w:rsidR="00536842" w:rsidRPr="00317377">
        <w:rPr>
          <w:rFonts w:ascii="Times New Roman" w:hAnsi="Times New Roman"/>
          <w:sz w:val="24"/>
          <w:szCs w:val="24"/>
        </w:rPr>
        <w:t>stopień dobry (db) – 4,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4) </w:t>
      </w:r>
      <w:r w:rsidR="00536842" w:rsidRPr="00317377">
        <w:rPr>
          <w:rFonts w:ascii="Times New Roman" w:hAnsi="Times New Roman"/>
          <w:sz w:val="24"/>
          <w:szCs w:val="24"/>
        </w:rPr>
        <w:t>stopień dostateczny (dst)– 3,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5) </w:t>
      </w:r>
      <w:r w:rsidR="00536842" w:rsidRPr="00317377">
        <w:rPr>
          <w:rFonts w:ascii="Times New Roman" w:hAnsi="Times New Roman"/>
          <w:sz w:val="24"/>
          <w:szCs w:val="24"/>
        </w:rPr>
        <w:t>stopień dopuszczający(dop) – 2,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6) </w:t>
      </w:r>
      <w:r w:rsidR="00536842" w:rsidRPr="00317377">
        <w:rPr>
          <w:rFonts w:ascii="Times New Roman" w:hAnsi="Times New Roman"/>
          <w:sz w:val="24"/>
          <w:szCs w:val="24"/>
        </w:rPr>
        <w:t>stopień niedostateczny (ndst) – 1.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5. </w:t>
      </w:r>
      <w:r w:rsidR="00536842" w:rsidRPr="00317377">
        <w:rPr>
          <w:rFonts w:ascii="Times New Roman" w:hAnsi="Times New Roman"/>
          <w:sz w:val="24"/>
          <w:szCs w:val="24"/>
        </w:rPr>
        <w:t xml:space="preserve">Przy ustalaniu ocen bieżących dopuszcza się stosowanie </w:t>
      </w:r>
      <w:r w:rsidRPr="00317377">
        <w:rPr>
          <w:rFonts w:ascii="Times New Roman" w:hAnsi="Times New Roman"/>
          <w:sz w:val="24"/>
          <w:szCs w:val="24"/>
        </w:rPr>
        <w:t>znaku „ + ”</w:t>
      </w:r>
      <w:r w:rsidR="00536842" w:rsidRPr="00317377">
        <w:rPr>
          <w:rFonts w:ascii="Times New Roman" w:hAnsi="Times New Roman"/>
          <w:sz w:val="24"/>
          <w:szCs w:val="24"/>
        </w:rPr>
        <w:t xml:space="preserve"> oraz znaku „ - ” </w:t>
      </w:r>
      <w:r w:rsidRPr="00317377">
        <w:rPr>
          <w:rFonts w:ascii="Times New Roman" w:hAnsi="Times New Roman"/>
          <w:sz w:val="24"/>
          <w:szCs w:val="24"/>
        </w:rPr>
        <w:t>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6. </w:t>
      </w:r>
      <w:r w:rsidR="00536842" w:rsidRPr="00317377">
        <w:rPr>
          <w:rFonts w:ascii="Times New Roman" w:hAnsi="Times New Roman"/>
          <w:sz w:val="24"/>
          <w:szCs w:val="24"/>
        </w:rPr>
        <w:t>Stopnie śródroczne i roczne wpisuje się bez znaku „ + ” i „ - ”.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7. </w:t>
      </w:r>
      <w:r w:rsidR="00536842" w:rsidRPr="00317377">
        <w:rPr>
          <w:rFonts w:ascii="Times New Roman" w:hAnsi="Times New Roman"/>
          <w:sz w:val="24"/>
          <w:szCs w:val="24"/>
        </w:rPr>
        <w:t xml:space="preserve">Przy ustalaniu ocen z wychowania fizycznego, plastyki i muzyki będą brane pod uwagę przede wszystkim predyspozycje fizyczne ucznia oraz jego wysiłek, i zaangażowanie </w:t>
      </w:r>
      <w:r w:rsidR="0048678F" w:rsidRPr="00317377">
        <w:rPr>
          <w:rFonts w:ascii="Times New Roman" w:hAnsi="Times New Roman"/>
          <w:sz w:val="24"/>
          <w:szCs w:val="24"/>
        </w:rPr>
        <w:br/>
      </w:r>
      <w:r w:rsidR="00536842" w:rsidRPr="00317377">
        <w:rPr>
          <w:rFonts w:ascii="Times New Roman" w:hAnsi="Times New Roman"/>
          <w:sz w:val="24"/>
          <w:szCs w:val="24"/>
        </w:rPr>
        <w:t>w w/w zajęcia.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8. </w:t>
      </w:r>
      <w:r w:rsidR="00536842" w:rsidRPr="00317377">
        <w:rPr>
          <w:rFonts w:ascii="Times New Roman" w:hAnsi="Times New Roman"/>
          <w:sz w:val="24"/>
          <w:szCs w:val="24"/>
        </w:rPr>
        <w:t>Sprawdziany, testy i pisemne prace kontrolne uczniowie otrzymują do wglądu na zasadach określonych przez nauczycieli.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9. </w:t>
      </w:r>
      <w:r w:rsidR="00536842" w:rsidRPr="00317377">
        <w:rPr>
          <w:rFonts w:ascii="Times New Roman" w:hAnsi="Times New Roman"/>
          <w:sz w:val="24"/>
          <w:szCs w:val="24"/>
        </w:rPr>
        <w:t>Z terminami prac pisemnych (oprócz pisemnych sprawdzeń wiedzy z trzech ostatnich tematów zajęć lekcyjnych) uczniowie winni być zapoznani z tygodniowym wyprzedzeniem.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10. </w:t>
      </w:r>
      <w:r w:rsidR="00536842" w:rsidRPr="00317377">
        <w:rPr>
          <w:rFonts w:ascii="Times New Roman" w:hAnsi="Times New Roman"/>
          <w:sz w:val="24"/>
          <w:szCs w:val="24"/>
        </w:rPr>
        <w:t>Nauczyciele zobowiązani są do podania zagadnień, z których będą formułowane tematy sprawdzianów i prac pisemnych.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11. </w:t>
      </w:r>
      <w:r w:rsidR="00536842" w:rsidRPr="00317377">
        <w:rPr>
          <w:rFonts w:ascii="Times New Roman" w:hAnsi="Times New Roman"/>
          <w:sz w:val="24"/>
          <w:szCs w:val="24"/>
        </w:rPr>
        <w:t>Sprawdziany, testy i inne prace kontrolne w formie pisemnej nauczyciele udostępniają uczniom w tydzień po ich napisaniu.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12. </w:t>
      </w:r>
      <w:r w:rsidR="00536842" w:rsidRPr="00317377">
        <w:rPr>
          <w:rFonts w:ascii="Times New Roman" w:hAnsi="Times New Roman"/>
          <w:sz w:val="24"/>
          <w:szCs w:val="24"/>
        </w:rPr>
        <w:t>Z języka polskiego i matematyki termin ten jest dłuższy, ale nie więcej jak dwa tygodnie.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13. </w:t>
      </w:r>
      <w:r w:rsidR="00536842" w:rsidRPr="00317377">
        <w:rPr>
          <w:rFonts w:ascii="Times New Roman" w:hAnsi="Times New Roman"/>
          <w:sz w:val="24"/>
          <w:szCs w:val="24"/>
        </w:rPr>
        <w:t>Rodzice mają prawo wglądu do tych prac podczas spotkań klasowych lub indywidualnych rozmów z nauczycielami.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14. </w:t>
      </w:r>
      <w:r w:rsidR="00536842" w:rsidRPr="00317377">
        <w:rPr>
          <w:rFonts w:ascii="Times New Roman" w:hAnsi="Times New Roman"/>
          <w:sz w:val="24"/>
          <w:szCs w:val="24"/>
        </w:rPr>
        <w:t>Po zapoznaniu się z oceną pracy rodzice poświadczają ten fakt podpisem na pracy.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15. </w:t>
      </w:r>
      <w:r w:rsidR="00536842" w:rsidRPr="00317377">
        <w:rPr>
          <w:rFonts w:ascii="Times New Roman" w:hAnsi="Times New Roman"/>
          <w:sz w:val="24"/>
          <w:szCs w:val="24"/>
        </w:rPr>
        <w:t>Na prośbę ucznia i rodziców nauczyciel ma obowiązek dokładnego wytłumaczenia uchybień popełnionych w pracy.</w:t>
      </w:r>
    </w:p>
    <w:p w:rsidR="00536842" w:rsidRPr="00317377" w:rsidRDefault="00317377" w:rsidP="0031737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16. </w:t>
      </w:r>
      <w:r w:rsidR="00536842" w:rsidRPr="00317377">
        <w:rPr>
          <w:rFonts w:ascii="Times New Roman" w:hAnsi="Times New Roman"/>
          <w:sz w:val="24"/>
          <w:szCs w:val="24"/>
        </w:rPr>
        <w:t>Prace kontrolne są przechowywane przez każdego nauczyciela do końca roku szkolnego, a po upływie tego czasu są niszczone.</w:t>
      </w:r>
    </w:p>
    <w:p w:rsidR="00536842" w:rsidRDefault="00317377" w:rsidP="002E0E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17377">
        <w:rPr>
          <w:rFonts w:ascii="Times New Roman" w:hAnsi="Times New Roman"/>
          <w:sz w:val="24"/>
          <w:szCs w:val="24"/>
        </w:rPr>
        <w:t xml:space="preserve">17. </w:t>
      </w:r>
      <w:r w:rsidR="00536842" w:rsidRPr="00317377">
        <w:rPr>
          <w:rFonts w:ascii="Times New Roman" w:hAnsi="Times New Roman"/>
          <w:sz w:val="24"/>
          <w:szCs w:val="24"/>
        </w:rPr>
        <w:t>Nauczyciele są zobowiązani do stosowania innych kryteriów edukacyjnych w stosunku do uczniów posiadających orzeczenia lub opinie poradni psychologiczno – pedagogicznej lub innej poradni specjalistycznej o konieczności zaniżania tych kryteriów.</w:t>
      </w:r>
    </w:p>
    <w:p w:rsidR="002E0E06" w:rsidRPr="002E0E06" w:rsidRDefault="002E0E06" w:rsidP="002E0E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36842" w:rsidRPr="002E0E06" w:rsidRDefault="00536842" w:rsidP="002E0E0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E0E06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423BCA" w:rsidRPr="002E0E06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07</w:t>
      </w:r>
    </w:p>
    <w:p w:rsidR="00536842" w:rsidRPr="002E0E06" w:rsidRDefault="00317377" w:rsidP="002E0E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1. </w:t>
      </w:r>
      <w:r w:rsidR="00536842" w:rsidRPr="002E0E06">
        <w:rPr>
          <w:rFonts w:ascii="Times New Roman" w:hAnsi="Times New Roman"/>
          <w:sz w:val="24"/>
          <w:szCs w:val="24"/>
        </w:rPr>
        <w:t>Klasyfikowanie uczniów dotyczące osiągnięć edukacyjnych odbywa się dwa razy w ciągu roku szkolnego.</w:t>
      </w:r>
    </w:p>
    <w:p w:rsidR="00536842" w:rsidRPr="002E0E06" w:rsidRDefault="00317377" w:rsidP="002E0E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2. </w:t>
      </w:r>
      <w:r w:rsidR="00536842" w:rsidRPr="002E0E06">
        <w:rPr>
          <w:rFonts w:ascii="Times New Roman" w:hAnsi="Times New Roman"/>
          <w:sz w:val="24"/>
          <w:szCs w:val="24"/>
        </w:rPr>
        <w:t>Jeżeli uczeń nie czyni postępów w nauce i otrzymane oceny świadczą o tym, że może otrzymać na koniec roku szkolnego jedną lub więcej ocen niedostatecznych, nauczyciel danego przedmiotu zobowiązany jest do zawiadomienia o tym fakcie rodziców w formie pisemnej lub ustnej w terminie jednego miesiąca przed konferencją klasyfikacyjną.</w:t>
      </w:r>
    </w:p>
    <w:p w:rsidR="00536842" w:rsidRPr="002E0E06" w:rsidRDefault="00317377" w:rsidP="002E0E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3. </w:t>
      </w:r>
      <w:r w:rsidR="00536842" w:rsidRPr="002E0E06">
        <w:rPr>
          <w:rFonts w:ascii="Times New Roman" w:hAnsi="Times New Roman"/>
          <w:sz w:val="24"/>
          <w:szCs w:val="24"/>
        </w:rPr>
        <w:t>Konferencje klasyfikacyjne śródroczne odbywać się będą w ostatnim tygodniu nauki przed feriami zimowymi lub w ostatnim tygodniu stycznia w zal</w:t>
      </w:r>
      <w:r w:rsidR="00F425DC">
        <w:rPr>
          <w:rFonts w:ascii="Times New Roman" w:hAnsi="Times New Roman"/>
          <w:sz w:val="24"/>
          <w:szCs w:val="24"/>
        </w:rPr>
        <w:t>eżności od ogłoszonego przez ministra edukacji narodowej</w:t>
      </w:r>
      <w:r w:rsidR="00536842" w:rsidRPr="002E0E06">
        <w:rPr>
          <w:rFonts w:ascii="Times New Roman" w:hAnsi="Times New Roman"/>
          <w:sz w:val="24"/>
          <w:szCs w:val="24"/>
        </w:rPr>
        <w:t xml:space="preserve"> terminu ferii zimowych dla województwa podkarpackiego.</w:t>
      </w:r>
    </w:p>
    <w:p w:rsidR="00536842" w:rsidRPr="002E0E06" w:rsidRDefault="00317377" w:rsidP="002E0E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4. </w:t>
      </w:r>
      <w:r w:rsidR="00536842" w:rsidRPr="002E0E06">
        <w:rPr>
          <w:rFonts w:ascii="Times New Roman" w:hAnsi="Times New Roman"/>
          <w:sz w:val="24"/>
          <w:szCs w:val="24"/>
        </w:rPr>
        <w:t>Konferencje klasyfikacyjne roczne odbywać się będą w ostatnim tygodniu nauki przed wakacjami.</w:t>
      </w:r>
    </w:p>
    <w:p w:rsidR="00536842" w:rsidRPr="002E0E06" w:rsidRDefault="00317377" w:rsidP="002E0E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5. </w:t>
      </w:r>
      <w:r w:rsidR="00536842" w:rsidRPr="002E0E06">
        <w:rPr>
          <w:rFonts w:ascii="Times New Roman" w:hAnsi="Times New Roman"/>
          <w:sz w:val="24"/>
          <w:szCs w:val="24"/>
        </w:rPr>
        <w:t>W uzasadnionych przypadkach uczeń może być zwolniony z niektórych zajęć szkolnych. D</w:t>
      </w:r>
      <w:r w:rsidR="00F425DC">
        <w:rPr>
          <w:rFonts w:ascii="Times New Roman" w:hAnsi="Times New Roman"/>
          <w:sz w:val="24"/>
          <w:szCs w:val="24"/>
        </w:rPr>
        <w:t>ecyzję w tej sprawie podejmuje dyrektor s</w:t>
      </w:r>
      <w:r w:rsidR="00536842" w:rsidRPr="002E0E06">
        <w:rPr>
          <w:rFonts w:ascii="Times New Roman" w:hAnsi="Times New Roman"/>
          <w:sz w:val="24"/>
          <w:szCs w:val="24"/>
        </w:rPr>
        <w:t>zkoły na podstawie opinii wydanej przez lekarza, poradnię psychologiczno – pedagogiczną lub inną poradnię specjalistyczną.</w:t>
      </w:r>
    </w:p>
    <w:p w:rsidR="00536842" w:rsidRPr="002E0E06" w:rsidRDefault="00317377" w:rsidP="002E0E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6. </w:t>
      </w:r>
      <w:r w:rsidR="00536842" w:rsidRPr="002E0E06">
        <w:rPr>
          <w:rFonts w:ascii="Times New Roman" w:hAnsi="Times New Roman"/>
          <w:sz w:val="24"/>
          <w:szCs w:val="24"/>
        </w:rPr>
        <w:t>W takich przypadkach w dokumentacji przebiegu nauczania zamiast oceny wpisuje się „zwolniony (a)”.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7. </w:t>
      </w:r>
      <w:r w:rsidR="00423BCA" w:rsidRPr="002E0E06">
        <w:rPr>
          <w:rFonts w:ascii="Times New Roman" w:hAnsi="Times New Roman"/>
          <w:sz w:val="24"/>
          <w:szCs w:val="24"/>
        </w:rPr>
        <w:t>U</w:t>
      </w:r>
      <w:r w:rsidR="00536842" w:rsidRPr="002E0E06">
        <w:rPr>
          <w:rFonts w:ascii="Times New Roman" w:hAnsi="Times New Roman"/>
          <w:sz w:val="24"/>
          <w:szCs w:val="24"/>
        </w:rPr>
        <w:t>czeń</w:t>
      </w:r>
      <w:r w:rsidR="00423BCA" w:rsidRPr="002E0E06">
        <w:rPr>
          <w:rFonts w:ascii="Times New Roman" w:hAnsi="Times New Roman"/>
          <w:sz w:val="24"/>
          <w:szCs w:val="24"/>
        </w:rPr>
        <w:t xml:space="preserve"> gimnazjum</w:t>
      </w:r>
      <w:r w:rsidR="00536842" w:rsidRPr="002E0E06">
        <w:rPr>
          <w:rFonts w:ascii="Times New Roman" w:hAnsi="Times New Roman"/>
          <w:sz w:val="24"/>
          <w:szCs w:val="24"/>
        </w:rPr>
        <w:t>, który w wyniku klasyfikacji rocznej uzyskał ocenę niedostateczną z jednych albo dwóch obowiązkowych zajęć edukacyjnych, może zdawać egzamin poprawkowy.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8. </w:t>
      </w:r>
      <w:r w:rsidR="00536842" w:rsidRPr="002E0E06">
        <w:rPr>
          <w:rFonts w:ascii="Times New Roman" w:hAnsi="Times New Roman"/>
          <w:sz w:val="24"/>
          <w:szCs w:val="24"/>
        </w:rPr>
        <w:t>Rada Pedagogiczna, uwzględniając możliwości edukacyjne ucznia może jeden raz w ciągu danego etapu edukacyjnego promować do klasy programowo wyższej ucznia, który nie zdał egzaminu poprawkowego z jednych obowiązkowych zajęć edukacyjnych pod warunkiem że te zajęcia są realizowane w klasie programowo wyższej.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9. </w:t>
      </w:r>
      <w:r w:rsidR="00536842" w:rsidRPr="002E0E06">
        <w:rPr>
          <w:rFonts w:ascii="Times New Roman" w:hAnsi="Times New Roman"/>
          <w:sz w:val="24"/>
          <w:szCs w:val="24"/>
        </w:rPr>
        <w:t>Egzamin poprawkowy składa się z części pisemnej oraz części ustnej, z wyjątkiem egzaminu z plastyki, muzyki, informatyki, techniki oraz wychowania fizycznego, z których egzamin ma przede wszystkim formę zadań praktycznych.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10. </w:t>
      </w:r>
      <w:r w:rsidR="00536842" w:rsidRPr="002E0E06">
        <w:rPr>
          <w:rFonts w:ascii="Times New Roman" w:hAnsi="Times New Roman"/>
          <w:sz w:val="24"/>
          <w:szCs w:val="24"/>
        </w:rPr>
        <w:t xml:space="preserve">Termin </w:t>
      </w:r>
      <w:r w:rsidR="00F425DC">
        <w:rPr>
          <w:rFonts w:ascii="Times New Roman" w:hAnsi="Times New Roman"/>
          <w:sz w:val="24"/>
          <w:szCs w:val="24"/>
        </w:rPr>
        <w:t>egzaminu poprawkowego wyznacza dyrektor s</w:t>
      </w:r>
      <w:r w:rsidR="00536842" w:rsidRPr="002E0E06">
        <w:rPr>
          <w:rFonts w:ascii="Times New Roman" w:hAnsi="Times New Roman"/>
          <w:sz w:val="24"/>
          <w:szCs w:val="24"/>
        </w:rPr>
        <w:t>zkoły w ostatnim tygodniu wakacji.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11. </w:t>
      </w:r>
      <w:r w:rsidR="00536842" w:rsidRPr="002E0E06">
        <w:rPr>
          <w:rFonts w:ascii="Times New Roman" w:hAnsi="Times New Roman"/>
          <w:sz w:val="24"/>
          <w:szCs w:val="24"/>
        </w:rPr>
        <w:t>Egzamin poprawkowy przeprowadza komisja powołana przez dyrektora szkoły. W skład komisji wchodzą: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1) </w:t>
      </w:r>
      <w:r w:rsidR="00536842" w:rsidRPr="002E0E06">
        <w:rPr>
          <w:rFonts w:ascii="Times New Roman" w:hAnsi="Times New Roman"/>
          <w:sz w:val="24"/>
          <w:szCs w:val="24"/>
        </w:rPr>
        <w:t>dyrektor szkoły - jako przewodniczący komisji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2) </w:t>
      </w:r>
      <w:r w:rsidR="00536842" w:rsidRPr="002E0E06">
        <w:rPr>
          <w:rFonts w:ascii="Times New Roman" w:hAnsi="Times New Roman"/>
          <w:sz w:val="24"/>
          <w:szCs w:val="24"/>
        </w:rPr>
        <w:t>nauczyciel prowadzący dane zajęcia edukacyjne - jako egzaminujący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3) </w:t>
      </w:r>
      <w:r w:rsidR="00536842" w:rsidRPr="002E0E06">
        <w:rPr>
          <w:rFonts w:ascii="Times New Roman" w:hAnsi="Times New Roman"/>
          <w:sz w:val="24"/>
          <w:szCs w:val="24"/>
        </w:rPr>
        <w:t>nauczyciel prowadzący takie same lub pokrewne zajęcia edukacyjne - jako członek komisji.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12. </w:t>
      </w:r>
      <w:r w:rsidR="00536842" w:rsidRPr="002E0E06">
        <w:rPr>
          <w:rFonts w:ascii="Times New Roman" w:hAnsi="Times New Roman"/>
          <w:sz w:val="24"/>
          <w:szCs w:val="24"/>
        </w:rPr>
        <w:t xml:space="preserve">Nauczyciel, o którym mowa w ust. </w:t>
      </w:r>
      <w:r w:rsidR="00423BCA" w:rsidRPr="002E0E06">
        <w:rPr>
          <w:rFonts w:ascii="Times New Roman" w:hAnsi="Times New Roman"/>
          <w:sz w:val="24"/>
          <w:szCs w:val="24"/>
        </w:rPr>
        <w:t>11</w:t>
      </w:r>
      <w:r w:rsidR="00536842" w:rsidRPr="002E0E06">
        <w:rPr>
          <w:rFonts w:ascii="Times New Roman" w:hAnsi="Times New Roman"/>
          <w:sz w:val="24"/>
          <w:szCs w:val="24"/>
        </w:rPr>
        <w:t xml:space="preserve"> pkt 2, może być zwolniony z udziału w pracy komisji na własną prośbę lub w innych, szczególnie uzasadnionych przypadkach. W takim przypadku dyrektor szkoły powołuje jako osobę egzaminującą innego nauczyciela prowadzącego takie same zajęcia edukacyjne, z tym że powołanie nauczyciela zatrudnionego w innej szkole następuje w porozumieniu z dyrektorem tej szkoły.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13. </w:t>
      </w:r>
      <w:r w:rsidR="00536842" w:rsidRPr="002E0E06">
        <w:rPr>
          <w:rFonts w:ascii="Times New Roman" w:hAnsi="Times New Roman"/>
          <w:sz w:val="24"/>
          <w:szCs w:val="24"/>
        </w:rPr>
        <w:t>Z przeprowadzonego egzaminu poprawkowego sporządza się protokół zawierający w szczególności: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1) skład komisji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2) termin egzaminu poprawkowego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3) pytania egzaminacyjne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4) wynik egzaminu poprawkowego oraz uzyskaną ocenę.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Do protokołu dołącza się pisemne prace ucznia i zwięzłą informację o ustnych odpowiedziach ucznia. Protokół stanowi załącznik do arkusza ocen ucznia.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14. </w:t>
      </w:r>
      <w:r w:rsidR="00536842" w:rsidRPr="002E0E06">
        <w:rPr>
          <w:rFonts w:ascii="Times New Roman" w:hAnsi="Times New Roman"/>
          <w:sz w:val="24"/>
          <w:szCs w:val="24"/>
        </w:rPr>
        <w:t>Uczeń, który z przyczyn usprawiedliwionych nie przystąpił do egzaminu poprawkowego w wyznaczonym terminie, może przystąpić do niego w dodatkowym terminie, wyznaczonym przez dyrektora szkoły, nie później niż do końca września.</w:t>
      </w:r>
    </w:p>
    <w:p w:rsidR="005460E5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15. </w:t>
      </w:r>
      <w:r w:rsidR="00536842" w:rsidRPr="002E0E06">
        <w:rPr>
          <w:rFonts w:ascii="Times New Roman" w:hAnsi="Times New Roman"/>
          <w:sz w:val="24"/>
          <w:szCs w:val="24"/>
        </w:rPr>
        <w:t>Uczeń, który nie zdał egzaminu poprawkowego, nie otrzymuje promocji do klasy programowo wyższej  i powtarza klasę, z zastrzeżeniem ust. </w:t>
      </w:r>
      <w:r w:rsidR="00423BCA" w:rsidRPr="002E0E06">
        <w:rPr>
          <w:rFonts w:ascii="Times New Roman" w:hAnsi="Times New Roman"/>
          <w:sz w:val="24"/>
          <w:szCs w:val="24"/>
        </w:rPr>
        <w:t>16</w:t>
      </w:r>
      <w:r w:rsidR="00F425DC">
        <w:rPr>
          <w:rFonts w:ascii="Times New Roman" w:hAnsi="Times New Roman"/>
          <w:sz w:val="24"/>
          <w:szCs w:val="24"/>
        </w:rPr>
        <w:t>.</w:t>
      </w:r>
    </w:p>
    <w:p w:rsidR="005460E5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0E06">
        <w:rPr>
          <w:rFonts w:ascii="Times New Roman" w:hAnsi="Times New Roman"/>
          <w:sz w:val="24"/>
          <w:szCs w:val="24"/>
          <w:lang w:eastAsia="pl-PL"/>
        </w:rPr>
        <w:t xml:space="preserve">16. </w:t>
      </w:r>
      <w:r w:rsidR="005460E5" w:rsidRPr="002E0E06">
        <w:rPr>
          <w:rFonts w:ascii="Times New Roman" w:hAnsi="Times New Roman"/>
          <w:sz w:val="24"/>
          <w:szCs w:val="24"/>
          <w:lang w:eastAsia="pl-PL"/>
        </w:rPr>
        <w:t>Uczeń klasy II gimnazjum, który w roku szkolnym 2017/2018 nie otrzyma promocji do klasy III, z dniem 1 września 2018 r. stanie się ucznie</w:t>
      </w:r>
      <w:r w:rsidR="00F425DC">
        <w:rPr>
          <w:rFonts w:ascii="Times New Roman" w:hAnsi="Times New Roman"/>
          <w:sz w:val="24"/>
          <w:szCs w:val="24"/>
          <w:lang w:eastAsia="pl-PL"/>
        </w:rPr>
        <w:t>m klasy VIII szkoły podstawowej.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0E06">
        <w:rPr>
          <w:rFonts w:ascii="Times New Roman" w:hAnsi="Times New Roman"/>
          <w:sz w:val="24"/>
          <w:szCs w:val="24"/>
          <w:lang w:eastAsia="pl-PL"/>
        </w:rPr>
        <w:t xml:space="preserve">17. </w:t>
      </w:r>
      <w:r w:rsidR="005460E5" w:rsidRPr="002E0E06">
        <w:rPr>
          <w:rFonts w:ascii="Times New Roman" w:hAnsi="Times New Roman"/>
          <w:sz w:val="24"/>
          <w:szCs w:val="24"/>
          <w:lang w:eastAsia="pl-PL"/>
        </w:rPr>
        <w:t>Uczeń klasy III gimnazjum, który w roku szkolnym 2018/2019 nie ukończy tej szkoły,</w:t>
      </w:r>
      <w:r w:rsidR="00F029C2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="005460E5" w:rsidRPr="002E0E06">
        <w:rPr>
          <w:rFonts w:ascii="Times New Roman" w:hAnsi="Times New Roman"/>
          <w:sz w:val="24"/>
          <w:szCs w:val="24"/>
          <w:lang w:eastAsia="pl-PL"/>
        </w:rPr>
        <w:t xml:space="preserve"> z dniem 1 września 2019 r. stanie się uczniem klasy VIII szkoły podstawowej.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18. </w:t>
      </w:r>
      <w:r w:rsidR="00536842" w:rsidRPr="002E0E06">
        <w:rPr>
          <w:rFonts w:ascii="Times New Roman" w:hAnsi="Times New Roman"/>
          <w:sz w:val="24"/>
          <w:szCs w:val="24"/>
        </w:rPr>
        <w:t xml:space="preserve">Uwzględniając możliwości edukacyjne ucznia </w:t>
      </w:r>
      <w:r w:rsidR="005460E5" w:rsidRPr="002E0E06">
        <w:rPr>
          <w:rFonts w:ascii="Times New Roman" w:hAnsi="Times New Roman"/>
          <w:sz w:val="24"/>
          <w:szCs w:val="24"/>
        </w:rPr>
        <w:t>II klasy gimnazjum</w:t>
      </w:r>
      <w:r w:rsidR="00536842" w:rsidRPr="002E0E06">
        <w:rPr>
          <w:rFonts w:ascii="Times New Roman" w:hAnsi="Times New Roman"/>
          <w:sz w:val="24"/>
          <w:szCs w:val="24"/>
        </w:rPr>
        <w:t xml:space="preserve">, </w:t>
      </w:r>
      <w:r w:rsidR="005460E5" w:rsidRPr="002E0E06">
        <w:rPr>
          <w:rFonts w:ascii="Times New Roman" w:hAnsi="Times New Roman"/>
          <w:sz w:val="24"/>
          <w:szCs w:val="24"/>
        </w:rPr>
        <w:t>R</w:t>
      </w:r>
      <w:r w:rsidR="00536842" w:rsidRPr="002E0E06">
        <w:rPr>
          <w:rFonts w:ascii="Times New Roman" w:hAnsi="Times New Roman"/>
          <w:sz w:val="24"/>
          <w:szCs w:val="24"/>
        </w:rPr>
        <w:t xml:space="preserve">ada </w:t>
      </w:r>
      <w:r w:rsidR="005460E5" w:rsidRPr="002E0E06">
        <w:rPr>
          <w:rFonts w:ascii="Times New Roman" w:hAnsi="Times New Roman"/>
          <w:sz w:val="24"/>
          <w:szCs w:val="24"/>
        </w:rPr>
        <w:t>P</w:t>
      </w:r>
      <w:r w:rsidR="00536842" w:rsidRPr="002E0E06">
        <w:rPr>
          <w:rFonts w:ascii="Times New Roman" w:hAnsi="Times New Roman"/>
          <w:sz w:val="24"/>
          <w:szCs w:val="24"/>
        </w:rPr>
        <w:t xml:space="preserve">edagogiczna może </w:t>
      </w:r>
      <w:r w:rsidR="005460E5" w:rsidRPr="002E0E06">
        <w:rPr>
          <w:rFonts w:ascii="Times New Roman" w:hAnsi="Times New Roman"/>
          <w:sz w:val="24"/>
          <w:szCs w:val="24"/>
        </w:rPr>
        <w:t xml:space="preserve">go </w:t>
      </w:r>
      <w:r w:rsidR="00536842" w:rsidRPr="002E0E06">
        <w:rPr>
          <w:rFonts w:ascii="Times New Roman" w:hAnsi="Times New Roman"/>
          <w:sz w:val="24"/>
          <w:szCs w:val="24"/>
        </w:rPr>
        <w:t>promować do klasy programowo wyższej</w:t>
      </w:r>
      <w:r w:rsidR="005460E5" w:rsidRPr="002E0E06">
        <w:rPr>
          <w:rFonts w:ascii="Times New Roman" w:hAnsi="Times New Roman"/>
          <w:sz w:val="24"/>
          <w:szCs w:val="24"/>
        </w:rPr>
        <w:t>,jeśli</w:t>
      </w:r>
      <w:r w:rsidR="00536842" w:rsidRPr="002E0E06">
        <w:rPr>
          <w:rFonts w:ascii="Times New Roman" w:hAnsi="Times New Roman"/>
          <w:sz w:val="24"/>
          <w:szCs w:val="24"/>
        </w:rPr>
        <w:t xml:space="preserve"> nie zdał egzaminu poprawkowego z jednych obowiązkowych zajęć edukacyjnych, pod warunkiem, że te obowiązkowe zajęcia edukacyjne są, zgodnie ze szkolnym planem nauczania, realizowane w  klasie programowo wyższej.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19. </w:t>
      </w:r>
      <w:r w:rsidR="00536842" w:rsidRPr="002E0E06">
        <w:rPr>
          <w:rFonts w:ascii="Times New Roman" w:hAnsi="Times New Roman"/>
          <w:sz w:val="24"/>
          <w:szCs w:val="24"/>
        </w:rPr>
        <w:t>Uczeń lub jego rodzice mogą zgłosić zastrzeżenia do dyrektora szkoły, jeżeli uznają, że roczna (śródroczna) ocena klasyfikacyjna z zajęć edukacyjnych lub roczna ocena klasyfikacyjna zachowania została ustalona niezgodnie z przepisami prawa dotyczącymi trybu ustalania tej oceny. Zastrzeżenia mogą być zgłoszone w terminie do 2 dni po zakończeniu zajęć dydaktyczno-wychowawczych.</w:t>
      </w:r>
    </w:p>
    <w:p w:rsidR="00536842" w:rsidRPr="002E0E06" w:rsidRDefault="00133B8C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20. </w:t>
      </w:r>
      <w:r w:rsidR="00536842" w:rsidRPr="002E0E06">
        <w:rPr>
          <w:rFonts w:ascii="Times New Roman" w:hAnsi="Times New Roman"/>
          <w:sz w:val="24"/>
          <w:szCs w:val="24"/>
        </w:rPr>
        <w:t>W przypadku stwierdzenia, że roczna (śródroczna) ocena klasyfikacyjna z zajęć edukacyjnych lub roczna ocena klasyfikacyjna zachowania została ustalona niezgodnie z przepisami prawa dotyczącymi trybu ustalania tej oceny, dyrektor szkoły powołuje komisję, która:</w:t>
      </w:r>
    </w:p>
    <w:p w:rsidR="00536842" w:rsidRPr="002E0E06" w:rsidRDefault="002E0E06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1) </w:t>
      </w:r>
      <w:r w:rsidR="00F425DC">
        <w:rPr>
          <w:rFonts w:ascii="Times New Roman" w:hAnsi="Times New Roman"/>
          <w:sz w:val="24"/>
          <w:szCs w:val="24"/>
        </w:rPr>
        <w:t>w przypadku rocznej (śródrocznej</w:t>
      </w:r>
      <w:r w:rsidR="00536842" w:rsidRPr="002E0E06">
        <w:rPr>
          <w:rFonts w:ascii="Times New Roman" w:hAnsi="Times New Roman"/>
          <w:sz w:val="24"/>
          <w:szCs w:val="24"/>
        </w:rPr>
        <w:t>) oceny klasyfikacyjnej z zajęć edukacyjnych - przeprowadza sprawdzian wiadomości i umiejętności ucznia, w formie pisemnej i ustnej, ora</w:t>
      </w:r>
      <w:r w:rsidR="00F425DC">
        <w:rPr>
          <w:rFonts w:ascii="Times New Roman" w:hAnsi="Times New Roman"/>
          <w:sz w:val="24"/>
          <w:szCs w:val="24"/>
        </w:rPr>
        <w:t>z ustala roczną (śródroczną</w:t>
      </w:r>
      <w:r w:rsidR="00536842" w:rsidRPr="002E0E06">
        <w:rPr>
          <w:rFonts w:ascii="Times New Roman" w:hAnsi="Times New Roman"/>
          <w:sz w:val="24"/>
          <w:szCs w:val="24"/>
        </w:rPr>
        <w:t>) ocenę klasyfikacyjną z danych zajęć edukacyjnych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2) w przypadku rocznej oceny klasyfikacyjnej zachowania - ustala roczną ocenę klasyfikacyjną zachowania w drodze głosowania zwykłą większością głosów; w przypadku równej liczby głosów decyduje głos przewodniczącego komisji.</w:t>
      </w:r>
    </w:p>
    <w:p w:rsidR="00536842" w:rsidRPr="002E0E06" w:rsidRDefault="002E0E06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21. </w:t>
      </w:r>
      <w:r w:rsidR="00536842" w:rsidRPr="002E0E06">
        <w:rPr>
          <w:rFonts w:ascii="Times New Roman" w:hAnsi="Times New Roman"/>
          <w:sz w:val="24"/>
          <w:szCs w:val="24"/>
        </w:rPr>
        <w:t>Termin egzaminu sprawdzającego, o którym mowa w ust. 2</w:t>
      </w:r>
      <w:r w:rsidRPr="002E0E06">
        <w:rPr>
          <w:rFonts w:ascii="Times New Roman" w:hAnsi="Times New Roman"/>
          <w:sz w:val="24"/>
          <w:szCs w:val="24"/>
        </w:rPr>
        <w:t>0</w:t>
      </w:r>
      <w:r w:rsidR="00536842" w:rsidRPr="002E0E06">
        <w:rPr>
          <w:rFonts w:ascii="Times New Roman" w:hAnsi="Times New Roman"/>
          <w:sz w:val="24"/>
          <w:szCs w:val="24"/>
        </w:rPr>
        <w:t xml:space="preserve"> pkt 1, uzgadnia się z uczniem i jego rodzicami.</w:t>
      </w:r>
    </w:p>
    <w:p w:rsidR="00536842" w:rsidRPr="002E0E06" w:rsidRDefault="002E0E06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22. </w:t>
      </w:r>
      <w:r w:rsidR="00536842" w:rsidRPr="002E0E06">
        <w:rPr>
          <w:rFonts w:ascii="Times New Roman" w:hAnsi="Times New Roman"/>
          <w:sz w:val="24"/>
          <w:szCs w:val="24"/>
        </w:rPr>
        <w:t>W skład komisji wchodzą: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1) w przypadku rocznej (semestralnej) oceny klasyfikacyjnej z zajęć edukacyjnych: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a) dyrektor - jako przewodniczący komisji,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b) nauczyciel prowadzący dane zajęcia edukacyjne,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c) dwóch nauczycieli z danej lub innej szkoły tego samego typu, prowadzący takie same zajęcia edukacyjne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2) w przypadku rocznej oceny klasyfikacyjnej zachowania: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a) dyrektor szkoły - jako przewodniczący komisji,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b) wychowawca klasy,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c) wskazany przez dyrektora szkoły nauczyciel prowadzący zajęcia edukacyjne w danej klasie,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d) przedstawiciel samorządu uczniowskiego,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e) przedstawiciel rady rodziców.</w:t>
      </w:r>
    </w:p>
    <w:p w:rsidR="00536842" w:rsidRPr="002E0E06" w:rsidRDefault="002E0E06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23. </w:t>
      </w:r>
      <w:r w:rsidR="00536842" w:rsidRPr="002E0E06">
        <w:rPr>
          <w:rFonts w:ascii="Times New Roman" w:hAnsi="Times New Roman"/>
          <w:sz w:val="24"/>
          <w:szCs w:val="24"/>
        </w:rPr>
        <w:t>Nau</w:t>
      </w:r>
      <w:r w:rsidRPr="002E0E06">
        <w:rPr>
          <w:rFonts w:ascii="Times New Roman" w:hAnsi="Times New Roman"/>
          <w:sz w:val="24"/>
          <w:szCs w:val="24"/>
        </w:rPr>
        <w:t>czyciel, o którym mowa w ust. 22</w:t>
      </w:r>
      <w:r w:rsidR="00536842" w:rsidRPr="002E0E06">
        <w:rPr>
          <w:rFonts w:ascii="Times New Roman" w:hAnsi="Times New Roman"/>
          <w:sz w:val="24"/>
          <w:szCs w:val="24"/>
        </w:rPr>
        <w:t xml:space="preserve"> pkt 1 lit. b, może być zwolniony z udziału w pracy komisji na własną prośbę lub w innych, szczególnie uzasadnionych przypadkach. W takim przypadku dyrektor szkoły powołuje innego nauczyciela prowadzącego takie same zajęcia edukacyjne, z tym że powołanie nauczyciela zatrudnionego w innej szkole następuje       </w:t>
      </w:r>
      <w:r w:rsidR="00F029C2">
        <w:rPr>
          <w:rFonts w:ascii="Times New Roman" w:hAnsi="Times New Roman"/>
          <w:sz w:val="24"/>
          <w:szCs w:val="24"/>
        </w:rPr>
        <w:t xml:space="preserve">              </w:t>
      </w:r>
      <w:r w:rsidR="00536842" w:rsidRPr="002E0E06">
        <w:rPr>
          <w:rFonts w:ascii="Times New Roman" w:hAnsi="Times New Roman"/>
          <w:sz w:val="24"/>
          <w:szCs w:val="24"/>
        </w:rPr>
        <w:t>w  porozumieniu z dyrektorem tej szkoły.</w:t>
      </w:r>
    </w:p>
    <w:p w:rsidR="00536842" w:rsidRPr="002E0E06" w:rsidRDefault="002E0E06" w:rsidP="002E0E0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24. </w:t>
      </w:r>
      <w:r w:rsidR="00536842" w:rsidRPr="002E0E06">
        <w:rPr>
          <w:rFonts w:ascii="Times New Roman" w:hAnsi="Times New Roman"/>
          <w:sz w:val="24"/>
          <w:szCs w:val="24"/>
        </w:rPr>
        <w:t>Ustalona przez komisję roczna (śródroczna) ocena klasyfikacyjna z zajęć edukacyjnych oraz roczna ocena klasyfikacyjna zachowania nie może być niższa od ustalonej wcześniej oceny. Ocena ustalona przez komisję jest ostateczna, z wyjątkiem niedostatecznej rocznej (śródrocznej) oceny klasyfikacyjnej z zajęć edukacyjnych, która może być zmieniona w wyniku egzaminu poprawkowego.</w:t>
      </w:r>
    </w:p>
    <w:p w:rsidR="00536842" w:rsidRPr="002E0E06" w:rsidRDefault="002E0E06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25. </w:t>
      </w:r>
      <w:r w:rsidR="00536842" w:rsidRPr="002E0E06">
        <w:rPr>
          <w:rFonts w:ascii="Times New Roman" w:hAnsi="Times New Roman"/>
          <w:sz w:val="24"/>
          <w:szCs w:val="24"/>
        </w:rPr>
        <w:t>Z prac komisji sporządza się protokół zawierający w szczególności: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1) w przypadku rocznej (śródrocznej)  oceny klasyfikacyjnej z zajęć edukacyjnych: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a) skład komisji,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b) termin sprawdzianu, 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c) zadania (pytania) sprawdzające,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d) wynik sprawdzianu oraz ustaloną ocenę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2) w przypadku rocznej oceny klasyfikacyjnej zachowania: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a) skład komisji,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b) termin posiedzenia komisji,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c) wynik głosowania,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d) ustaloną ocenę zachowania wraz z uzasadnieniem.</w:t>
      </w:r>
    </w:p>
    <w:p w:rsidR="00536842" w:rsidRPr="002E0E06" w:rsidRDefault="00536842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536842" w:rsidRPr="002E0E06" w:rsidRDefault="002E0E06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26. </w:t>
      </w:r>
      <w:r w:rsidR="00536842" w:rsidRPr="002E0E06">
        <w:rPr>
          <w:rFonts w:ascii="Times New Roman" w:hAnsi="Times New Roman"/>
          <w:sz w:val="24"/>
          <w:szCs w:val="24"/>
        </w:rPr>
        <w:t>Do protokołu, o którym mowa w ust. 2</w:t>
      </w:r>
      <w:r w:rsidRPr="002E0E06">
        <w:rPr>
          <w:rFonts w:ascii="Times New Roman" w:hAnsi="Times New Roman"/>
          <w:sz w:val="24"/>
          <w:szCs w:val="24"/>
        </w:rPr>
        <w:t>5</w:t>
      </w:r>
      <w:r w:rsidR="00536842" w:rsidRPr="002E0E06">
        <w:rPr>
          <w:rFonts w:ascii="Times New Roman" w:hAnsi="Times New Roman"/>
          <w:sz w:val="24"/>
          <w:szCs w:val="24"/>
        </w:rPr>
        <w:t xml:space="preserve"> pkt 1, dołącza się pisemne prace ucznia i zwięzłą informację o ustnych odpowiedziach ucznia.</w:t>
      </w:r>
    </w:p>
    <w:p w:rsidR="00536842" w:rsidRPr="002E0E06" w:rsidRDefault="002E0E06" w:rsidP="002E0E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E0E06">
        <w:rPr>
          <w:rFonts w:ascii="Times New Roman" w:hAnsi="Times New Roman"/>
          <w:sz w:val="24"/>
          <w:szCs w:val="24"/>
        </w:rPr>
        <w:t xml:space="preserve">27. </w:t>
      </w:r>
      <w:r w:rsidR="00536842" w:rsidRPr="002E0E06">
        <w:rPr>
          <w:rFonts w:ascii="Times New Roman" w:hAnsi="Times New Roman"/>
          <w:sz w:val="24"/>
          <w:szCs w:val="24"/>
        </w:rPr>
        <w:t>Uczeń, który z przyczyn usprawiedliwionych nie przystąpił do sprawdzianu, o którym mowa w ust. 2</w:t>
      </w:r>
      <w:r w:rsidRPr="002E0E06">
        <w:rPr>
          <w:rFonts w:ascii="Times New Roman" w:hAnsi="Times New Roman"/>
          <w:sz w:val="24"/>
          <w:szCs w:val="24"/>
        </w:rPr>
        <w:t>2</w:t>
      </w:r>
      <w:r w:rsidR="00536842" w:rsidRPr="002E0E06">
        <w:rPr>
          <w:rFonts w:ascii="Times New Roman" w:hAnsi="Times New Roman"/>
          <w:sz w:val="24"/>
          <w:szCs w:val="24"/>
        </w:rPr>
        <w:t xml:space="preserve"> pkt 1, w wyznaczonym terminie, może przystąpić do niego w dodatkowym terminie, wyznaczonym przez dyrektora szkoły.</w:t>
      </w:r>
    </w:p>
    <w:p w:rsidR="00536842" w:rsidRDefault="002E0E06" w:rsidP="002E0E06">
      <w:pPr>
        <w:spacing w:after="120"/>
        <w:jc w:val="both"/>
      </w:pPr>
      <w:r w:rsidRPr="002E0E06">
        <w:rPr>
          <w:rFonts w:ascii="Times New Roman" w:hAnsi="Times New Roman"/>
          <w:sz w:val="24"/>
          <w:szCs w:val="24"/>
        </w:rPr>
        <w:t xml:space="preserve">28. </w:t>
      </w:r>
      <w:r w:rsidR="00536842" w:rsidRPr="002E0E06">
        <w:rPr>
          <w:rFonts w:ascii="Times New Roman" w:hAnsi="Times New Roman"/>
          <w:sz w:val="24"/>
          <w:szCs w:val="24"/>
        </w:rPr>
        <w:t xml:space="preserve">Przepisy ust. </w:t>
      </w:r>
      <w:r w:rsidRPr="002E0E06">
        <w:rPr>
          <w:rFonts w:ascii="Times New Roman" w:hAnsi="Times New Roman"/>
          <w:sz w:val="24"/>
          <w:szCs w:val="24"/>
        </w:rPr>
        <w:t>19</w:t>
      </w:r>
      <w:r w:rsidR="00536842" w:rsidRPr="002E0E06">
        <w:rPr>
          <w:rFonts w:ascii="Times New Roman" w:hAnsi="Times New Roman"/>
          <w:sz w:val="24"/>
          <w:szCs w:val="24"/>
        </w:rPr>
        <w:t>-2</w:t>
      </w:r>
      <w:r w:rsidRPr="002E0E06">
        <w:rPr>
          <w:rFonts w:ascii="Times New Roman" w:hAnsi="Times New Roman"/>
          <w:sz w:val="24"/>
          <w:szCs w:val="24"/>
        </w:rPr>
        <w:t>7</w:t>
      </w:r>
      <w:r w:rsidR="00536842" w:rsidRPr="002E0E06">
        <w:rPr>
          <w:rFonts w:ascii="Times New Roman" w:hAnsi="Times New Roman"/>
          <w:sz w:val="24"/>
          <w:szCs w:val="24"/>
        </w:rPr>
        <w:t xml:space="preserve"> stosuje się odpowiednio w przypadku rocznej oceny klasyfikacyjnej z zajęć edukacyjnych uzyskanej w wyniku egzaminu poprawkowego, z tym że termin do zgłoszenia zastrzeżeń wynosi </w:t>
      </w:r>
      <w:r w:rsidR="0048678F" w:rsidRPr="002E0E06">
        <w:rPr>
          <w:rFonts w:ascii="Times New Roman" w:hAnsi="Times New Roman"/>
          <w:sz w:val="24"/>
          <w:szCs w:val="24"/>
        </w:rPr>
        <w:t>5</w:t>
      </w:r>
      <w:r w:rsidR="00536842" w:rsidRPr="002E0E06">
        <w:rPr>
          <w:rFonts w:ascii="Times New Roman" w:hAnsi="Times New Roman"/>
          <w:sz w:val="24"/>
          <w:szCs w:val="24"/>
        </w:rPr>
        <w:t xml:space="preserve"> dni od dnia przeprowadzenia egzaminu poprawkowego. W tym przypadku, ocena ustalona przez komisję jest ostateczna.</w:t>
      </w:r>
    </w:p>
    <w:p w:rsidR="002E0E06" w:rsidRPr="002E0E06" w:rsidRDefault="002E0E06" w:rsidP="002E0E06">
      <w:pPr>
        <w:spacing w:after="120"/>
        <w:jc w:val="both"/>
      </w:pPr>
    </w:p>
    <w:p w:rsidR="00536842" w:rsidRPr="00F043B7" w:rsidRDefault="00536842" w:rsidP="00F043B7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043B7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5460E5" w:rsidRPr="00F043B7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08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1. </w:t>
      </w:r>
      <w:r w:rsidR="00536842" w:rsidRPr="00F043B7">
        <w:rPr>
          <w:rFonts w:ascii="Times New Roman" w:hAnsi="Times New Roman"/>
          <w:sz w:val="24"/>
          <w:szCs w:val="24"/>
        </w:rPr>
        <w:t>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w  szkolnym planie nauczania.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2. </w:t>
      </w:r>
      <w:r w:rsidR="00536842" w:rsidRPr="00F043B7">
        <w:rPr>
          <w:rFonts w:ascii="Times New Roman" w:hAnsi="Times New Roman"/>
          <w:sz w:val="24"/>
          <w:szCs w:val="24"/>
        </w:rPr>
        <w:t>Uczeń nieklasyfikowany z powodu usprawiedliwionej nieobecności może zdawać egzamin klasyfikacyjny.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3. </w:t>
      </w:r>
      <w:r w:rsidR="00536842" w:rsidRPr="00F043B7">
        <w:rPr>
          <w:rFonts w:ascii="Times New Roman" w:hAnsi="Times New Roman"/>
          <w:sz w:val="24"/>
          <w:szCs w:val="24"/>
        </w:rPr>
        <w:t>Na wniosek ucznia nieklasyfikowanego z powodu nieusprawiedliwionej nieobecności lub na wniosek jego rodziców Rada Pedagogiczna może wyrazić zgodę na egzamin klasyfikacyjny.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4. </w:t>
      </w:r>
      <w:r w:rsidR="00536842" w:rsidRPr="00F043B7">
        <w:rPr>
          <w:rFonts w:ascii="Times New Roman" w:hAnsi="Times New Roman"/>
          <w:sz w:val="24"/>
          <w:szCs w:val="24"/>
        </w:rPr>
        <w:t>Egzamin klasyfikacyjny zdaje również uczeń:</w:t>
      </w:r>
    </w:p>
    <w:p w:rsidR="00536842" w:rsidRPr="00F043B7" w:rsidRDefault="00536842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>1) realizujący, na podstawie odrębnych przepisów, indywidualny program lub tok nauki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536842" w:rsidRPr="00F043B7" w:rsidRDefault="00536842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>2) spełniający obowiązek szkolny lub obowiązek nauki poza szkołą.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5. </w:t>
      </w:r>
      <w:r w:rsidR="00536842" w:rsidRPr="00F043B7">
        <w:rPr>
          <w:rFonts w:ascii="Times New Roman" w:hAnsi="Times New Roman"/>
          <w:sz w:val="24"/>
          <w:szCs w:val="24"/>
        </w:rPr>
        <w:t>Egzamin klasyfikacyjny przeprowadzany dla ucznia, o  którym mowa w ust. 4 pkt 2,              nie obejmuje obowiązkowych zajęć edukacyjnych: technika, plastyka, muzyka i wychowanie fizyczne oraz dodatkowych zajęć edukacyjnych.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6. </w:t>
      </w:r>
      <w:r w:rsidR="00536842" w:rsidRPr="00F043B7">
        <w:rPr>
          <w:rFonts w:ascii="Times New Roman" w:hAnsi="Times New Roman"/>
          <w:sz w:val="24"/>
          <w:szCs w:val="24"/>
        </w:rPr>
        <w:t>Uczniowi, o którym mowa w ust. 4 pkt 2, zdającemu egzamin klasyfikacyjny nie ustala się oceny zachowania.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7. </w:t>
      </w:r>
      <w:r w:rsidR="00536842" w:rsidRPr="00F043B7">
        <w:rPr>
          <w:rFonts w:ascii="Times New Roman" w:hAnsi="Times New Roman"/>
          <w:sz w:val="24"/>
          <w:szCs w:val="24"/>
        </w:rPr>
        <w:t>Egzaminy klasyfikacyjne przeprowadza się w formie pisemnej i ustnej, z zastrzeżeniem ust. 8.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8. </w:t>
      </w:r>
      <w:r w:rsidR="00536842" w:rsidRPr="00F043B7">
        <w:rPr>
          <w:rFonts w:ascii="Times New Roman" w:hAnsi="Times New Roman"/>
          <w:sz w:val="24"/>
          <w:szCs w:val="24"/>
        </w:rPr>
        <w:t xml:space="preserve">Egzamin klasyfikacyjny z plastyki, muzyki, techniki, </w:t>
      </w:r>
      <w:r w:rsidR="005460E5" w:rsidRPr="00F043B7">
        <w:rPr>
          <w:rFonts w:ascii="Times New Roman" w:hAnsi="Times New Roman"/>
          <w:sz w:val="24"/>
          <w:szCs w:val="24"/>
        </w:rPr>
        <w:t xml:space="preserve">zajęć artystycznych, </w:t>
      </w:r>
      <w:r w:rsidR="00536842" w:rsidRPr="00F043B7">
        <w:rPr>
          <w:rFonts w:ascii="Times New Roman" w:hAnsi="Times New Roman"/>
          <w:sz w:val="24"/>
          <w:szCs w:val="24"/>
        </w:rPr>
        <w:t>informatyki i wychowania fizycznego ma przede wszystkim formę zadań praktycznych.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9. </w:t>
      </w:r>
      <w:r w:rsidR="00536842" w:rsidRPr="00F043B7">
        <w:rPr>
          <w:rFonts w:ascii="Times New Roman" w:hAnsi="Times New Roman"/>
          <w:sz w:val="24"/>
          <w:szCs w:val="24"/>
        </w:rPr>
        <w:t>Termin egzaminu klasyfikacyjnego uzgadnia się z uczniem i jego rodzicami.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10. </w:t>
      </w:r>
      <w:r w:rsidR="00536842" w:rsidRPr="00F043B7">
        <w:rPr>
          <w:rFonts w:ascii="Times New Roman" w:hAnsi="Times New Roman"/>
          <w:sz w:val="24"/>
          <w:szCs w:val="24"/>
        </w:rPr>
        <w:t>Egzamin klasyfikacyjny dla ucznia, o którym mowa w ust. 2, 3 i 4 pkt 1, przeprowadza nauczyciel danych zajęć edukacyjnych w obecności, wskazanego przez dyrektora szkoły, nauczyciela takich samych lub pokrewnych zajęć edukacyjnych.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11. </w:t>
      </w:r>
      <w:r w:rsidR="00536842" w:rsidRPr="00F043B7">
        <w:rPr>
          <w:rFonts w:ascii="Times New Roman" w:hAnsi="Times New Roman"/>
          <w:sz w:val="24"/>
          <w:szCs w:val="24"/>
        </w:rPr>
        <w:t>Egzamin klasyfikacyjny dla ucznia, o którym mowa w ust. 4 pkt 2, przeprowadza komisja, powołana przez dyrektora szkoły, który zezwolił na spełnianie przez ucznia odpowiednio obowiązku szkolnego lub obowiązku nauki poza szkołą. W skład komisji wchodzą:</w:t>
      </w:r>
    </w:p>
    <w:p w:rsidR="00536842" w:rsidRPr="00F043B7" w:rsidRDefault="00536842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>1) dyrektor szkoły albo nauczyciel zajmujący w tej szkole inne stanowisko kierownicze - jako przewodniczący komisji;</w:t>
      </w:r>
    </w:p>
    <w:p w:rsidR="00536842" w:rsidRPr="00F043B7" w:rsidRDefault="00536842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>2) nauczyciele zajęć edukacyjnych określonych w szkolnym planie nauczania dla odpowiedniej klasy.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12. </w:t>
      </w:r>
      <w:r w:rsidR="00536842" w:rsidRPr="00F043B7">
        <w:rPr>
          <w:rFonts w:ascii="Times New Roman" w:hAnsi="Times New Roman"/>
          <w:sz w:val="24"/>
          <w:szCs w:val="24"/>
        </w:rPr>
        <w:t>Przewodniczący komisji uzgadnia z uczniem, o którym mowa w ust. 4 pkt 2,                        oraz jego rodzicami liczbę zajęć edukacyjnych, z których uczeń może zdawać egzaminy w ciągu jednego dnia.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13. </w:t>
      </w:r>
      <w:r w:rsidR="00536842" w:rsidRPr="00F043B7">
        <w:rPr>
          <w:rFonts w:ascii="Times New Roman" w:hAnsi="Times New Roman"/>
          <w:sz w:val="24"/>
          <w:szCs w:val="24"/>
        </w:rPr>
        <w:t>W czasie egzaminu klasyfikacyjnego mogą być obecni - w charakterze obserwatorów - rodzice ucznia.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14. </w:t>
      </w:r>
      <w:r w:rsidR="00536842" w:rsidRPr="00F043B7">
        <w:rPr>
          <w:rFonts w:ascii="Times New Roman" w:hAnsi="Times New Roman"/>
          <w:sz w:val="24"/>
          <w:szCs w:val="24"/>
        </w:rPr>
        <w:t>Z przeprowadzonego egzaminu klasyfikacyjnego sporządza się protokół zawierający w szczególności:</w:t>
      </w:r>
    </w:p>
    <w:p w:rsidR="00536842" w:rsidRPr="00F043B7" w:rsidRDefault="00536842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>1) imiona i nazwiska nauczycieli, o których mowa w ust. 10, a w przypadku egzaminu klasyfikacyjnego przeprowadzanego dla ucznia, o którym mowa w ust. 4 pkt 2 - skład komisji;</w:t>
      </w:r>
    </w:p>
    <w:p w:rsidR="00536842" w:rsidRPr="00F043B7" w:rsidRDefault="00536842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>2) termin egzaminu klasyfikacyjnego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536842" w:rsidRPr="00F043B7" w:rsidRDefault="00536842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>3) zadania (ćwiczenia) egzaminacyjne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536842" w:rsidRPr="00F043B7" w:rsidRDefault="00536842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>4) wyniki egzaminu klasyfikacyjnego oraz uzyskane oceny.</w:t>
      </w:r>
    </w:p>
    <w:p w:rsidR="00536842" w:rsidRPr="00F043B7" w:rsidRDefault="00536842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>    Do protokołu dołącza się pisemne prace ucznia i zwięzłą informację o ustnych odpowiedziach ucznia. Protokół stanowi załącznik do arkusza ocen ucznia.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15. </w:t>
      </w:r>
      <w:r w:rsidR="00536842" w:rsidRPr="00F043B7">
        <w:rPr>
          <w:rFonts w:ascii="Times New Roman" w:hAnsi="Times New Roman"/>
          <w:sz w:val="24"/>
          <w:szCs w:val="24"/>
        </w:rPr>
        <w:t>W przypadku nieklasyfikowania ucznia z zajęć edukacyjnych, w dokumentacji przebiegu nauczania zamiast oceny klasyfikacyjnej wpisuje się "nieklasyfikowany".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16. </w:t>
      </w:r>
      <w:r w:rsidR="00536842" w:rsidRPr="00F043B7">
        <w:rPr>
          <w:rFonts w:ascii="Times New Roman" w:hAnsi="Times New Roman"/>
          <w:sz w:val="24"/>
          <w:szCs w:val="24"/>
        </w:rPr>
        <w:t>Uzyskana w wyniku egzaminu klasyfikacyjnego roczna (śródroczna) ocena klasyfikacyjna z zajęć edukacyjnych jest ostateczna.</w:t>
      </w:r>
    </w:p>
    <w:p w:rsidR="00536842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17. </w:t>
      </w:r>
      <w:r w:rsidR="00536842" w:rsidRPr="00F043B7">
        <w:rPr>
          <w:rFonts w:ascii="Times New Roman" w:hAnsi="Times New Roman"/>
          <w:sz w:val="24"/>
          <w:szCs w:val="24"/>
        </w:rPr>
        <w:t>Uzyskana w wyniku egzaminu klasyfikacyjnego niedostateczna roczna (śródroczna) ocena klasyfikacyjna z zajęć edukacyjnych może być zmieniona w wyniku egzaminu poprawkowego.</w:t>
      </w:r>
    </w:p>
    <w:p w:rsidR="00F029C2" w:rsidRPr="00F043B7" w:rsidRDefault="00F029C2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36842" w:rsidRPr="00F043B7" w:rsidRDefault="00536842" w:rsidP="00F043B7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043B7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="000942C2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09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1. </w:t>
      </w:r>
      <w:r w:rsidR="00536842" w:rsidRPr="00F043B7">
        <w:rPr>
          <w:rFonts w:ascii="Times New Roman" w:hAnsi="Times New Roman"/>
          <w:sz w:val="24"/>
          <w:szCs w:val="24"/>
        </w:rPr>
        <w:t xml:space="preserve">Na 7 dni przed rocznym (śródrocznym) klasyfikacyjnym zebraniem plenarnym </w:t>
      </w:r>
      <w:r>
        <w:rPr>
          <w:rFonts w:ascii="Times New Roman" w:hAnsi="Times New Roman"/>
          <w:sz w:val="24"/>
          <w:szCs w:val="24"/>
        </w:rPr>
        <w:t>r</w:t>
      </w:r>
      <w:r w:rsidR="00536842" w:rsidRPr="00F043B7">
        <w:rPr>
          <w:rFonts w:ascii="Times New Roman" w:hAnsi="Times New Roman"/>
          <w:sz w:val="24"/>
          <w:szCs w:val="24"/>
        </w:rPr>
        <w:t xml:space="preserve">ady </w:t>
      </w:r>
      <w:r>
        <w:rPr>
          <w:rFonts w:ascii="Times New Roman" w:hAnsi="Times New Roman"/>
          <w:sz w:val="24"/>
          <w:szCs w:val="24"/>
        </w:rPr>
        <w:t>p</w:t>
      </w:r>
      <w:r w:rsidR="00536842" w:rsidRPr="00F043B7">
        <w:rPr>
          <w:rFonts w:ascii="Times New Roman" w:hAnsi="Times New Roman"/>
          <w:sz w:val="24"/>
          <w:szCs w:val="24"/>
        </w:rPr>
        <w:t>edagogicznej nauczyciele prowadzący poszczególne zajęcia edukacyjne oraz wychowawca klasy są obowiązani poinformować ucznia i jego rodziców  o przewidywanych dla niego rocznych (śródrocznych)  ocenach klasyfikacyjnych z zajęć edukacyjnych i przewidywanej rocznej ocenie klasyfikacyjnej zachowania, w terminie i formie określonej w statucie szkoły.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2. </w:t>
      </w:r>
      <w:r w:rsidR="00536842" w:rsidRPr="00F043B7">
        <w:rPr>
          <w:rFonts w:ascii="Times New Roman" w:hAnsi="Times New Roman"/>
          <w:sz w:val="24"/>
          <w:szCs w:val="24"/>
        </w:rPr>
        <w:t>O przewidywanych dla ucznia rocznych(śródrocznych)  ocenach klasyfikacyjnych z zajęć edukacyjnych i przewidywanej rocznej ocenie klasyfikacyjnej zachowania uczeń jest powiadamiany ustnie przez nauczyciela prowadzącego dane zajęcia edukacyjne oraz przez wychowawcę klasy o ocenie zachowania.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3. </w:t>
      </w:r>
      <w:r w:rsidR="00536842" w:rsidRPr="00F043B7">
        <w:rPr>
          <w:rFonts w:ascii="Times New Roman" w:hAnsi="Times New Roman"/>
          <w:sz w:val="24"/>
          <w:szCs w:val="24"/>
        </w:rPr>
        <w:t>O przewidywanych dla ucznia rocznych (śródrocznych) ocenach klasyfikacyjnych z zajęć edukacyjnych i przewidywanej rocznej ocenie klasyfikacyjnej zachowania rodzice ucznia są powiadamiani przez nauczyciela prowadzącego dane zajęcia edukacyjne oraz przez wychowawcę klasy o ocenie zachowania, jeśli sami zwrócą się w tej sprawie do wymienionych nauczycieli. O możliwości takiej i terminach klasyfikacyjnych zebrań plenarnych Rady Pedagogicznej są powiadamiani na początku roku szkolnego.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4. </w:t>
      </w:r>
      <w:r w:rsidR="00536842" w:rsidRPr="00F043B7">
        <w:rPr>
          <w:rFonts w:ascii="Times New Roman" w:hAnsi="Times New Roman"/>
          <w:sz w:val="24"/>
          <w:szCs w:val="24"/>
        </w:rPr>
        <w:t>W przypadku stwierdzenia przez ucznia lub rodzica, że roczna (śródroczna) ocena klasyfikacyjna z zajęć edukacyjnych lub roczna ocena klasyfikacyjna zachowania jest niższa niż oczekiwana, uczeń lub rodzic w formie pisemnego wniosku do dyrektora szkoły może zwrócić się o przeprowadzenie egzaminu sprawdzającego.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5. </w:t>
      </w:r>
      <w:r w:rsidR="00536842" w:rsidRPr="00F043B7">
        <w:rPr>
          <w:rFonts w:ascii="Times New Roman" w:hAnsi="Times New Roman"/>
          <w:sz w:val="24"/>
          <w:szCs w:val="24"/>
        </w:rPr>
        <w:t xml:space="preserve">Sposób przeprowadzania egzaminów sprawdzających jest taki sam jak w przypadku ocen ustalonych niezgodnie z przepisami prawa, z tym że egzamin sprawdzający musi się odbyć przed klasyfikacyjnym posiedzeniem rady pedagogicznej. 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6. </w:t>
      </w:r>
      <w:r w:rsidR="00536842" w:rsidRPr="00F043B7">
        <w:rPr>
          <w:rFonts w:ascii="Times New Roman" w:hAnsi="Times New Roman"/>
          <w:sz w:val="24"/>
          <w:szCs w:val="24"/>
        </w:rPr>
        <w:t>Do egzaminu sprawdzającego nie dopuszcza się ucznia który: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1) </w:t>
      </w:r>
      <w:r w:rsidR="00536842" w:rsidRPr="00F043B7">
        <w:rPr>
          <w:rFonts w:ascii="Times New Roman" w:hAnsi="Times New Roman"/>
          <w:sz w:val="24"/>
          <w:szCs w:val="24"/>
        </w:rPr>
        <w:t>wykazał lekceważący stosunek do przedmiotu z którego zamierza zdawać egzamin oraz do nauczyciela tego przedmiotu potwierdzony wcześniejszymi uwagami w dzienniku lekcyjnym,</w:t>
      </w:r>
    </w:p>
    <w:p w:rsidR="00536842" w:rsidRPr="00F043B7" w:rsidRDefault="00F043B7" w:rsidP="00F043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 xml:space="preserve">2) </w:t>
      </w:r>
      <w:r w:rsidR="00536842" w:rsidRPr="00F043B7">
        <w:rPr>
          <w:rFonts w:ascii="Times New Roman" w:hAnsi="Times New Roman"/>
          <w:sz w:val="24"/>
          <w:szCs w:val="24"/>
        </w:rPr>
        <w:t>zanotował 20% nieusprawiedliwioną nieobecność na zajęciach z danego przedmiotu</w:t>
      </w:r>
      <w:r>
        <w:rPr>
          <w:rFonts w:ascii="Times New Roman" w:hAnsi="Times New Roman"/>
          <w:sz w:val="24"/>
          <w:szCs w:val="24"/>
        </w:rPr>
        <w:t>.</w:t>
      </w:r>
    </w:p>
    <w:p w:rsidR="008F1DF9" w:rsidRDefault="008F1DF9" w:rsidP="008F1DF9">
      <w:pPr>
        <w:pStyle w:val="Tekstpodstawowy"/>
        <w:spacing w:line="240" w:lineRule="auto"/>
      </w:pPr>
    </w:p>
    <w:p w:rsidR="00F029C2" w:rsidRDefault="00F029C2" w:rsidP="008F1DF9">
      <w:pPr>
        <w:pStyle w:val="Tekstpodstawowy"/>
        <w:spacing w:line="240" w:lineRule="auto"/>
      </w:pPr>
    </w:p>
    <w:p w:rsidR="009333B1" w:rsidRPr="0096372F" w:rsidRDefault="008F1DF9" w:rsidP="0096372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6372F">
        <w:rPr>
          <w:rFonts w:ascii="Times New Roman" w:hAnsi="Times New Roman"/>
          <w:b/>
          <w:sz w:val="24"/>
          <w:szCs w:val="24"/>
        </w:rPr>
        <w:t>§</w:t>
      </w:r>
      <w:r w:rsidR="000942C2">
        <w:rPr>
          <w:rFonts w:ascii="Times New Roman" w:hAnsi="Times New Roman"/>
          <w:b/>
          <w:sz w:val="24"/>
          <w:szCs w:val="24"/>
        </w:rPr>
        <w:t xml:space="preserve"> 1</w:t>
      </w:r>
      <w:r w:rsidR="00F029C2">
        <w:rPr>
          <w:rFonts w:ascii="Times New Roman" w:hAnsi="Times New Roman"/>
          <w:b/>
          <w:sz w:val="24"/>
          <w:szCs w:val="24"/>
        </w:rPr>
        <w:t>1</w:t>
      </w:r>
      <w:r w:rsidR="005A1B94">
        <w:rPr>
          <w:rFonts w:ascii="Times New Roman" w:hAnsi="Times New Roman"/>
          <w:b/>
          <w:sz w:val="24"/>
          <w:szCs w:val="24"/>
        </w:rPr>
        <w:t>0</w:t>
      </w:r>
    </w:p>
    <w:p w:rsidR="009333B1" w:rsidRDefault="008F1DF9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043B7">
        <w:rPr>
          <w:rFonts w:ascii="Times New Roman" w:hAnsi="Times New Roman"/>
          <w:sz w:val="24"/>
          <w:szCs w:val="24"/>
        </w:rPr>
        <w:t>1</w:t>
      </w:r>
      <w:r w:rsidR="009333B1" w:rsidRPr="00F043B7">
        <w:rPr>
          <w:rFonts w:ascii="Times New Roman" w:hAnsi="Times New Roman"/>
          <w:sz w:val="24"/>
          <w:szCs w:val="24"/>
        </w:rPr>
        <w:t xml:space="preserve">.   Klasyfikowanie </w:t>
      </w:r>
      <w:r w:rsidR="0096372F">
        <w:rPr>
          <w:rFonts w:ascii="Times New Roman" w:hAnsi="Times New Roman"/>
          <w:sz w:val="24"/>
          <w:szCs w:val="24"/>
        </w:rPr>
        <w:t>roczne</w:t>
      </w:r>
      <w:r w:rsidR="009333B1" w:rsidRPr="00F043B7">
        <w:rPr>
          <w:rFonts w:ascii="Times New Roman" w:hAnsi="Times New Roman"/>
          <w:sz w:val="24"/>
          <w:szCs w:val="24"/>
        </w:rPr>
        <w:t xml:space="preserve">, </w:t>
      </w:r>
      <w:r w:rsidRPr="00F043B7">
        <w:rPr>
          <w:rFonts w:ascii="Times New Roman" w:hAnsi="Times New Roman"/>
          <w:sz w:val="24"/>
          <w:szCs w:val="24"/>
        </w:rPr>
        <w:t>w klasach gimnazjalnych , polega</w:t>
      </w:r>
      <w:r w:rsidR="009333B1" w:rsidRPr="00F043B7">
        <w:rPr>
          <w:rFonts w:ascii="Times New Roman" w:hAnsi="Times New Roman"/>
          <w:sz w:val="24"/>
          <w:szCs w:val="24"/>
        </w:rPr>
        <w:t xml:space="preserve"> na podsumowaniu osiągnięć edukacyjnych ucznia w danym roku szkolnym z zajęć edukacyjnych określonych w szkolnym planie nauczania i ustaleniu ocen klasyfik</w:t>
      </w:r>
      <w:r w:rsidRPr="00F043B7">
        <w:rPr>
          <w:rFonts w:ascii="Times New Roman" w:hAnsi="Times New Roman"/>
          <w:sz w:val="24"/>
          <w:szCs w:val="24"/>
        </w:rPr>
        <w:t>acyjnych oraz oceny zachowania.</w:t>
      </w:r>
    </w:p>
    <w:p w:rsidR="0096372F" w:rsidRPr="00F043B7" w:rsidRDefault="0096372F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53AA5" w:rsidRPr="0096372F" w:rsidRDefault="00053AA5" w:rsidP="0096372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6372F">
        <w:rPr>
          <w:rFonts w:ascii="Times New Roman" w:hAnsi="Times New Roman"/>
          <w:b/>
          <w:sz w:val="24"/>
          <w:szCs w:val="24"/>
        </w:rPr>
        <w:t>§</w:t>
      </w:r>
      <w:r w:rsidR="00F029C2">
        <w:rPr>
          <w:rFonts w:ascii="Times New Roman" w:hAnsi="Times New Roman"/>
          <w:b/>
          <w:sz w:val="24"/>
          <w:szCs w:val="24"/>
        </w:rPr>
        <w:t xml:space="preserve"> </w:t>
      </w:r>
      <w:r w:rsidRPr="0096372F">
        <w:rPr>
          <w:rFonts w:ascii="Times New Roman" w:hAnsi="Times New Roman"/>
          <w:b/>
          <w:sz w:val="24"/>
          <w:szCs w:val="24"/>
        </w:rPr>
        <w:t>1</w:t>
      </w:r>
      <w:r w:rsidR="00F029C2">
        <w:rPr>
          <w:rFonts w:ascii="Times New Roman" w:hAnsi="Times New Roman"/>
          <w:b/>
          <w:sz w:val="24"/>
          <w:szCs w:val="24"/>
        </w:rPr>
        <w:t>1</w:t>
      </w:r>
      <w:r w:rsidR="005A1B94">
        <w:rPr>
          <w:rFonts w:ascii="Times New Roman" w:hAnsi="Times New Roman"/>
          <w:b/>
          <w:sz w:val="24"/>
          <w:szCs w:val="24"/>
        </w:rPr>
        <w:t>1</w:t>
      </w:r>
    </w:p>
    <w:p w:rsidR="00053AA5" w:rsidRPr="0096372F" w:rsidRDefault="00053AA5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>1. Uczeń kończy gimnazjum:</w:t>
      </w:r>
    </w:p>
    <w:p w:rsidR="00053AA5" w:rsidRPr="0096372F" w:rsidRDefault="0096372F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 xml:space="preserve">1) </w:t>
      </w:r>
      <w:r w:rsidR="00053AA5" w:rsidRPr="0096372F">
        <w:rPr>
          <w:rFonts w:ascii="Times New Roman" w:hAnsi="Times New Roman"/>
          <w:sz w:val="24"/>
          <w:szCs w:val="24"/>
        </w:rPr>
        <w:t>jeżeli w wyniku klasyfikacji końcowej, na którą składają się roczne (</w:t>
      </w:r>
      <w:r w:rsidR="00B51C28" w:rsidRPr="0096372F">
        <w:rPr>
          <w:rFonts w:ascii="Times New Roman" w:hAnsi="Times New Roman"/>
          <w:sz w:val="24"/>
          <w:szCs w:val="24"/>
        </w:rPr>
        <w:t xml:space="preserve">śródroczne) </w:t>
      </w:r>
      <w:r w:rsidR="00053AA5" w:rsidRPr="0096372F">
        <w:rPr>
          <w:rFonts w:ascii="Times New Roman" w:hAnsi="Times New Roman"/>
          <w:sz w:val="24"/>
          <w:szCs w:val="24"/>
        </w:rPr>
        <w:t xml:space="preserve"> oceny klasyfikacyjne z obowiązkowych zajęć edukacyjnych uzyskane w klasie programowo najwyższej oraz roczne (</w:t>
      </w:r>
      <w:r w:rsidR="00B51C28" w:rsidRPr="0096372F">
        <w:rPr>
          <w:rFonts w:ascii="Times New Roman" w:hAnsi="Times New Roman"/>
          <w:sz w:val="24"/>
          <w:szCs w:val="24"/>
        </w:rPr>
        <w:t>śródroczne)</w:t>
      </w:r>
      <w:r w:rsidR="00053AA5" w:rsidRPr="0096372F">
        <w:rPr>
          <w:rFonts w:ascii="Times New Roman" w:hAnsi="Times New Roman"/>
          <w:sz w:val="24"/>
          <w:szCs w:val="24"/>
        </w:rPr>
        <w:t xml:space="preserve"> oceny klasyfikacyjne z obowiązkowych zajęć edukacyjnych, których realizacja zakończyła się w klasach programowo niższych w szkole danego typu, uzyskał oceny klasyfikacyjne wyższe od oceny niedostatecznej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053AA5" w:rsidRPr="0096372F" w:rsidRDefault="0096372F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 xml:space="preserve">2) </w:t>
      </w:r>
      <w:r w:rsidR="00053AA5" w:rsidRPr="0096372F">
        <w:rPr>
          <w:rFonts w:ascii="Times New Roman" w:hAnsi="Times New Roman"/>
          <w:sz w:val="24"/>
          <w:szCs w:val="24"/>
        </w:rPr>
        <w:t>w przypadku gimnazjum - jeżeli przystąpił odpowiednio do egzaminu.</w:t>
      </w:r>
    </w:p>
    <w:p w:rsidR="00053AA5" w:rsidRPr="0096372F" w:rsidRDefault="0096372F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 xml:space="preserve">2. </w:t>
      </w:r>
      <w:r w:rsidR="00053AA5" w:rsidRPr="0096372F">
        <w:rPr>
          <w:rFonts w:ascii="Times New Roman" w:hAnsi="Times New Roman"/>
          <w:sz w:val="24"/>
          <w:szCs w:val="24"/>
        </w:rPr>
        <w:t>Uczeń kończy gimnazjum z wyróżnieniem, jeżeli w wyniku klasyfikacji końcowej, o której mowa w ust. 1 pkt 1, uzyskał z obowiązkowych zajęć edukacyjnych średnią ocen co najmniej 4,75 oraz co najmniej bardzo dobrą ocenę zachowania.</w:t>
      </w:r>
    </w:p>
    <w:p w:rsidR="00053AA5" w:rsidRPr="0096372F" w:rsidRDefault="0096372F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 xml:space="preserve">3. </w:t>
      </w:r>
      <w:r w:rsidR="00053AA5" w:rsidRPr="0096372F">
        <w:rPr>
          <w:rFonts w:ascii="Times New Roman" w:hAnsi="Times New Roman"/>
          <w:sz w:val="24"/>
          <w:szCs w:val="24"/>
        </w:rPr>
        <w:t>Uczniowi, który uczęszczał na dodatkowe zajęcia edukacyjne lub religię albo etykę, do średniej ocen wlicza się także roczne oceny uzyskane z tych zajęć.</w:t>
      </w:r>
    </w:p>
    <w:p w:rsidR="00053AA5" w:rsidRPr="0096372F" w:rsidRDefault="0096372F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 xml:space="preserve">4. </w:t>
      </w:r>
      <w:r w:rsidR="00053AA5" w:rsidRPr="0096372F">
        <w:rPr>
          <w:rFonts w:ascii="Times New Roman" w:hAnsi="Times New Roman"/>
          <w:sz w:val="24"/>
          <w:szCs w:val="24"/>
        </w:rPr>
        <w:t xml:space="preserve">O ukończeniu szkoły przez ucznia z upośledzeniem umysłowym w stopniu umiarkowanym lub znacznym postanawia na zakończenie klasy programowo najwyższej rada pedagogiczna, uwzględniając specyfikę kształcenia tego ucznia, w porozumieniu z rodzicami </w:t>
      </w:r>
      <w:r w:rsidR="00B51C28" w:rsidRPr="0096372F">
        <w:rPr>
          <w:rFonts w:ascii="Times New Roman" w:hAnsi="Times New Roman"/>
          <w:sz w:val="24"/>
          <w:szCs w:val="24"/>
        </w:rPr>
        <w:t>.</w:t>
      </w:r>
    </w:p>
    <w:p w:rsidR="00053AA5" w:rsidRPr="0096372F" w:rsidRDefault="0096372F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 xml:space="preserve">5. </w:t>
      </w:r>
      <w:r w:rsidR="00053AA5" w:rsidRPr="0096372F">
        <w:rPr>
          <w:rFonts w:ascii="Times New Roman" w:hAnsi="Times New Roman"/>
          <w:sz w:val="24"/>
          <w:szCs w:val="24"/>
        </w:rPr>
        <w:t xml:space="preserve">Uczeń kończy gimnazjum mimo nie przystąpienia do  egzaminu jeśli szczególne przypadki losowe lub zdrowotne uniemożliwiające przystąpienie do nich w terminie do dnia 20 sierpnia danego roku spowodują że dyrektor </w:t>
      </w:r>
      <w:r w:rsidR="00B51C28" w:rsidRPr="0096372F">
        <w:rPr>
          <w:rFonts w:ascii="Times New Roman" w:hAnsi="Times New Roman"/>
          <w:sz w:val="24"/>
          <w:szCs w:val="24"/>
        </w:rPr>
        <w:t xml:space="preserve">okręgowej </w:t>
      </w:r>
      <w:r w:rsidR="00053AA5" w:rsidRPr="0096372F">
        <w:rPr>
          <w:rFonts w:ascii="Times New Roman" w:hAnsi="Times New Roman"/>
          <w:sz w:val="24"/>
          <w:szCs w:val="24"/>
        </w:rPr>
        <w:t>komisji</w:t>
      </w:r>
      <w:r w:rsidR="00B51C28" w:rsidRPr="0096372F">
        <w:rPr>
          <w:rFonts w:ascii="Times New Roman" w:hAnsi="Times New Roman"/>
          <w:sz w:val="24"/>
          <w:szCs w:val="24"/>
        </w:rPr>
        <w:t xml:space="preserve"> egzaminacyjnej</w:t>
      </w:r>
      <w:r w:rsidR="00053AA5" w:rsidRPr="0096372F">
        <w:rPr>
          <w:rFonts w:ascii="Times New Roman" w:hAnsi="Times New Roman"/>
          <w:sz w:val="24"/>
          <w:szCs w:val="24"/>
        </w:rPr>
        <w:t>, na udokumentowany wniosek dyrektora szkoły, zwolni ucznia z obowiązku przystąpienia do egzaminu gimnazjalnego. Dyrektor szkoły składa wniosek w porozumieniu z rodzicami ucznia.</w:t>
      </w:r>
    </w:p>
    <w:p w:rsidR="00053AA5" w:rsidRPr="0096372F" w:rsidRDefault="0096372F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 xml:space="preserve">6. </w:t>
      </w:r>
      <w:r w:rsidR="00053AA5" w:rsidRPr="0096372F">
        <w:rPr>
          <w:rFonts w:ascii="Times New Roman" w:hAnsi="Times New Roman"/>
          <w:sz w:val="24"/>
          <w:szCs w:val="24"/>
        </w:rPr>
        <w:t>Egzamin  gimnazjalny obejmuje:</w:t>
      </w:r>
    </w:p>
    <w:p w:rsidR="00053AA5" w:rsidRPr="0096372F" w:rsidRDefault="0096372F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 xml:space="preserve">1) </w:t>
      </w:r>
      <w:r w:rsidR="00053AA5" w:rsidRPr="0096372F">
        <w:rPr>
          <w:rFonts w:ascii="Times New Roman" w:hAnsi="Times New Roman"/>
          <w:sz w:val="24"/>
          <w:szCs w:val="24"/>
        </w:rPr>
        <w:t>w części pierwszej – wiadomości z zakresu przedmiotów humanistyczny</w:t>
      </w:r>
      <w:r w:rsidR="00F425DC">
        <w:rPr>
          <w:rFonts w:ascii="Times New Roman" w:hAnsi="Times New Roman"/>
          <w:sz w:val="24"/>
          <w:szCs w:val="24"/>
        </w:rPr>
        <w:t>ch,</w:t>
      </w:r>
    </w:p>
    <w:p w:rsidR="00053AA5" w:rsidRPr="0096372F" w:rsidRDefault="0096372F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 xml:space="preserve">2) </w:t>
      </w:r>
      <w:r w:rsidR="00053AA5" w:rsidRPr="0096372F">
        <w:rPr>
          <w:rFonts w:ascii="Times New Roman" w:hAnsi="Times New Roman"/>
          <w:sz w:val="24"/>
          <w:szCs w:val="24"/>
        </w:rPr>
        <w:t>w części drugiej – wiadomości i umiejętności z zakresu przedmio</w:t>
      </w:r>
      <w:r w:rsidR="00F425DC">
        <w:rPr>
          <w:rFonts w:ascii="Times New Roman" w:hAnsi="Times New Roman"/>
          <w:sz w:val="24"/>
          <w:szCs w:val="24"/>
        </w:rPr>
        <w:t>tów matematyczno-przyrodniczych,</w:t>
      </w:r>
    </w:p>
    <w:p w:rsidR="00053AA5" w:rsidRPr="0096372F" w:rsidRDefault="0096372F" w:rsidP="009637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 xml:space="preserve">3) </w:t>
      </w:r>
      <w:r w:rsidR="00053AA5" w:rsidRPr="0096372F">
        <w:rPr>
          <w:rFonts w:ascii="Times New Roman" w:hAnsi="Times New Roman"/>
          <w:sz w:val="24"/>
          <w:szCs w:val="24"/>
        </w:rPr>
        <w:t>w części trzeciej – wiadomości i umiejętności z zakresu języka obcego nowożytnego.</w:t>
      </w:r>
    </w:p>
    <w:p w:rsidR="00053AA5" w:rsidRPr="0096372F" w:rsidRDefault="0096372F" w:rsidP="0096372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 xml:space="preserve">7. </w:t>
      </w:r>
      <w:r w:rsidR="00053AA5" w:rsidRPr="0096372F">
        <w:rPr>
          <w:rFonts w:ascii="Times New Roman" w:hAnsi="Times New Roman"/>
          <w:sz w:val="24"/>
          <w:szCs w:val="24"/>
        </w:rPr>
        <w:t xml:space="preserve">Uczniowie przystępują do części trzeciej egzaminu gimnazjalnego z zakresu tego języka obcego nowożytnego, którego uczą się jako przedmiotu obowiązkowego. </w:t>
      </w:r>
    </w:p>
    <w:p w:rsidR="00B51C28" w:rsidRPr="0096372F" w:rsidRDefault="0096372F" w:rsidP="0096372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6372F">
        <w:rPr>
          <w:rFonts w:ascii="Times New Roman" w:hAnsi="Times New Roman"/>
          <w:sz w:val="24"/>
          <w:szCs w:val="24"/>
        </w:rPr>
        <w:t xml:space="preserve">8. </w:t>
      </w:r>
      <w:r w:rsidR="00B51C28" w:rsidRPr="0096372F">
        <w:rPr>
          <w:rFonts w:ascii="Times New Roman" w:hAnsi="Times New Roman"/>
          <w:sz w:val="24"/>
          <w:szCs w:val="24"/>
        </w:rPr>
        <w:t xml:space="preserve">Szczegółowe zasady organizowania i przeprowadzania egzaminu gimnazjalnego określają odrębne przepisy. </w:t>
      </w:r>
    </w:p>
    <w:p w:rsidR="009333B1" w:rsidRPr="00733946" w:rsidRDefault="009333B1" w:rsidP="0032113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35746" w:rsidRPr="00BC0CD7" w:rsidRDefault="00E025BD" w:rsidP="00BC0CD7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C0CD7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F029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BC0CD7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F029C2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2</w:t>
      </w:r>
    </w:p>
    <w:p w:rsidR="00E025BD" w:rsidRPr="00BC0CD7" w:rsidRDefault="00E025BD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>1. Wychowawca, nauczyciele i uczniowie analizują zachowania ucznia według następujących kryteriów:</w:t>
      </w:r>
    </w:p>
    <w:p w:rsidR="00B27D66" w:rsidRPr="00BC0CD7" w:rsidRDefault="00B27D66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1) uczeń uzyskuje ocenę </w:t>
      </w:r>
      <w:r w:rsidRPr="00BC0CD7">
        <w:rPr>
          <w:rFonts w:ascii="Times New Roman" w:hAnsi="Times New Roman"/>
          <w:b/>
          <w:sz w:val="24"/>
          <w:szCs w:val="24"/>
        </w:rPr>
        <w:t>wzorową</w:t>
      </w:r>
      <w:r w:rsidRPr="00BC0CD7">
        <w:rPr>
          <w:rFonts w:ascii="Times New Roman" w:hAnsi="Times New Roman"/>
          <w:sz w:val="24"/>
          <w:szCs w:val="24"/>
        </w:rPr>
        <w:t>, jeżeli: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a) </w:t>
      </w:r>
      <w:r w:rsidR="00B27D66" w:rsidRPr="00BC0CD7">
        <w:rPr>
          <w:rFonts w:ascii="Times New Roman" w:hAnsi="Times New Roman"/>
          <w:sz w:val="24"/>
          <w:szCs w:val="24"/>
        </w:rPr>
        <w:t>w każdej sytuacji przestrzega zasad zawartych w statucie oraz regulaminach szkolnych,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b) </w:t>
      </w:r>
      <w:r w:rsidR="00B27D66" w:rsidRPr="00BC0CD7">
        <w:rPr>
          <w:rFonts w:ascii="Times New Roman" w:hAnsi="Times New Roman"/>
          <w:sz w:val="24"/>
          <w:szCs w:val="24"/>
        </w:rPr>
        <w:t>jest wzorem dla innych, tworzy pozytywną atmosferą w klasie i szkole, przeciwdziała intrygom, obmowom i szykanom w zespole klasowym,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c) </w:t>
      </w:r>
      <w:r w:rsidR="00B27D66" w:rsidRPr="00BC0CD7">
        <w:rPr>
          <w:rFonts w:ascii="Times New Roman" w:hAnsi="Times New Roman"/>
          <w:sz w:val="24"/>
          <w:szCs w:val="24"/>
        </w:rPr>
        <w:t>systematycznie odrabia lekcje, jest zawsze przygotowany do zajęć, osiąga oceny na miarę swoich możliwości i zdolności,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d) </w:t>
      </w:r>
      <w:r w:rsidR="00B27D66" w:rsidRPr="00BC0CD7">
        <w:rPr>
          <w:rFonts w:ascii="Times New Roman" w:hAnsi="Times New Roman"/>
          <w:sz w:val="24"/>
          <w:szCs w:val="24"/>
        </w:rPr>
        <w:t>aktywnie uczestniczy w życiu szkoły: uroczystościach, imprezach, bywa też ich inicjatorem,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e) </w:t>
      </w:r>
      <w:r w:rsidR="00B27D66" w:rsidRPr="00BC0CD7">
        <w:rPr>
          <w:rFonts w:ascii="Times New Roman" w:hAnsi="Times New Roman"/>
          <w:sz w:val="24"/>
          <w:szCs w:val="24"/>
        </w:rPr>
        <w:t>sumiennie wywiązuje się z powierzonych mu funkcji i zadań,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f) </w:t>
      </w:r>
      <w:r w:rsidR="00B27D66" w:rsidRPr="00BC0CD7">
        <w:rPr>
          <w:rFonts w:ascii="Times New Roman" w:hAnsi="Times New Roman"/>
          <w:sz w:val="24"/>
          <w:szCs w:val="24"/>
        </w:rPr>
        <w:t>często reprezentuje klasę, szkołę w konkursach przedmiotowych olimpiadach, zawodach sportowych, imprezach artystycznych,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g) </w:t>
      </w:r>
      <w:r w:rsidR="00B27D66" w:rsidRPr="00BC0CD7">
        <w:rPr>
          <w:rFonts w:ascii="Times New Roman" w:hAnsi="Times New Roman"/>
          <w:sz w:val="24"/>
          <w:szCs w:val="24"/>
        </w:rPr>
        <w:t>wyróżnia się taktem i kulturalnym sposobem bycia,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h) </w:t>
      </w:r>
      <w:r w:rsidR="00B27D66" w:rsidRPr="00BC0CD7">
        <w:rPr>
          <w:rFonts w:ascii="Times New Roman" w:hAnsi="Times New Roman"/>
          <w:sz w:val="24"/>
          <w:szCs w:val="24"/>
        </w:rPr>
        <w:t>właściwie zachowuje się podczas uroczystości szkolnych, akademii (odświętny strój, stosowna postawa),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i) </w:t>
      </w:r>
      <w:r w:rsidR="00B27D66" w:rsidRPr="00BC0CD7">
        <w:rPr>
          <w:rFonts w:ascii="Times New Roman" w:hAnsi="Times New Roman"/>
          <w:sz w:val="24"/>
          <w:szCs w:val="24"/>
        </w:rPr>
        <w:t>ma właściwe nawyki higieniczne,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j) </w:t>
      </w:r>
      <w:r w:rsidR="00B27D66" w:rsidRPr="00BC0CD7">
        <w:rPr>
          <w:rFonts w:ascii="Times New Roman" w:hAnsi="Times New Roman"/>
          <w:sz w:val="24"/>
          <w:szCs w:val="24"/>
        </w:rPr>
        <w:t>dba o bezpieczeństwo i zdrowie własne oraz innych osób,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k) </w:t>
      </w:r>
      <w:r w:rsidR="00B27D66" w:rsidRPr="00BC0CD7">
        <w:rPr>
          <w:rFonts w:ascii="Times New Roman" w:hAnsi="Times New Roman"/>
          <w:sz w:val="24"/>
          <w:szCs w:val="24"/>
        </w:rPr>
        <w:t>jest uczciwy i prawdomówny,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l) </w:t>
      </w:r>
      <w:r w:rsidR="00B27D66" w:rsidRPr="00BC0CD7">
        <w:rPr>
          <w:rFonts w:ascii="Times New Roman" w:hAnsi="Times New Roman"/>
          <w:sz w:val="24"/>
          <w:szCs w:val="24"/>
        </w:rPr>
        <w:t>aktywnie przeciwstawia się wszelkim przejawom zła,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ł) </w:t>
      </w:r>
      <w:r w:rsidR="00B27D66" w:rsidRPr="00BC0CD7">
        <w:rPr>
          <w:rFonts w:ascii="Times New Roman" w:hAnsi="Times New Roman"/>
          <w:sz w:val="24"/>
          <w:szCs w:val="24"/>
        </w:rPr>
        <w:t xml:space="preserve">samodzielnie rozwija swoje zainteresowania, dzieli się swoją wiedzą i umiejętnościami </w:t>
      </w:r>
      <w:r w:rsidR="00F029C2">
        <w:rPr>
          <w:rFonts w:ascii="Times New Roman" w:hAnsi="Times New Roman"/>
          <w:sz w:val="24"/>
          <w:szCs w:val="24"/>
        </w:rPr>
        <w:t xml:space="preserve">              </w:t>
      </w:r>
      <w:r w:rsidR="00B27D66" w:rsidRPr="00BC0CD7">
        <w:rPr>
          <w:rFonts w:ascii="Times New Roman" w:hAnsi="Times New Roman"/>
          <w:sz w:val="24"/>
          <w:szCs w:val="24"/>
        </w:rPr>
        <w:t>z innymi uczniami (np. pomaga im w nauce),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m) </w:t>
      </w:r>
      <w:r w:rsidR="00B27D66" w:rsidRPr="00BC0CD7">
        <w:rPr>
          <w:rFonts w:ascii="Times New Roman" w:hAnsi="Times New Roman"/>
          <w:sz w:val="24"/>
          <w:szCs w:val="24"/>
        </w:rPr>
        <w:t>systematycznie używa zwrotów grzecznościowych wobec nauczycieli, pracowników szkoły, rodziców, osób starszych i kolegów,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n) </w:t>
      </w:r>
      <w:r w:rsidR="00B27D66" w:rsidRPr="00BC0CD7">
        <w:rPr>
          <w:rFonts w:ascii="Times New Roman" w:hAnsi="Times New Roman"/>
          <w:sz w:val="24"/>
          <w:szCs w:val="24"/>
        </w:rPr>
        <w:t>cechuje go wysoka kultura języka(nie używa słów wulgarnych i niestosownych)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o) </w:t>
      </w:r>
      <w:r w:rsidR="00B27D66" w:rsidRPr="00BC0CD7">
        <w:rPr>
          <w:rFonts w:ascii="Times New Roman" w:hAnsi="Times New Roman"/>
          <w:sz w:val="24"/>
          <w:szCs w:val="24"/>
        </w:rPr>
        <w:t>dba o estetykę i stosowność stroju i wyglądu,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p) </w:t>
      </w:r>
      <w:r w:rsidR="00B27D66" w:rsidRPr="00BC0CD7">
        <w:rPr>
          <w:rFonts w:ascii="Times New Roman" w:hAnsi="Times New Roman"/>
          <w:sz w:val="24"/>
          <w:szCs w:val="24"/>
        </w:rPr>
        <w:t>szanuje zdrowie własne i innych: nie pali papierosów, nie pije alkoholu i nie używa narkotyków,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q) </w:t>
      </w:r>
      <w:r w:rsidR="00B27D66" w:rsidRPr="00BC0CD7">
        <w:rPr>
          <w:rFonts w:ascii="Times New Roman" w:hAnsi="Times New Roman"/>
          <w:sz w:val="24"/>
          <w:szCs w:val="24"/>
        </w:rPr>
        <w:t>regularnie i systematycznie uczęszczana zajęcia, ma usprawiedliwione wszystkie nieobecności, jest punktualny, nie spóźniasię na lekcje,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r) </w:t>
      </w:r>
      <w:r w:rsidR="00B27D66" w:rsidRPr="00BC0CD7">
        <w:rPr>
          <w:rFonts w:ascii="Times New Roman" w:hAnsi="Times New Roman"/>
          <w:sz w:val="24"/>
          <w:szCs w:val="24"/>
        </w:rPr>
        <w:t>podczas realizacji projektu edukacyjnego aktywnie uczestniczył w realizacji kluczowych działań na poszczególnych etapach jego realizacji, dotrzymuje wszystkich terminów określonych w harmonogramie, rzetelnie i systematycznie wykonuje powierzone mu zadania, wykazuje się dużą samodzielnością i innowacyjnością we wszystkich etapach realizacji projektu, wspomaga członków zespołu w realizacji poszczególnych zadań.</w:t>
      </w:r>
    </w:p>
    <w:p w:rsidR="00B27D66" w:rsidRPr="00BC0CD7" w:rsidRDefault="00B27D66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2) uczeń uzyskuje ocenę </w:t>
      </w:r>
      <w:r w:rsidRPr="00BC0CD7">
        <w:rPr>
          <w:rFonts w:ascii="Times New Roman" w:hAnsi="Times New Roman"/>
          <w:b/>
          <w:sz w:val="24"/>
          <w:szCs w:val="24"/>
        </w:rPr>
        <w:t>bardzo dobrą,</w:t>
      </w:r>
      <w:r w:rsidRPr="00BC0CD7">
        <w:rPr>
          <w:rFonts w:ascii="Times New Roman" w:hAnsi="Times New Roman"/>
          <w:sz w:val="24"/>
          <w:szCs w:val="24"/>
        </w:rPr>
        <w:t xml:space="preserve"> jeżeli: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a) </w:t>
      </w:r>
      <w:r w:rsidR="00B27D66" w:rsidRPr="00BC0CD7">
        <w:rPr>
          <w:rFonts w:ascii="Times New Roman" w:hAnsi="Times New Roman"/>
          <w:sz w:val="24"/>
          <w:szCs w:val="24"/>
        </w:rPr>
        <w:t>w każdej sytuacji przestrzega zasad zawartych w statucie oraz regulaminach szkolnych,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b) </w:t>
      </w:r>
      <w:r w:rsidR="00B27D66" w:rsidRPr="00BC0CD7">
        <w:rPr>
          <w:rFonts w:ascii="Times New Roman" w:hAnsi="Times New Roman"/>
          <w:sz w:val="24"/>
          <w:szCs w:val="24"/>
        </w:rPr>
        <w:t>tworzy pozytywną atmosferą w klasie i szkole, przeciwdziała intrygom, obmowom</w:t>
      </w:r>
      <w:r w:rsidR="00F029C2">
        <w:rPr>
          <w:rFonts w:ascii="Times New Roman" w:hAnsi="Times New Roman"/>
          <w:sz w:val="24"/>
          <w:szCs w:val="24"/>
        </w:rPr>
        <w:t xml:space="preserve">            </w:t>
      </w:r>
      <w:r w:rsidR="00B27D66" w:rsidRPr="00BC0CD7">
        <w:rPr>
          <w:rFonts w:ascii="Times New Roman" w:hAnsi="Times New Roman"/>
          <w:sz w:val="24"/>
          <w:szCs w:val="24"/>
        </w:rPr>
        <w:t xml:space="preserve"> i szykanom w zespole klasowym,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c) </w:t>
      </w:r>
      <w:r w:rsidR="00B27D66" w:rsidRPr="00BC0CD7">
        <w:rPr>
          <w:rFonts w:ascii="Times New Roman" w:hAnsi="Times New Roman"/>
          <w:sz w:val="24"/>
          <w:szCs w:val="24"/>
        </w:rPr>
        <w:t>systematycznie odrabia lekcje, jest przygotowany do zajęć, osiąga oceny na miarę swoich możliwości i zdolności,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d) </w:t>
      </w:r>
      <w:r w:rsidR="00B27D66" w:rsidRPr="00BC0CD7">
        <w:rPr>
          <w:rFonts w:ascii="Times New Roman" w:hAnsi="Times New Roman"/>
          <w:sz w:val="24"/>
          <w:szCs w:val="24"/>
        </w:rPr>
        <w:t xml:space="preserve">aktywnie uczestniczy w życiu szkoły: uroczystościach, imprezach, 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e) </w:t>
      </w:r>
      <w:r w:rsidR="00B27D66" w:rsidRPr="00BC0CD7">
        <w:rPr>
          <w:rFonts w:ascii="Times New Roman" w:hAnsi="Times New Roman"/>
          <w:sz w:val="24"/>
          <w:szCs w:val="24"/>
        </w:rPr>
        <w:t>sumiennie wywiązuje się z powierzonych mu funkcji i zadań,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f) </w:t>
      </w:r>
      <w:r w:rsidR="00B27D66" w:rsidRPr="00BC0CD7">
        <w:rPr>
          <w:rFonts w:ascii="Times New Roman" w:hAnsi="Times New Roman"/>
          <w:sz w:val="24"/>
          <w:szCs w:val="24"/>
        </w:rPr>
        <w:t>w miarę możliwości reprezentuje klasę, szkołę w konkursach przedmiotowych, olimpiadach, zawodach sportowych, imprezach artystycznych,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g) </w:t>
      </w:r>
      <w:r w:rsidR="00B27D66" w:rsidRPr="00BC0CD7">
        <w:rPr>
          <w:rFonts w:ascii="Times New Roman" w:hAnsi="Times New Roman"/>
          <w:sz w:val="24"/>
          <w:szCs w:val="24"/>
        </w:rPr>
        <w:t>wyróżnia się taktem i kulturalnym sposobem bycia,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h) </w:t>
      </w:r>
      <w:r w:rsidR="00B27D66" w:rsidRPr="00BC0CD7">
        <w:rPr>
          <w:rFonts w:ascii="Times New Roman" w:hAnsi="Times New Roman"/>
          <w:sz w:val="24"/>
          <w:szCs w:val="24"/>
        </w:rPr>
        <w:t>właściwie zachowuje się podczas uroczystości szkolnych, akademii (odświętny strój, stosowna postawa),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i) </w:t>
      </w:r>
      <w:r w:rsidR="00B27D66" w:rsidRPr="00BC0CD7">
        <w:rPr>
          <w:rFonts w:ascii="Times New Roman" w:hAnsi="Times New Roman"/>
          <w:sz w:val="24"/>
          <w:szCs w:val="24"/>
        </w:rPr>
        <w:t>ma właściwe nawyki higieniczne,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j) </w:t>
      </w:r>
      <w:r w:rsidR="00B27D66" w:rsidRPr="00BC0CD7">
        <w:rPr>
          <w:rFonts w:ascii="Times New Roman" w:hAnsi="Times New Roman"/>
          <w:sz w:val="24"/>
          <w:szCs w:val="24"/>
        </w:rPr>
        <w:t>dba o bezpieczeństwo i zdrowie własne oraz innych osób,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k) </w:t>
      </w:r>
      <w:r w:rsidR="00B27D66" w:rsidRPr="00BC0CD7">
        <w:rPr>
          <w:rFonts w:ascii="Times New Roman" w:hAnsi="Times New Roman"/>
          <w:sz w:val="24"/>
          <w:szCs w:val="24"/>
        </w:rPr>
        <w:t>jest uczciwy i prawdomówny,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l) </w:t>
      </w:r>
      <w:r w:rsidR="00B27D66" w:rsidRPr="00BC0CD7">
        <w:rPr>
          <w:rFonts w:ascii="Times New Roman" w:hAnsi="Times New Roman"/>
          <w:sz w:val="24"/>
          <w:szCs w:val="24"/>
        </w:rPr>
        <w:t>przeciwstawia się wszelkim przejawom zła,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ł) </w:t>
      </w:r>
      <w:r w:rsidR="00B27D66" w:rsidRPr="00BC0CD7">
        <w:rPr>
          <w:rFonts w:ascii="Times New Roman" w:hAnsi="Times New Roman"/>
          <w:sz w:val="24"/>
          <w:szCs w:val="24"/>
        </w:rPr>
        <w:t>rozwija swoje zainteresowania, dzieli się swoją wiedzą i umiejętnościami z innymi uczniami,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m) </w:t>
      </w:r>
      <w:r w:rsidR="00B27D66" w:rsidRPr="00BC0CD7">
        <w:rPr>
          <w:rFonts w:ascii="Times New Roman" w:hAnsi="Times New Roman"/>
          <w:sz w:val="24"/>
          <w:szCs w:val="24"/>
        </w:rPr>
        <w:t>systematycznie używa zwrotów grzecznościowych wobec nauczycieli, pracowników szkoły, rodziców, osób starszych i kolegów,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n) </w:t>
      </w:r>
      <w:r w:rsidR="00B27D66" w:rsidRPr="00BC0CD7">
        <w:rPr>
          <w:rFonts w:ascii="Times New Roman" w:hAnsi="Times New Roman"/>
          <w:sz w:val="24"/>
          <w:szCs w:val="24"/>
        </w:rPr>
        <w:t>nie używa słów wulgarnych i niestosownych,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o) </w:t>
      </w:r>
      <w:r w:rsidR="00B27D66" w:rsidRPr="00BC0CD7">
        <w:rPr>
          <w:rFonts w:ascii="Times New Roman" w:hAnsi="Times New Roman"/>
          <w:sz w:val="24"/>
          <w:szCs w:val="24"/>
        </w:rPr>
        <w:t>dba o estetykę i stosowność stroju i wyglądu,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p) </w:t>
      </w:r>
      <w:r w:rsidR="00B27D66" w:rsidRPr="00BC0CD7">
        <w:rPr>
          <w:rFonts w:ascii="Times New Roman" w:hAnsi="Times New Roman"/>
          <w:sz w:val="24"/>
          <w:szCs w:val="24"/>
        </w:rPr>
        <w:t>szanuje zdrowie własne i innych: nie pali papierosów, nie pije alkoholu i nie używa narkotyków,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q) </w:t>
      </w:r>
      <w:r w:rsidR="00B27D66" w:rsidRPr="00BC0CD7">
        <w:rPr>
          <w:rFonts w:ascii="Times New Roman" w:hAnsi="Times New Roman"/>
          <w:sz w:val="24"/>
          <w:szCs w:val="24"/>
        </w:rPr>
        <w:t>regularnie i systematycznie uczęszcza na zajęcia, ma usprawiedliwione wszystkie nieobecności, jest punktualny, nie spóźnia się na lekcje,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r) </w:t>
      </w:r>
      <w:r w:rsidR="00B27D66" w:rsidRPr="00BC0CD7">
        <w:rPr>
          <w:rFonts w:ascii="Times New Roman" w:hAnsi="Times New Roman"/>
          <w:sz w:val="24"/>
          <w:szCs w:val="24"/>
        </w:rPr>
        <w:t xml:space="preserve">realizując projekt edukacyjny, uczeń pełni aktywną funkcję w pracach zespołu, umiejętnie współpracuje z zespołem, dotrzymuje terminów, wykonuje rzetelnie i systematycznie wszystkie prace, a jego współpraca z pozostałymi członkami zespołu jest rzeczowa </w:t>
      </w:r>
      <w:r w:rsidR="00F029C2">
        <w:rPr>
          <w:rFonts w:ascii="Times New Roman" w:hAnsi="Times New Roman"/>
          <w:sz w:val="24"/>
          <w:szCs w:val="24"/>
        </w:rPr>
        <w:t xml:space="preserve">                         </w:t>
      </w:r>
      <w:r w:rsidR="00B27D66" w:rsidRPr="00BC0CD7">
        <w:rPr>
          <w:rFonts w:ascii="Times New Roman" w:hAnsi="Times New Roman"/>
          <w:sz w:val="24"/>
          <w:szCs w:val="24"/>
        </w:rPr>
        <w:t>i nacechowana życzliwością.</w:t>
      </w:r>
    </w:p>
    <w:p w:rsidR="00B27D66" w:rsidRPr="00BC0CD7" w:rsidRDefault="00B27D66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3) uczeń uzyskuje ocenę </w:t>
      </w:r>
      <w:r w:rsidRPr="00BC0CD7">
        <w:rPr>
          <w:rFonts w:ascii="Times New Roman" w:hAnsi="Times New Roman"/>
          <w:b/>
          <w:sz w:val="24"/>
          <w:szCs w:val="24"/>
        </w:rPr>
        <w:t>dobrą,</w:t>
      </w:r>
      <w:r w:rsidRPr="00BC0CD7">
        <w:rPr>
          <w:rFonts w:ascii="Times New Roman" w:hAnsi="Times New Roman"/>
          <w:sz w:val="24"/>
          <w:szCs w:val="24"/>
        </w:rPr>
        <w:t xml:space="preserve"> jeżeli: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a) </w:t>
      </w:r>
      <w:r w:rsidR="00B27D66" w:rsidRPr="00BC0CD7">
        <w:rPr>
          <w:rFonts w:ascii="Times New Roman" w:hAnsi="Times New Roman"/>
          <w:sz w:val="24"/>
          <w:szCs w:val="24"/>
        </w:rPr>
        <w:t>przestrzega zasad zawartych w statucie oraz regulaminach szkolnych,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b) </w:t>
      </w:r>
      <w:r w:rsidR="00B27D66" w:rsidRPr="00BC0CD7">
        <w:rPr>
          <w:rFonts w:ascii="Times New Roman" w:hAnsi="Times New Roman"/>
          <w:sz w:val="24"/>
          <w:szCs w:val="24"/>
        </w:rPr>
        <w:t xml:space="preserve">tworzy pozytywną atmosferą w klasie i szkole, przeciwdziała intrygom, obmowom </w:t>
      </w:r>
      <w:r w:rsidR="00F029C2">
        <w:rPr>
          <w:rFonts w:ascii="Times New Roman" w:hAnsi="Times New Roman"/>
          <w:sz w:val="24"/>
          <w:szCs w:val="24"/>
        </w:rPr>
        <w:t xml:space="preserve">                    </w:t>
      </w:r>
      <w:r w:rsidR="00B27D66" w:rsidRPr="00BC0CD7">
        <w:rPr>
          <w:rFonts w:ascii="Times New Roman" w:hAnsi="Times New Roman"/>
          <w:sz w:val="24"/>
          <w:szCs w:val="24"/>
        </w:rPr>
        <w:t>i szykanom w zespole klasowym,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c) </w:t>
      </w:r>
      <w:r w:rsidR="00B27D66" w:rsidRPr="00BC0CD7">
        <w:rPr>
          <w:rFonts w:ascii="Times New Roman" w:hAnsi="Times New Roman"/>
          <w:sz w:val="24"/>
          <w:szCs w:val="24"/>
        </w:rPr>
        <w:t>systematycznie odrabia lekcje, jest przygotowany do zajęć, osiąga oceny na miarę swoich możliwości i zdolności,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d) </w:t>
      </w:r>
      <w:r w:rsidR="00B27D66" w:rsidRPr="00BC0CD7">
        <w:rPr>
          <w:rFonts w:ascii="Times New Roman" w:hAnsi="Times New Roman"/>
          <w:sz w:val="24"/>
          <w:szCs w:val="24"/>
        </w:rPr>
        <w:t>uczestniczy w życiu szkoły: uroczystościach, imprezach,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e) </w:t>
      </w:r>
      <w:r w:rsidR="00B27D66" w:rsidRPr="00BC0CD7">
        <w:rPr>
          <w:rFonts w:ascii="Times New Roman" w:hAnsi="Times New Roman"/>
          <w:sz w:val="24"/>
          <w:szCs w:val="24"/>
        </w:rPr>
        <w:t>wywiązuje się z powierzonych mu funkcji i zadań,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f) </w:t>
      </w:r>
      <w:r w:rsidR="00B27D66" w:rsidRPr="00BC0CD7">
        <w:rPr>
          <w:rFonts w:ascii="Times New Roman" w:hAnsi="Times New Roman"/>
          <w:sz w:val="24"/>
          <w:szCs w:val="24"/>
        </w:rPr>
        <w:t>w miarę możliwości reprezentuje klasę, szkołę w zawodach sportowych, imprezach artystycznych,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g) </w:t>
      </w:r>
      <w:r w:rsidR="00B27D66" w:rsidRPr="00BC0CD7">
        <w:rPr>
          <w:rFonts w:ascii="Times New Roman" w:hAnsi="Times New Roman"/>
          <w:sz w:val="24"/>
          <w:szCs w:val="24"/>
        </w:rPr>
        <w:t>zachowuje się kulturalnie, stosuje zwroty grzecznościowe,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h) </w:t>
      </w:r>
      <w:r w:rsidR="00B27D66" w:rsidRPr="00BC0CD7">
        <w:rPr>
          <w:rFonts w:ascii="Times New Roman" w:hAnsi="Times New Roman"/>
          <w:sz w:val="24"/>
          <w:szCs w:val="24"/>
        </w:rPr>
        <w:t>dobrze zachowuje się podczas uroczystości szkolnych, akademii (odświętny strój, stosowna postawa),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i) </w:t>
      </w:r>
      <w:r w:rsidR="00B27D66" w:rsidRPr="00BC0CD7">
        <w:rPr>
          <w:rFonts w:ascii="Times New Roman" w:hAnsi="Times New Roman"/>
          <w:sz w:val="24"/>
          <w:szCs w:val="24"/>
        </w:rPr>
        <w:t>ma właściwe nawyki higieniczne,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j) </w:t>
      </w:r>
      <w:r w:rsidR="00B27D66" w:rsidRPr="00BC0CD7">
        <w:rPr>
          <w:rFonts w:ascii="Times New Roman" w:hAnsi="Times New Roman"/>
          <w:sz w:val="24"/>
          <w:szCs w:val="24"/>
        </w:rPr>
        <w:t>dba o bezpieczeństwo i zdrowie własne oraz innych osób,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k) </w:t>
      </w:r>
      <w:r w:rsidR="00B27D66" w:rsidRPr="00BC0CD7">
        <w:rPr>
          <w:rFonts w:ascii="Times New Roman" w:hAnsi="Times New Roman"/>
          <w:sz w:val="24"/>
          <w:szCs w:val="24"/>
        </w:rPr>
        <w:t>jest uczciwy i prawdomówny,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l) </w:t>
      </w:r>
      <w:r w:rsidR="00B27D66" w:rsidRPr="00BC0CD7">
        <w:rPr>
          <w:rFonts w:ascii="Times New Roman" w:hAnsi="Times New Roman"/>
          <w:sz w:val="24"/>
          <w:szCs w:val="24"/>
        </w:rPr>
        <w:t>przeciwstawia się wszelkim przejawom zła,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ł) </w:t>
      </w:r>
      <w:r w:rsidR="00B27D66" w:rsidRPr="00BC0CD7">
        <w:rPr>
          <w:rFonts w:ascii="Times New Roman" w:hAnsi="Times New Roman"/>
          <w:sz w:val="24"/>
          <w:szCs w:val="24"/>
        </w:rPr>
        <w:t>rozwija swoje zainteresowania w wybranych dziedzinach,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>m)</w:t>
      </w:r>
      <w:r w:rsidR="00B27D66" w:rsidRPr="00BC0CD7">
        <w:rPr>
          <w:rFonts w:ascii="Times New Roman" w:hAnsi="Times New Roman"/>
          <w:sz w:val="24"/>
          <w:szCs w:val="24"/>
        </w:rPr>
        <w:t>cechuje go kultura języka(nie używa słów wulgarnych i niestosownych,)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n) </w:t>
      </w:r>
      <w:r w:rsidR="00B27D66" w:rsidRPr="00BC0CD7">
        <w:rPr>
          <w:rFonts w:ascii="Times New Roman" w:hAnsi="Times New Roman"/>
          <w:sz w:val="24"/>
          <w:szCs w:val="24"/>
        </w:rPr>
        <w:t>dba o estetykę i stosowność stroju i wyglądu,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o) </w:t>
      </w:r>
      <w:r w:rsidR="00B27D66" w:rsidRPr="00BC0CD7">
        <w:rPr>
          <w:rFonts w:ascii="Times New Roman" w:hAnsi="Times New Roman"/>
          <w:sz w:val="24"/>
          <w:szCs w:val="24"/>
        </w:rPr>
        <w:t>szanuje zdrowie własne i innych: nie pali papierosów, nie pije alkoholu i nie używa narkotyków,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>p)</w:t>
      </w:r>
      <w:r w:rsidR="00B27D66" w:rsidRPr="00BC0CD7">
        <w:rPr>
          <w:rFonts w:ascii="Times New Roman" w:hAnsi="Times New Roman"/>
          <w:sz w:val="24"/>
          <w:szCs w:val="24"/>
        </w:rPr>
        <w:t>regularnie i systematycznie uczęszcza na zajęcia, ma usprawiedliwione wszystkie nieobecności i spóźnienia,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>q)</w:t>
      </w:r>
      <w:r w:rsidR="00B27D66" w:rsidRPr="00BC0CD7">
        <w:rPr>
          <w:rFonts w:ascii="Times New Roman" w:hAnsi="Times New Roman"/>
          <w:sz w:val="24"/>
          <w:szCs w:val="24"/>
        </w:rPr>
        <w:t>realizując projekt edukacyjny, uczeń prawidłowo wypełnia powierzone mu zadania, współpracuje z innymi członkami zespołu, dotrzymuje terminów, reaguje pozytywnie na uwagi zespołu i opiekuna projektu.</w:t>
      </w:r>
    </w:p>
    <w:p w:rsidR="00B27D66" w:rsidRPr="00BC0CD7" w:rsidRDefault="00B27D66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4) uczeń uzyskuje ocenę </w:t>
      </w:r>
      <w:r w:rsidRPr="00BC0CD7">
        <w:rPr>
          <w:rFonts w:ascii="Times New Roman" w:hAnsi="Times New Roman"/>
          <w:b/>
          <w:sz w:val="24"/>
          <w:szCs w:val="24"/>
        </w:rPr>
        <w:t>poprawną,</w:t>
      </w:r>
      <w:r w:rsidRPr="00BC0CD7">
        <w:rPr>
          <w:rFonts w:ascii="Times New Roman" w:hAnsi="Times New Roman"/>
          <w:sz w:val="24"/>
          <w:szCs w:val="24"/>
        </w:rPr>
        <w:t xml:space="preserve"> jeżeli: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a) </w:t>
      </w:r>
      <w:r w:rsidR="00B27D66" w:rsidRPr="00BC0CD7">
        <w:rPr>
          <w:rFonts w:ascii="Times New Roman" w:hAnsi="Times New Roman"/>
          <w:sz w:val="24"/>
          <w:szCs w:val="24"/>
        </w:rPr>
        <w:t xml:space="preserve">zachowuje się poprawnie, </w:t>
      </w:r>
    </w:p>
    <w:p w:rsidR="00B27D66" w:rsidRPr="00BC0CD7" w:rsidRDefault="0096372F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b) </w:t>
      </w:r>
      <w:r w:rsidR="00B27D66" w:rsidRPr="00BC0CD7">
        <w:rPr>
          <w:rFonts w:ascii="Times New Roman" w:hAnsi="Times New Roman"/>
          <w:sz w:val="24"/>
          <w:szCs w:val="24"/>
        </w:rPr>
        <w:t xml:space="preserve">nie narusza postanowieństatutu i regulaminów szkolnych, 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c) </w:t>
      </w:r>
      <w:r w:rsidR="00B27D66" w:rsidRPr="00BC0CD7">
        <w:rPr>
          <w:rFonts w:ascii="Times New Roman" w:hAnsi="Times New Roman"/>
          <w:sz w:val="24"/>
          <w:szCs w:val="24"/>
        </w:rPr>
        <w:t xml:space="preserve">stara się współpracować z grupą,uczestniczyć w życiu klasy, działać zgodnie </w:t>
      </w:r>
      <w:r w:rsidR="00F029C2">
        <w:rPr>
          <w:rFonts w:ascii="Times New Roman" w:hAnsi="Times New Roman"/>
          <w:sz w:val="24"/>
          <w:szCs w:val="24"/>
        </w:rPr>
        <w:t xml:space="preserve">                               </w:t>
      </w:r>
      <w:r w:rsidR="00B27D66" w:rsidRPr="00BC0CD7">
        <w:rPr>
          <w:rFonts w:ascii="Times New Roman" w:hAnsi="Times New Roman"/>
          <w:sz w:val="24"/>
          <w:szCs w:val="24"/>
        </w:rPr>
        <w:t xml:space="preserve">z obowiązującymi zasadami moralnymi i współżycia społecznego, 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d) </w:t>
      </w:r>
      <w:r w:rsidR="00B27D66" w:rsidRPr="00BC0CD7">
        <w:rPr>
          <w:rFonts w:ascii="Times New Roman" w:hAnsi="Times New Roman"/>
          <w:sz w:val="24"/>
          <w:szCs w:val="24"/>
        </w:rPr>
        <w:t>poprawnie odnosi się do nauczycieli,uczniów, pracowników szkoły i innych osób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e) </w:t>
      </w:r>
      <w:r w:rsidR="00B27D66" w:rsidRPr="00BC0CD7">
        <w:rPr>
          <w:rFonts w:ascii="Times New Roman" w:hAnsi="Times New Roman"/>
          <w:sz w:val="24"/>
          <w:szCs w:val="24"/>
        </w:rPr>
        <w:t xml:space="preserve">dostatecznie wywiązuje się zobowiązków szkolnych, 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f) </w:t>
      </w:r>
      <w:r w:rsidR="00B27D66" w:rsidRPr="00BC0CD7">
        <w:rPr>
          <w:rFonts w:ascii="Times New Roman" w:hAnsi="Times New Roman"/>
          <w:sz w:val="24"/>
          <w:szCs w:val="24"/>
        </w:rPr>
        <w:t>stara się nie wagarować, nie uciekać z lekcji, niespóźniać na zajęcia,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g) </w:t>
      </w:r>
      <w:r w:rsidR="00B27D66" w:rsidRPr="00BC0CD7">
        <w:rPr>
          <w:rFonts w:ascii="Times New Roman" w:hAnsi="Times New Roman"/>
          <w:sz w:val="24"/>
          <w:szCs w:val="24"/>
        </w:rPr>
        <w:t>nie ulega nałogom,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h) </w:t>
      </w:r>
      <w:r w:rsidR="00B27D66" w:rsidRPr="00BC0CD7">
        <w:rPr>
          <w:rFonts w:ascii="Times New Roman" w:hAnsi="Times New Roman"/>
          <w:sz w:val="24"/>
          <w:szCs w:val="24"/>
        </w:rPr>
        <w:t>ma usprawiedliwione wszystkie nieobecności i  spóźnienia,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i) </w:t>
      </w:r>
      <w:r w:rsidR="00B27D66" w:rsidRPr="00BC0CD7">
        <w:rPr>
          <w:rFonts w:ascii="Times New Roman" w:hAnsi="Times New Roman"/>
          <w:sz w:val="24"/>
          <w:szCs w:val="24"/>
        </w:rPr>
        <w:t>w trakcie realizacji projektu edukacyjnego starał się wypełniać powierzone mu zadania, ale zdarzało mu się nie wywiązać z przyjętych na siebie obowiązków, co było powodem opóźnień w realizacji projektu.</w:t>
      </w:r>
    </w:p>
    <w:p w:rsidR="00B27D66" w:rsidRPr="00BC0CD7" w:rsidRDefault="00B27D66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5) uczeń uzyskuje ocenę </w:t>
      </w:r>
      <w:r w:rsidRPr="00BC0CD7">
        <w:rPr>
          <w:rFonts w:ascii="Times New Roman" w:hAnsi="Times New Roman"/>
          <w:b/>
          <w:sz w:val="24"/>
          <w:szCs w:val="24"/>
        </w:rPr>
        <w:t>nieodpowiednią</w:t>
      </w:r>
      <w:r w:rsidRPr="00BC0CD7">
        <w:rPr>
          <w:rFonts w:ascii="Times New Roman" w:hAnsi="Times New Roman"/>
          <w:sz w:val="24"/>
          <w:szCs w:val="24"/>
        </w:rPr>
        <w:t>, jeżeli: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a) </w:t>
      </w:r>
      <w:r w:rsidR="00B27D66" w:rsidRPr="00BC0CD7">
        <w:rPr>
          <w:rFonts w:ascii="Times New Roman" w:hAnsi="Times New Roman"/>
          <w:sz w:val="24"/>
          <w:szCs w:val="24"/>
        </w:rPr>
        <w:t>łamie postanowienia statutu i innych regulaminów szkolnych,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b) </w:t>
      </w:r>
      <w:r w:rsidR="00B27D66" w:rsidRPr="00BC0CD7">
        <w:rPr>
          <w:rFonts w:ascii="Times New Roman" w:hAnsi="Times New Roman"/>
          <w:sz w:val="24"/>
          <w:szCs w:val="24"/>
        </w:rPr>
        <w:t>wchodzi w konflikt z prawem,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c) </w:t>
      </w:r>
      <w:r w:rsidR="00B27D66" w:rsidRPr="00BC0CD7">
        <w:rPr>
          <w:rFonts w:ascii="Times New Roman" w:hAnsi="Times New Roman"/>
          <w:sz w:val="24"/>
          <w:szCs w:val="24"/>
        </w:rPr>
        <w:t>nie współpracuje z grupą,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d) </w:t>
      </w:r>
      <w:r w:rsidR="00B27D66" w:rsidRPr="00BC0CD7">
        <w:rPr>
          <w:rFonts w:ascii="Times New Roman" w:hAnsi="Times New Roman"/>
          <w:sz w:val="24"/>
          <w:szCs w:val="24"/>
        </w:rPr>
        <w:t>nieuczestniczy w życiu klasy, szkoły,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e) </w:t>
      </w:r>
      <w:r w:rsidR="00B27D66" w:rsidRPr="00BC0CD7">
        <w:rPr>
          <w:rFonts w:ascii="Times New Roman" w:hAnsi="Times New Roman"/>
          <w:sz w:val="24"/>
          <w:szCs w:val="24"/>
        </w:rPr>
        <w:t>nie respektuje zasad moralnych oraz współżycia społecznego,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f) </w:t>
      </w:r>
      <w:r w:rsidR="00B27D66" w:rsidRPr="00BC0CD7">
        <w:rPr>
          <w:rFonts w:ascii="Times New Roman" w:hAnsi="Times New Roman"/>
          <w:sz w:val="24"/>
          <w:szCs w:val="24"/>
        </w:rPr>
        <w:t>narusza prawa innych,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g) </w:t>
      </w:r>
      <w:r w:rsidR="00B27D66" w:rsidRPr="00BC0CD7">
        <w:rPr>
          <w:rFonts w:ascii="Times New Roman" w:hAnsi="Times New Roman"/>
          <w:sz w:val="24"/>
          <w:szCs w:val="24"/>
        </w:rPr>
        <w:t>jest agresywny w stosunkudo członków społeczności szkolnej (kolegów, nauczycieli, pracowników administracji i obsługi),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h) </w:t>
      </w:r>
      <w:r w:rsidR="00B27D66" w:rsidRPr="00BC0CD7">
        <w:rPr>
          <w:rFonts w:ascii="Times New Roman" w:hAnsi="Times New Roman"/>
          <w:sz w:val="24"/>
          <w:szCs w:val="24"/>
        </w:rPr>
        <w:t>zachowuje się niekulturalnie, używa wulgarnego słownictwa,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i) </w:t>
      </w:r>
      <w:r w:rsidR="00B27D66" w:rsidRPr="00BC0CD7">
        <w:rPr>
          <w:rFonts w:ascii="Times New Roman" w:hAnsi="Times New Roman"/>
          <w:sz w:val="24"/>
          <w:szCs w:val="24"/>
        </w:rPr>
        <w:t>nie szanuje mienia szkolnego oraz innych osób (świadomie je niszczy),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j) </w:t>
      </w:r>
      <w:r w:rsidR="00B27D66" w:rsidRPr="00BC0CD7">
        <w:rPr>
          <w:rFonts w:ascii="Times New Roman" w:hAnsi="Times New Roman"/>
          <w:sz w:val="24"/>
          <w:szCs w:val="24"/>
        </w:rPr>
        <w:t>lekceważy polecenia nauczycieli,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k) </w:t>
      </w:r>
      <w:r w:rsidR="00B27D66" w:rsidRPr="00BC0CD7">
        <w:rPr>
          <w:rFonts w:ascii="Times New Roman" w:hAnsi="Times New Roman"/>
          <w:sz w:val="24"/>
          <w:szCs w:val="24"/>
        </w:rPr>
        <w:t>umyślniei celowo przeszkadza w prowadzeniu lekcji,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l) </w:t>
      </w:r>
      <w:r w:rsidR="00B27D66" w:rsidRPr="00BC0CD7">
        <w:rPr>
          <w:rFonts w:ascii="Times New Roman" w:hAnsi="Times New Roman"/>
          <w:sz w:val="24"/>
          <w:szCs w:val="24"/>
        </w:rPr>
        <w:t>samowolnie opuszcza teren szkoły podczas zajęć,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ł) </w:t>
      </w:r>
      <w:r w:rsidR="00B27D66" w:rsidRPr="00BC0CD7">
        <w:rPr>
          <w:rFonts w:ascii="Times New Roman" w:hAnsi="Times New Roman"/>
          <w:sz w:val="24"/>
          <w:szCs w:val="24"/>
        </w:rPr>
        <w:t>zażywa środki psychoaktywne(papierosy, alkohol, narkotyki),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m) </w:t>
      </w:r>
      <w:r w:rsidR="00B27D66" w:rsidRPr="00BC0CD7">
        <w:rPr>
          <w:rFonts w:ascii="Times New Roman" w:hAnsi="Times New Roman"/>
          <w:sz w:val="24"/>
          <w:szCs w:val="24"/>
        </w:rPr>
        <w:t>liczba nieusprawiedliwionych godzin nie może przekroczyć tygodniowego wymiaru godzin przewidzianego dla danej klasy,</w:t>
      </w:r>
    </w:p>
    <w:p w:rsidR="00754CF8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n) </w:t>
      </w:r>
      <w:r w:rsidR="00B27D66" w:rsidRPr="00BC0CD7">
        <w:rPr>
          <w:rFonts w:ascii="Times New Roman" w:hAnsi="Times New Roman"/>
          <w:sz w:val="24"/>
          <w:szCs w:val="24"/>
        </w:rPr>
        <w:t>często lekceważył swoje obowiązki i zadania wynikające z realizacji projektu edukacyjnego, odmawiał współpracy, co powodowało konieczność wprowadzania zmian w harmonogramie pracy nad projektem, jego postawa utrudniała innym członkom grupy realizację projektu.</w:t>
      </w:r>
    </w:p>
    <w:p w:rsidR="00B27D66" w:rsidRPr="00BC0CD7" w:rsidRDefault="00B27D66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6) Uczeń uzyskuje ocenę </w:t>
      </w:r>
      <w:r w:rsidRPr="00BC0CD7">
        <w:rPr>
          <w:rFonts w:ascii="Times New Roman" w:hAnsi="Times New Roman"/>
          <w:b/>
          <w:sz w:val="24"/>
          <w:szCs w:val="24"/>
        </w:rPr>
        <w:t>naganną,</w:t>
      </w:r>
      <w:r w:rsidRPr="00BC0CD7">
        <w:rPr>
          <w:rFonts w:ascii="Times New Roman" w:hAnsi="Times New Roman"/>
          <w:sz w:val="24"/>
          <w:szCs w:val="24"/>
        </w:rPr>
        <w:t xml:space="preserve"> jeżeli: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a) </w:t>
      </w:r>
      <w:r w:rsidR="00B27D66" w:rsidRPr="00BC0CD7">
        <w:rPr>
          <w:rFonts w:ascii="Times New Roman" w:hAnsi="Times New Roman"/>
          <w:sz w:val="24"/>
          <w:szCs w:val="24"/>
        </w:rPr>
        <w:t>nagminnie, w sposób rażący łamie postanowieniastatutu i innych regulaminów szkolnych,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b) </w:t>
      </w:r>
      <w:r w:rsidR="00B27D66" w:rsidRPr="00BC0CD7">
        <w:rPr>
          <w:rFonts w:ascii="Times New Roman" w:hAnsi="Times New Roman"/>
          <w:sz w:val="24"/>
          <w:szCs w:val="24"/>
        </w:rPr>
        <w:t>wchodzi w konflikt z prawem,popełnia czyny karalne,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c) </w:t>
      </w:r>
      <w:r w:rsidR="00B27D66" w:rsidRPr="00BC0CD7">
        <w:rPr>
          <w:rFonts w:ascii="Times New Roman" w:hAnsi="Times New Roman"/>
          <w:sz w:val="24"/>
          <w:szCs w:val="24"/>
        </w:rPr>
        <w:t>nie chce współpracować z grupą, świadomie utrudnia lub niszczy jej pracę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d) </w:t>
      </w:r>
      <w:r w:rsidR="00B27D66" w:rsidRPr="00BC0CD7">
        <w:rPr>
          <w:rFonts w:ascii="Times New Roman" w:hAnsi="Times New Roman"/>
          <w:sz w:val="24"/>
          <w:szCs w:val="24"/>
        </w:rPr>
        <w:t>nie uczestniczy w życiu klasy, szkoły,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e) </w:t>
      </w:r>
      <w:r w:rsidR="00B27D66" w:rsidRPr="00BC0CD7">
        <w:rPr>
          <w:rFonts w:ascii="Times New Roman" w:hAnsi="Times New Roman"/>
          <w:sz w:val="24"/>
          <w:szCs w:val="24"/>
        </w:rPr>
        <w:t xml:space="preserve">nierespektuje zasad moralnych oraz współżycia społecznego, 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f) </w:t>
      </w:r>
      <w:r w:rsidR="00B27D66" w:rsidRPr="00BC0CD7">
        <w:rPr>
          <w:rFonts w:ascii="Times New Roman" w:hAnsi="Times New Roman"/>
          <w:sz w:val="24"/>
          <w:szCs w:val="24"/>
        </w:rPr>
        <w:t>świadomie, celowo narusza prawa innych,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g) </w:t>
      </w:r>
      <w:r w:rsidR="00B27D66" w:rsidRPr="00BC0CD7">
        <w:rPr>
          <w:rFonts w:ascii="Times New Roman" w:hAnsi="Times New Roman"/>
          <w:sz w:val="24"/>
          <w:szCs w:val="24"/>
        </w:rPr>
        <w:t>jest agresywny w stosunku do członkówspołeczności szkolnej (kolegów, nauczycieli, pracowników szkoły),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h) </w:t>
      </w:r>
      <w:r w:rsidR="00B27D66" w:rsidRPr="00BC0CD7">
        <w:rPr>
          <w:rFonts w:ascii="Times New Roman" w:hAnsi="Times New Roman"/>
          <w:sz w:val="24"/>
          <w:szCs w:val="24"/>
        </w:rPr>
        <w:t>stanowi zagrożenie dla bezpieczeństwa i zdrowia swojego oraz innych osób,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i) </w:t>
      </w:r>
      <w:r w:rsidR="00B27D66" w:rsidRPr="00BC0CD7">
        <w:rPr>
          <w:rFonts w:ascii="Times New Roman" w:hAnsi="Times New Roman"/>
          <w:sz w:val="24"/>
          <w:szCs w:val="24"/>
        </w:rPr>
        <w:t>zachowuje się niekulturalnie, używa wulgarnego słownictwa,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j) </w:t>
      </w:r>
      <w:r w:rsidR="00B27D66" w:rsidRPr="00BC0CD7">
        <w:rPr>
          <w:rFonts w:ascii="Times New Roman" w:hAnsi="Times New Roman"/>
          <w:sz w:val="24"/>
          <w:szCs w:val="24"/>
        </w:rPr>
        <w:t>nie szanuje mienia szkolnego oraz innych osób (świadomie je niszczy),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k) </w:t>
      </w:r>
      <w:r w:rsidR="00B27D66" w:rsidRPr="00BC0CD7">
        <w:rPr>
          <w:rFonts w:ascii="Times New Roman" w:hAnsi="Times New Roman"/>
          <w:sz w:val="24"/>
          <w:szCs w:val="24"/>
        </w:rPr>
        <w:t>nie stosuje się do poleceń nauczycieli,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l) </w:t>
      </w:r>
      <w:r w:rsidR="00B27D66" w:rsidRPr="00BC0CD7">
        <w:rPr>
          <w:rFonts w:ascii="Times New Roman" w:hAnsi="Times New Roman"/>
          <w:sz w:val="24"/>
          <w:szCs w:val="24"/>
        </w:rPr>
        <w:t>umyślnie i celowo przeszkadza w prowadzeniu lekcji,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ł) </w:t>
      </w:r>
      <w:r w:rsidR="00B27D66" w:rsidRPr="00BC0CD7">
        <w:rPr>
          <w:rFonts w:ascii="Times New Roman" w:hAnsi="Times New Roman"/>
          <w:sz w:val="24"/>
          <w:szCs w:val="24"/>
        </w:rPr>
        <w:t>samowolnie opuszcza teren szkoły podczas zajęć 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m) </w:t>
      </w:r>
      <w:r w:rsidR="00B27D66" w:rsidRPr="00BC0CD7">
        <w:rPr>
          <w:rFonts w:ascii="Times New Roman" w:hAnsi="Times New Roman"/>
          <w:sz w:val="24"/>
          <w:szCs w:val="24"/>
        </w:rPr>
        <w:t>swoją postawą izachowaniem wywiera niekorzystny wpływ na innych uczniów,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n) </w:t>
      </w:r>
      <w:r w:rsidR="00B27D66" w:rsidRPr="00BC0CD7">
        <w:rPr>
          <w:rFonts w:ascii="Times New Roman" w:hAnsi="Times New Roman"/>
          <w:sz w:val="24"/>
          <w:szCs w:val="24"/>
        </w:rPr>
        <w:t>zażywa lub rozprowadza środkipsychoaktywne (papierosy, alkohol, narkotyki)</w:t>
      </w:r>
      <w:r w:rsidR="00F029C2">
        <w:rPr>
          <w:rFonts w:ascii="Times New Roman" w:hAnsi="Times New Roman"/>
          <w:sz w:val="24"/>
          <w:szCs w:val="24"/>
        </w:rPr>
        <w:t>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o) </w:t>
      </w:r>
      <w:r w:rsidR="00B27D66" w:rsidRPr="00BC0CD7">
        <w:rPr>
          <w:rFonts w:ascii="Times New Roman" w:hAnsi="Times New Roman"/>
          <w:sz w:val="24"/>
          <w:szCs w:val="24"/>
        </w:rPr>
        <w:t>nie podejmuje trudu pracy nad sobą,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p) </w:t>
      </w:r>
      <w:r w:rsidR="00B27D66" w:rsidRPr="00BC0CD7">
        <w:rPr>
          <w:rFonts w:ascii="Times New Roman" w:hAnsi="Times New Roman"/>
          <w:sz w:val="24"/>
          <w:szCs w:val="24"/>
        </w:rPr>
        <w:t>opuścił bez usprawiedliwienia zajęcia szkole w ilości większej od tygodniowego wymiaru godzin przewidzianego dla danej klasy,</w:t>
      </w:r>
    </w:p>
    <w:p w:rsidR="00B27D66" w:rsidRPr="00BC0CD7" w:rsidRDefault="00BC0CD7" w:rsidP="00BC0C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C0CD7">
        <w:rPr>
          <w:rFonts w:ascii="Times New Roman" w:hAnsi="Times New Roman"/>
          <w:sz w:val="24"/>
          <w:szCs w:val="24"/>
        </w:rPr>
        <w:t xml:space="preserve">q) </w:t>
      </w:r>
      <w:r w:rsidR="00B27D66" w:rsidRPr="00BC0CD7">
        <w:rPr>
          <w:rFonts w:ascii="Times New Roman" w:hAnsi="Times New Roman"/>
          <w:sz w:val="24"/>
          <w:szCs w:val="24"/>
        </w:rPr>
        <w:t>nie przystąpił do realizacji projektu edukacyjnego lub wykazał szczególnie lekceważący stosunek do powierzonych mu, w ramach projektu, zadań.</w:t>
      </w:r>
    </w:p>
    <w:p w:rsidR="00B27D66" w:rsidRDefault="00B27D66" w:rsidP="00E025B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025BD" w:rsidRDefault="00B27D66" w:rsidP="00A044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044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="00F029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044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="00F029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="005A1B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</w:t>
      </w:r>
    </w:p>
    <w:p w:rsidR="00754CF8" w:rsidRPr="00A044A1" w:rsidRDefault="00754CF8" w:rsidP="00A044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>1. Uczniowie gimnazjum biorą udziałw realizacji projektu edukacyjnego.</w:t>
      </w: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>2. Projekt edukacyjny jest zespołowym,planowym działaniem uczniów, mającymna celu rozwiązanie konkretnegoproblemu, z zastosowaniem różnorodnychmetod.</w:t>
      </w: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 xml:space="preserve">3. Zakres tematyczny projektu </w:t>
      </w:r>
      <w:r w:rsidR="00A044A1" w:rsidRPr="00A044A1">
        <w:rPr>
          <w:rFonts w:ascii="Times New Roman" w:hAnsi="Times New Roman"/>
          <w:sz w:val="24"/>
          <w:szCs w:val="24"/>
        </w:rPr>
        <w:t>edukacyjnego może</w:t>
      </w:r>
      <w:r w:rsidRPr="00A044A1">
        <w:rPr>
          <w:rFonts w:ascii="Times New Roman" w:hAnsi="Times New Roman"/>
          <w:sz w:val="24"/>
          <w:szCs w:val="24"/>
        </w:rPr>
        <w:t xml:space="preserve"> dotyczyć wybranych </w:t>
      </w:r>
      <w:r w:rsidR="00A044A1" w:rsidRPr="00A044A1">
        <w:rPr>
          <w:rFonts w:ascii="Times New Roman" w:hAnsi="Times New Roman"/>
          <w:sz w:val="24"/>
          <w:szCs w:val="24"/>
        </w:rPr>
        <w:t>treści nauczania</w:t>
      </w:r>
      <w:r w:rsidRPr="00A044A1">
        <w:rPr>
          <w:rFonts w:ascii="Times New Roman" w:hAnsi="Times New Roman"/>
          <w:sz w:val="24"/>
          <w:szCs w:val="24"/>
        </w:rPr>
        <w:t xml:space="preserve"> określonych w </w:t>
      </w:r>
      <w:r w:rsidR="00A044A1" w:rsidRPr="00A044A1">
        <w:rPr>
          <w:rFonts w:ascii="Times New Roman" w:hAnsi="Times New Roman"/>
          <w:sz w:val="24"/>
          <w:szCs w:val="24"/>
        </w:rPr>
        <w:t>podstawie programowej</w:t>
      </w:r>
      <w:r w:rsidRPr="00A044A1">
        <w:rPr>
          <w:rFonts w:ascii="Times New Roman" w:hAnsi="Times New Roman"/>
          <w:sz w:val="24"/>
          <w:szCs w:val="24"/>
        </w:rPr>
        <w:t xml:space="preserve"> kształcenia ogólnego </w:t>
      </w:r>
      <w:r w:rsidR="00A044A1" w:rsidRPr="00A044A1">
        <w:rPr>
          <w:rFonts w:ascii="Times New Roman" w:hAnsi="Times New Roman"/>
          <w:sz w:val="24"/>
          <w:szCs w:val="24"/>
        </w:rPr>
        <w:t>dla gimnazjów</w:t>
      </w:r>
      <w:r w:rsidRPr="00A044A1">
        <w:rPr>
          <w:rFonts w:ascii="Times New Roman" w:hAnsi="Times New Roman"/>
          <w:sz w:val="24"/>
          <w:szCs w:val="24"/>
        </w:rPr>
        <w:t xml:space="preserve"> lub wykraczać poza te treści.</w:t>
      </w: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 xml:space="preserve">4. Projekt edukacyjny jest </w:t>
      </w:r>
      <w:r w:rsidR="00A044A1" w:rsidRPr="00A044A1">
        <w:rPr>
          <w:rFonts w:ascii="Times New Roman" w:hAnsi="Times New Roman"/>
          <w:sz w:val="24"/>
          <w:szCs w:val="24"/>
        </w:rPr>
        <w:t>realizowany przez</w:t>
      </w:r>
      <w:r w:rsidRPr="00A044A1">
        <w:rPr>
          <w:rFonts w:ascii="Times New Roman" w:hAnsi="Times New Roman"/>
          <w:sz w:val="24"/>
          <w:szCs w:val="24"/>
        </w:rPr>
        <w:t xml:space="preserve"> zespół uczniów pod opieką </w:t>
      </w:r>
      <w:r w:rsidR="00A044A1" w:rsidRPr="00A044A1">
        <w:rPr>
          <w:rFonts w:ascii="Times New Roman" w:hAnsi="Times New Roman"/>
          <w:sz w:val="24"/>
          <w:szCs w:val="24"/>
        </w:rPr>
        <w:t>nauczycieli</w:t>
      </w:r>
      <w:r w:rsidRPr="00A044A1">
        <w:rPr>
          <w:rFonts w:ascii="Times New Roman" w:hAnsi="Times New Roman"/>
          <w:sz w:val="24"/>
          <w:szCs w:val="24"/>
        </w:rPr>
        <w:t xml:space="preserve"> obejmuje następujące działania:</w:t>
      </w: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>1) wybranie tematu projektu edukacyjnego;</w:t>
      </w: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 xml:space="preserve">2) określenie celów projektu </w:t>
      </w:r>
      <w:r w:rsidR="00A044A1" w:rsidRPr="00A044A1">
        <w:rPr>
          <w:rFonts w:ascii="Times New Roman" w:hAnsi="Times New Roman"/>
          <w:sz w:val="24"/>
          <w:szCs w:val="24"/>
        </w:rPr>
        <w:t>edukacyjnego</w:t>
      </w:r>
      <w:r w:rsidR="00A044A1">
        <w:rPr>
          <w:rFonts w:ascii="Times New Roman" w:hAnsi="Times New Roman"/>
          <w:sz w:val="24"/>
          <w:szCs w:val="24"/>
        </w:rPr>
        <w:t xml:space="preserve"> i</w:t>
      </w:r>
      <w:r w:rsidRPr="00A044A1">
        <w:rPr>
          <w:rFonts w:ascii="Times New Roman" w:hAnsi="Times New Roman"/>
          <w:sz w:val="24"/>
          <w:szCs w:val="24"/>
        </w:rPr>
        <w:t xml:space="preserve"> zaplanowanie etapów </w:t>
      </w:r>
      <w:r w:rsidR="00A044A1" w:rsidRPr="00A044A1">
        <w:rPr>
          <w:rFonts w:ascii="Times New Roman" w:hAnsi="Times New Roman"/>
          <w:sz w:val="24"/>
          <w:szCs w:val="24"/>
        </w:rPr>
        <w:t>jego realizacji</w:t>
      </w:r>
      <w:r w:rsidRPr="00A044A1">
        <w:rPr>
          <w:rFonts w:ascii="Times New Roman" w:hAnsi="Times New Roman"/>
          <w:sz w:val="24"/>
          <w:szCs w:val="24"/>
        </w:rPr>
        <w:t>;</w:t>
      </w: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>3) wykonanie zaplanowanych działań;</w:t>
      </w: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 xml:space="preserve">4) publiczne przedstawienie </w:t>
      </w:r>
      <w:r w:rsidR="00A044A1" w:rsidRPr="00A044A1">
        <w:rPr>
          <w:rFonts w:ascii="Times New Roman" w:hAnsi="Times New Roman"/>
          <w:sz w:val="24"/>
          <w:szCs w:val="24"/>
        </w:rPr>
        <w:t>rezultatów projektu</w:t>
      </w:r>
      <w:r w:rsidRPr="00A044A1">
        <w:rPr>
          <w:rFonts w:ascii="Times New Roman" w:hAnsi="Times New Roman"/>
          <w:sz w:val="24"/>
          <w:szCs w:val="24"/>
        </w:rPr>
        <w:t xml:space="preserve"> edukacyjnego.</w:t>
      </w: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 xml:space="preserve">5. Szczegółowe warunki realizacji </w:t>
      </w:r>
      <w:r w:rsidR="00A044A1" w:rsidRPr="00A044A1">
        <w:rPr>
          <w:rFonts w:ascii="Times New Roman" w:hAnsi="Times New Roman"/>
          <w:sz w:val="24"/>
          <w:szCs w:val="24"/>
        </w:rPr>
        <w:t>projektu edukacyjnego</w:t>
      </w:r>
      <w:r w:rsidRPr="00A044A1">
        <w:rPr>
          <w:rFonts w:ascii="Times New Roman" w:hAnsi="Times New Roman"/>
          <w:sz w:val="24"/>
          <w:szCs w:val="24"/>
        </w:rPr>
        <w:t xml:space="preserve"> określa dyrektor gimnazjum</w:t>
      </w:r>
      <w:r w:rsidRPr="00A044A1">
        <w:rPr>
          <w:rFonts w:ascii="Times New Roman" w:hAnsi="Times New Roman"/>
          <w:sz w:val="24"/>
          <w:szCs w:val="24"/>
        </w:rPr>
        <w:br/>
        <w:t>w porozumieniu z radą pedagogiczną.</w:t>
      </w: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 xml:space="preserve">6. Kryteria oceniania zachowania </w:t>
      </w:r>
      <w:r w:rsidR="00A044A1" w:rsidRPr="00A044A1">
        <w:rPr>
          <w:rFonts w:ascii="Times New Roman" w:hAnsi="Times New Roman"/>
          <w:sz w:val="24"/>
          <w:szCs w:val="24"/>
        </w:rPr>
        <w:t>ucznia gimnazjum</w:t>
      </w:r>
      <w:r w:rsidRPr="00A044A1">
        <w:rPr>
          <w:rFonts w:ascii="Times New Roman" w:hAnsi="Times New Roman"/>
          <w:sz w:val="24"/>
          <w:szCs w:val="24"/>
        </w:rPr>
        <w:t xml:space="preserve"> zawarte w ocenianiu </w:t>
      </w:r>
      <w:r w:rsidR="00A044A1" w:rsidRPr="00A044A1">
        <w:rPr>
          <w:rFonts w:ascii="Times New Roman" w:hAnsi="Times New Roman"/>
          <w:sz w:val="24"/>
          <w:szCs w:val="24"/>
        </w:rPr>
        <w:t>wewnątrzszkolnym uwzględniają</w:t>
      </w:r>
      <w:r w:rsidRPr="00A044A1">
        <w:rPr>
          <w:rFonts w:ascii="Times New Roman" w:hAnsi="Times New Roman"/>
          <w:sz w:val="24"/>
          <w:szCs w:val="24"/>
        </w:rPr>
        <w:t xml:space="preserve"> udział uczniaw realizacji projektu edukacyjnego.</w:t>
      </w: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 xml:space="preserve">7. Wychowawca klasy na początku rokuszkolnego, w którym uczniowie </w:t>
      </w:r>
      <w:r w:rsidR="00A044A1" w:rsidRPr="00A044A1">
        <w:rPr>
          <w:rFonts w:ascii="Times New Roman" w:hAnsi="Times New Roman"/>
          <w:sz w:val="24"/>
          <w:szCs w:val="24"/>
        </w:rPr>
        <w:t>będą realizować</w:t>
      </w:r>
      <w:r w:rsidRPr="00A044A1">
        <w:rPr>
          <w:rFonts w:ascii="Times New Roman" w:hAnsi="Times New Roman"/>
          <w:sz w:val="24"/>
          <w:szCs w:val="24"/>
        </w:rPr>
        <w:t xml:space="preserve"> projekt edukacyjny, </w:t>
      </w:r>
      <w:r w:rsidR="00A044A1" w:rsidRPr="00A044A1">
        <w:rPr>
          <w:rFonts w:ascii="Times New Roman" w:hAnsi="Times New Roman"/>
          <w:sz w:val="24"/>
          <w:szCs w:val="24"/>
        </w:rPr>
        <w:t>informuje uczniów</w:t>
      </w:r>
      <w:r w:rsidRPr="00A044A1">
        <w:rPr>
          <w:rFonts w:ascii="Times New Roman" w:hAnsi="Times New Roman"/>
          <w:sz w:val="24"/>
          <w:szCs w:val="24"/>
        </w:rPr>
        <w:t xml:space="preserve"> i ich rodziców o warunkach realizacji </w:t>
      </w:r>
      <w:r w:rsidR="00A044A1" w:rsidRPr="00A044A1">
        <w:rPr>
          <w:rFonts w:ascii="Times New Roman" w:hAnsi="Times New Roman"/>
          <w:sz w:val="24"/>
          <w:szCs w:val="24"/>
        </w:rPr>
        <w:t>projektu edukacyjnego</w:t>
      </w:r>
      <w:r w:rsidRPr="00A044A1">
        <w:rPr>
          <w:rFonts w:ascii="Times New Roman" w:hAnsi="Times New Roman"/>
          <w:sz w:val="24"/>
          <w:szCs w:val="24"/>
        </w:rPr>
        <w:t>.</w:t>
      </w: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 xml:space="preserve">8. Informacje o udziale ucznia w </w:t>
      </w:r>
      <w:r w:rsidR="00A044A1" w:rsidRPr="00A044A1">
        <w:rPr>
          <w:rFonts w:ascii="Times New Roman" w:hAnsi="Times New Roman"/>
          <w:sz w:val="24"/>
          <w:szCs w:val="24"/>
        </w:rPr>
        <w:t>realizacji projektu</w:t>
      </w:r>
      <w:r w:rsidRPr="00A044A1">
        <w:rPr>
          <w:rFonts w:ascii="Times New Roman" w:hAnsi="Times New Roman"/>
          <w:sz w:val="24"/>
          <w:szCs w:val="24"/>
        </w:rPr>
        <w:t xml:space="preserve"> edukacyjnego oraz temat </w:t>
      </w:r>
      <w:r w:rsidR="00A044A1" w:rsidRPr="00A044A1">
        <w:rPr>
          <w:rFonts w:ascii="Times New Roman" w:hAnsi="Times New Roman"/>
          <w:sz w:val="24"/>
          <w:szCs w:val="24"/>
        </w:rPr>
        <w:t>projektu edukacyjnego</w:t>
      </w:r>
      <w:r w:rsidRPr="00A044A1">
        <w:rPr>
          <w:rFonts w:ascii="Times New Roman" w:hAnsi="Times New Roman"/>
          <w:sz w:val="24"/>
          <w:szCs w:val="24"/>
        </w:rPr>
        <w:t xml:space="preserve"> wpisuje się na </w:t>
      </w:r>
      <w:r w:rsidR="00A044A1" w:rsidRPr="00A044A1">
        <w:rPr>
          <w:rFonts w:ascii="Times New Roman" w:hAnsi="Times New Roman"/>
          <w:sz w:val="24"/>
          <w:szCs w:val="24"/>
        </w:rPr>
        <w:t>świadectwie ukończenia</w:t>
      </w:r>
      <w:r w:rsidRPr="00A044A1">
        <w:rPr>
          <w:rFonts w:ascii="Times New Roman" w:hAnsi="Times New Roman"/>
          <w:sz w:val="24"/>
          <w:szCs w:val="24"/>
        </w:rPr>
        <w:t xml:space="preserve"> gimnazjum.</w:t>
      </w:r>
    </w:p>
    <w:p w:rsidR="00B27D66" w:rsidRPr="00A044A1" w:rsidRDefault="00300502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Dyrektor szkoły</w:t>
      </w:r>
      <w:r w:rsidR="00B27D66" w:rsidRPr="00A044A1">
        <w:rPr>
          <w:rFonts w:ascii="Times New Roman" w:hAnsi="Times New Roman"/>
          <w:sz w:val="24"/>
          <w:szCs w:val="24"/>
        </w:rPr>
        <w:t xml:space="preserve"> może zwolnić ucznia z realizacji projektu edukacyjnego w przypadkach uniemożliwiających udział ucznia w realizacji tego projektu.</w:t>
      </w:r>
    </w:p>
    <w:p w:rsidR="00B27D66" w:rsidRPr="00A044A1" w:rsidRDefault="00B27D66" w:rsidP="00A044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044A1">
        <w:rPr>
          <w:rFonts w:ascii="Times New Roman" w:hAnsi="Times New Roman"/>
          <w:sz w:val="24"/>
          <w:szCs w:val="24"/>
        </w:rPr>
        <w:t>10. W przypadkach, o których mowa w ust. 9,na świadectwie ukończenia gimnazjum</w:t>
      </w:r>
      <w:r w:rsidR="00754CF8">
        <w:rPr>
          <w:rFonts w:ascii="Times New Roman" w:hAnsi="Times New Roman"/>
          <w:sz w:val="24"/>
          <w:szCs w:val="24"/>
        </w:rPr>
        <w:br/>
      </w:r>
      <w:r w:rsidRPr="00A044A1">
        <w:rPr>
          <w:rFonts w:ascii="Times New Roman" w:hAnsi="Times New Roman"/>
          <w:sz w:val="24"/>
          <w:szCs w:val="24"/>
        </w:rPr>
        <w:t xml:space="preserve">w miejscu przeznaczonym na wpisanieinformacji o udziale ucznia w </w:t>
      </w:r>
      <w:r w:rsidR="00A044A1" w:rsidRPr="00A044A1">
        <w:rPr>
          <w:rFonts w:ascii="Times New Roman" w:hAnsi="Times New Roman"/>
          <w:sz w:val="24"/>
          <w:szCs w:val="24"/>
        </w:rPr>
        <w:t>realizacji projektu</w:t>
      </w:r>
      <w:r w:rsidRPr="00A044A1">
        <w:rPr>
          <w:rFonts w:ascii="Times New Roman" w:hAnsi="Times New Roman"/>
          <w:sz w:val="24"/>
          <w:szCs w:val="24"/>
        </w:rPr>
        <w:t xml:space="preserve"> edukacyjnego wpisuje się „zwolniony”albo „zwolniona”.</w:t>
      </w:r>
    </w:p>
    <w:p w:rsidR="00B27D66" w:rsidRDefault="00B27D66" w:rsidP="00B27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2655A" w:rsidRDefault="0012655A" w:rsidP="00B27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2655A" w:rsidRPr="00E025BD" w:rsidRDefault="0012655A" w:rsidP="00B27D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35746" w:rsidRPr="007A21A9" w:rsidRDefault="00FA7CAF" w:rsidP="007A21A9">
      <w:pPr>
        <w:pStyle w:val="Rozdzia"/>
        <w:rPr>
          <w:rFonts w:ascii="Times New Roman" w:hAnsi="Times New Roman" w:cs="Times New Roman"/>
          <w:sz w:val="28"/>
          <w:szCs w:val="28"/>
        </w:rPr>
      </w:pPr>
      <w:bookmarkStart w:id="7" w:name="_Toc493770159"/>
      <w:r w:rsidRPr="007A21A9">
        <w:rPr>
          <w:rFonts w:ascii="Times New Roman" w:hAnsi="Times New Roman" w:cs="Times New Roman"/>
          <w:sz w:val="28"/>
          <w:szCs w:val="28"/>
        </w:rPr>
        <w:t>ROZDZIAŁ XI</w:t>
      </w:r>
      <w:r w:rsidRPr="007A21A9">
        <w:rPr>
          <w:rFonts w:ascii="Times New Roman" w:hAnsi="Times New Roman" w:cs="Times New Roman"/>
          <w:sz w:val="28"/>
          <w:szCs w:val="28"/>
        </w:rPr>
        <w:br/>
        <w:t>POSTANOWIENIA KOŃCOWE</w:t>
      </w:r>
      <w:bookmarkEnd w:id="7"/>
    </w:p>
    <w:p w:rsidR="0012655A" w:rsidRPr="00733946" w:rsidRDefault="0012655A" w:rsidP="00300502">
      <w:pPr>
        <w:spacing w:before="120"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135746" w:rsidRPr="0012655A" w:rsidRDefault="00135746" w:rsidP="0012655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2655A">
        <w:rPr>
          <w:rFonts w:ascii="Times New Roman" w:hAnsi="Times New Roman"/>
          <w:b/>
          <w:sz w:val="24"/>
          <w:szCs w:val="24"/>
          <w:lang w:eastAsia="pl-PL"/>
        </w:rPr>
        <w:t>§ 1</w:t>
      </w:r>
      <w:r w:rsidR="00F029C2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5A1B94"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135746" w:rsidRPr="0012655A" w:rsidRDefault="0012655A" w:rsidP="0012655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655A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135746" w:rsidRPr="0012655A">
        <w:rPr>
          <w:rFonts w:ascii="Times New Roman" w:hAnsi="Times New Roman"/>
          <w:sz w:val="24"/>
          <w:szCs w:val="24"/>
          <w:lang w:eastAsia="pl-PL"/>
        </w:rPr>
        <w:t>Rada pedagogiczna przygotowuj</w:t>
      </w:r>
      <w:r w:rsidR="00D05B24">
        <w:rPr>
          <w:rFonts w:ascii="Times New Roman" w:hAnsi="Times New Roman"/>
          <w:sz w:val="24"/>
          <w:szCs w:val="24"/>
          <w:lang w:eastAsia="pl-PL"/>
        </w:rPr>
        <w:t>e projekt zmian statutu szkoły,</w:t>
      </w:r>
      <w:r w:rsidR="00135746" w:rsidRPr="0012655A">
        <w:rPr>
          <w:rFonts w:ascii="Times New Roman" w:hAnsi="Times New Roman"/>
          <w:sz w:val="24"/>
          <w:szCs w:val="24"/>
          <w:lang w:eastAsia="pl-PL"/>
        </w:rPr>
        <w:t> uchwala jego zmiany lub uchwala statut.</w:t>
      </w:r>
    </w:p>
    <w:p w:rsidR="00135746" w:rsidRPr="0012655A" w:rsidRDefault="0012655A" w:rsidP="0012655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655A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135746" w:rsidRPr="0012655A">
        <w:rPr>
          <w:rFonts w:ascii="Times New Roman" w:hAnsi="Times New Roman"/>
          <w:sz w:val="24"/>
          <w:szCs w:val="24"/>
          <w:lang w:eastAsia="pl-PL"/>
        </w:rPr>
        <w:t xml:space="preserve">Wniosek o zmianę statutu może wnieść dyrektor oraz każdy kolegialny organ szkoły, </w:t>
      </w:r>
      <w:r w:rsidR="00F029C2"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 w:rsidR="00135746" w:rsidRPr="0012655A">
        <w:rPr>
          <w:rFonts w:ascii="Times New Roman" w:hAnsi="Times New Roman"/>
          <w:sz w:val="24"/>
          <w:szCs w:val="24"/>
          <w:lang w:eastAsia="pl-PL"/>
        </w:rPr>
        <w:t>a także organ nadzoru pedagogicznego i organ prowadzący.</w:t>
      </w:r>
    </w:p>
    <w:p w:rsidR="00135746" w:rsidRPr="0012655A" w:rsidRDefault="0012655A" w:rsidP="0012655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655A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135746" w:rsidRPr="0012655A">
        <w:rPr>
          <w:rFonts w:ascii="Times New Roman" w:hAnsi="Times New Roman"/>
          <w:sz w:val="24"/>
          <w:szCs w:val="24"/>
          <w:lang w:eastAsia="pl-PL"/>
        </w:rPr>
        <w:t>Dyrektor szkoły, po nowelizacji statutu, opracowuje tekst ujednolicony statutu.</w:t>
      </w:r>
    </w:p>
    <w:p w:rsidR="00135746" w:rsidRPr="0012655A" w:rsidRDefault="0012655A" w:rsidP="0012655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655A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="00135746" w:rsidRPr="0012655A">
        <w:rPr>
          <w:rFonts w:ascii="Times New Roman" w:hAnsi="Times New Roman"/>
          <w:sz w:val="24"/>
          <w:szCs w:val="24"/>
          <w:lang w:eastAsia="pl-PL"/>
        </w:rPr>
        <w:t>Dyrektor, po przygotowaniu tekstu ujednoliconego statutu, jest odpowiedzialny za jego upublicznienie społeczności szkolnej.</w:t>
      </w:r>
    </w:p>
    <w:p w:rsidR="00186E52" w:rsidRDefault="00186E52" w:rsidP="00733946">
      <w:pPr>
        <w:rPr>
          <w:rFonts w:ascii="Times New Roman" w:hAnsi="Times New Roman"/>
          <w:sz w:val="24"/>
          <w:szCs w:val="24"/>
        </w:rPr>
      </w:pPr>
    </w:p>
    <w:p w:rsidR="00D05B24" w:rsidRDefault="00D05B24" w:rsidP="00733946">
      <w:pPr>
        <w:rPr>
          <w:rFonts w:ascii="Times New Roman" w:hAnsi="Times New Roman"/>
          <w:sz w:val="24"/>
          <w:szCs w:val="24"/>
        </w:rPr>
      </w:pPr>
    </w:p>
    <w:p w:rsidR="00D05B24" w:rsidRPr="00733946" w:rsidRDefault="00D05B24" w:rsidP="00733946">
      <w:pPr>
        <w:rPr>
          <w:rFonts w:ascii="Times New Roman" w:hAnsi="Times New Roman"/>
          <w:sz w:val="24"/>
          <w:szCs w:val="24"/>
        </w:rPr>
      </w:pPr>
    </w:p>
    <w:sectPr w:rsidR="00D05B24" w:rsidRPr="00733946" w:rsidSect="001C334A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91" w:rsidRDefault="00BC2991" w:rsidP="008E7CFC">
      <w:pPr>
        <w:spacing w:after="0" w:line="240" w:lineRule="auto"/>
      </w:pPr>
      <w:r>
        <w:separator/>
      </w:r>
    </w:p>
  </w:endnote>
  <w:endnote w:type="continuationSeparator" w:id="0">
    <w:p w:rsidR="00BC2991" w:rsidRDefault="00BC2991" w:rsidP="008E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64174"/>
      <w:docPartObj>
        <w:docPartGallery w:val="Page Numbers (Bottom of Page)"/>
        <w:docPartUnique/>
      </w:docPartObj>
    </w:sdtPr>
    <w:sdtEndPr/>
    <w:sdtContent>
      <w:p w:rsidR="004B6126" w:rsidRDefault="00BC299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126" w:rsidRDefault="004B6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91" w:rsidRDefault="00BC2991" w:rsidP="008E7CFC">
      <w:pPr>
        <w:spacing w:after="0" w:line="240" w:lineRule="auto"/>
      </w:pPr>
      <w:r>
        <w:separator/>
      </w:r>
    </w:p>
  </w:footnote>
  <w:footnote w:type="continuationSeparator" w:id="0">
    <w:p w:rsidR="00BC2991" w:rsidRDefault="00BC2991" w:rsidP="008E7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8"/>
    <w:multiLevelType w:val="singleLevel"/>
    <w:tmpl w:val="36C6A186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5">
    <w:nsid w:val="0000001E"/>
    <w:multiLevelType w:val="multilevel"/>
    <w:tmpl w:val="079078CE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1430EDB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048B0123"/>
    <w:multiLevelType w:val="multilevel"/>
    <w:tmpl w:val="C9EC133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04A5556B"/>
    <w:multiLevelType w:val="hybridMultilevel"/>
    <w:tmpl w:val="0C64B858"/>
    <w:lvl w:ilvl="0" w:tplc="33B4F2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C62E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64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A2D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C1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A25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ED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6E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8E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BF12C7"/>
    <w:multiLevelType w:val="hybridMultilevel"/>
    <w:tmpl w:val="383E0D68"/>
    <w:lvl w:ilvl="0" w:tplc="69520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BE506C"/>
    <w:multiLevelType w:val="multilevel"/>
    <w:tmpl w:val="63B69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07D63E66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08780B61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0ABF7009"/>
    <w:multiLevelType w:val="multilevel"/>
    <w:tmpl w:val="FAE01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0C857670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0D371B14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0EC7187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0EC83CB3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0FA307E0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0FC93340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112C693A"/>
    <w:multiLevelType w:val="hybridMultilevel"/>
    <w:tmpl w:val="30409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B61D67"/>
    <w:multiLevelType w:val="hybridMultilevel"/>
    <w:tmpl w:val="5B3EB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374CC6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1522001C"/>
    <w:multiLevelType w:val="hybridMultilevel"/>
    <w:tmpl w:val="DB92FB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003FE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6BB22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6D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04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62A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E8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0D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40E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BA584E"/>
    <w:multiLevelType w:val="multilevel"/>
    <w:tmpl w:val="86226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1906325F"/>
    <w:multiLevelType w:val="hybridMultilevel"/>
    <w:tmpl w:val="5A8ACC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382375"/>
    <w:multiLevelType w:val="hybridMultilevel"/>
    <w:tmpl w:val="EDD2409C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C01A01"/>
    <w:multiLevelType w:val="hybridMultilevel"/>
    <w:tmpl w:val="AF827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F44F1D"/>
    <w:multiLevelType w:val="hybridMultilevel"/>
    <w:tmpl w:val="BFBE6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A020620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1B926A22"/>
    <w:multiLevelType w:val="multilevel"/>
    <w:tmpl w:val="B5EEF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CFF2B9D"/>
    <w:multiLevelType w:val="hybridMultilevel"/>
    <w:tmpl w:val="BE94DB2C"/>
    <w:lvl w:ilvl="0" w:tplc="D744EF3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492AEA"/>
    <w:multiLevelType w:val="hybridMultilevel"/>
    <w:tmpl w:val="0B02C3C0"/>
    <w:lvl w:ilvl="0" w:tplc="4516AD8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C36744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1F1F14BD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1FED6C8A"/>
    <w:multiLevelType w:val="hybridMultilevel"/>
    <w:tmpl w:val="61C2BF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FF9487F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2045283E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2112798E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2141674C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21B73169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>
    <w:nsid w:val="21BA2028"/>
    <w:multiLevelType w:val="hybridMultilevel"/>
    <w:tmpl w:val="8E086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2165E38"/>
    <w:multiLevelType w:val="hybridMultilevel"/>
    <w:tmpl w:val="BCBE4EC6"/>
    <w:lvl w:ilvl="0" w:tplc="91E8D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173421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>
    <w:nsid w:val="24E34313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25740C23"/>
    <w:multiLevelType w:val="hybridMultilevel"/>
    <w:tmpl w:val="0D828A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BC3647"/>
    <w:multiLevelType w:val="hybridMultilevel"/>
    <w:tmpl w:val="86027628"/>
    <w:lvl w:ilvl="0" w:tplc="39D86636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6C93398"/>
    <w:multiLevelType w:val="hybridMultilevel"/>
    <w:tmpl w:val="26725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7E52641"/>
    <w:multiLevelType w:val="hybridMultilevel"/>
    <w:tmpl w:val="B080B504"/>
    <w:lvl w:ilvl="0" w:tplc="83BC4A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40432C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>
    <w:nsid w:val="2EA400EC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>
    <w:nsid w:val="2FAD4427"/>
    <w:multiLevelType w:val="hybridMultilevel"/>
    <w:tmpl w:val="94ECB040"/>
    <w:lvl w:ilvl="0" w:tplc="E0D4A5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AF365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BAD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64C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2D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8D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0C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ED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ED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29A012E"/>
    <w:multiLevelType w:val="multilevel"/>
    <w:tmpl w:val="52641E34"/>
    <w:lvl w:ilvl="0">
      <w:start w:val="1"/>
      <w:numFmt w:val="decimal"/>
      <w:lvlText w:val="%1."/>
      <w:lvlJc w:val="left"/>
      <w:pPr>
        <w:ind w:left="663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663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63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663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3" w:hanging="180"/>
      </w:pPr>
      <w:rPr>
        <w:rFonts w:hint="default"/>
      </w:rPr>
    </w:lvl>
  </w:abstractNum>
  <w:abstractNum w:abstractNumId="53">
    <w:nsid w:val="33272A10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>
    <w:nsid w:val="3471028C"/>
    <w:multiLevelType w:val="hybridMultilevel"/>
    <w:tmpl w:val="058AE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4DA5CC8"/>
    <w:multiLevelType w:val="hybridMultilevel"/>
    <w:tmpl w:val="7E224910"/>
    <w:lvl w:ilvl="0" w:tplc="E174C5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071EA3"/>
    <w:multiLevelType w:val="hybridMultilevel"/>
    <w:tmpl w:val="D570BB6E"/>
    <w:lvl w:ilvl="0" w:tplc="C6DCA0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20C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E07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987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CC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ED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1C5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46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547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044F2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>
    <w:nsid w:val="37741004"/>
    <w:multiLevelType w:val="multilevel"/>
    <w:tmpl w:val="BF140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9">
    <w:nsid w:val="378535FD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>
    <w:nsid w:val="379D3CD3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>
    <w:nsid w:val="3887586C"/>
    <w:multiLevelType w:val="multilevel"/>
    <w:tmpl w:val="55BC9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>
    <w:nsid w:val="38D6310E"/>
    <w:multiLevelType w:val="hybridMultilevel"/>
    <w:tmpl w:val="4246E0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BDA56DB"/>
    <w:multiLevelType w:val="hybridMultilevel"/>
    <w:tmpl w:val="9C18AE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D7A2A7D"/>
    <w:multiLevelType w:val="hybridMultilevel"/>
    <w:tmpl w:val="CDEA3EE4"/>
    <w:lvl w:ilvl="0" w:tplc="AB2C2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BE84F4C">
      <w:start w:val="1"/>
      <w:numFmt w:val="decimal"/>
      <w:lvlText w:val="%2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 w:tplc="A28ED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4D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8F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A5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E1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66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CB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F124FE4"/>
    <w:multiLevelType w:val="hybridMultilevel"/>
    <w:tmpl w:val="3DFAE8EC"/>
    <w:lvl w:ilvl="0" w:tplc="537AF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820A9E"/>
    <w:multiLevelType w:val="hybridMultilevel"/>
    <w:tmpl w:val="E4C27466"/>
    <w:lvl w:ilvl="0" w:tplc="316A1B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BD4AE3"/>
    <w:multiLevelType w:val="hybridMultilevel"/>
    <w:tmpl w:val="47E480AE"/>
    <w:lvl w:ilvl="0" w:tplc="E0A016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7614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77EC25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4" w:tplc="F8321A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0AAB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1E0A1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88DF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C4E1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42184297"/>
    <w:multiLevelType w:val="hybridMultilevel"/>
    <w:tmpl w:val="C2641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98656D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>
    <w:nsid w:val="43B41DB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1">
    <w:nsid w:val="44192DC3"/>
    <w:multiLevelType w:val="hybridMultilevel"/>
    <w:tmpl w:val="8FFAE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49B33FB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3">
    <w:nsid w:val="4581235E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4">
    <w:nsid w:val="45A352F3"/>
    <w:multiLevelType w:val="hybridMultilevel"/>
    <w:tmpl w:val="078287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70268A3"/>
    <w:multiLevelType w:val="hybridMultilevel"/>
    <w:tmpl w:val="5560A76E"/>
    <w:lvl w:ilvl="0" w:tplc="D81AEE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B544C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2D29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66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EB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8E7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8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E2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507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7595270"/>
    <w:multiLevelType w:val="hybridMultilevel"/>
    <w:tmpl w:val="06B21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75977DE"/>
    <w:multiLevelType w:val="hybridMultilevel"/>
    <w:tmpl w:val="6DF01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84F3BA0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9">
    <w:nsid w:val="487C13C9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>
    <w:nsid w:val="4A4C0DEA"/>
    <w:multiLevelType w:val="hybridMultilevel"/>
    <w:tmpl w:val="4BC2D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B523FF6"/>
    <w:multiLevelType w:val="hybridMultilevel"/>
    <w:tmpl w:val="054A5A0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2">
    <w:nsid w:val="4D410C33"/>
    <w:multiLevelType w:val="hybridMultilevel"/>
    <w:tmpl w:val="48625F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DF90D83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4">
    <w:nsid w:val="4FAD7776"/>
    <w:multiLevelType w:val="hybridMultilevel"/>
    <w:tmpl w:val="592A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FC62B7D"/>
    <w:multiLevelType w:val="hybridMultilevel"/>
    <w:tmpl w:val="205607B8"/>
    <w:lvl w:ilvl="0" w:tplc="06CE56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B2150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>
    <w:nsid w:val="51336594"/>
    <w:multiLevelType w:val="hybridMultilevel"/>
    <w:tmpl w:val="96328EAA"/>
    <w:lvl w:ilvl="0" w:tplc="958460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nsid w:val="51514F3D"/>
    <w:multiLevelType w:val="multilevel"/>
    <w:tmpl w:val="AF20DA4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>
    <w:nsid w:val="515B5C87"/>
    <w:multiLevelType w:val="hybridMultilevel"/>
    <w:tmpl w:val="868AE826"/>
    <w:lvl w:ilvl="0" w:tplc="7E0AD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F2C55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5C80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3C4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A8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C1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8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69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2C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3BC29F0"/>
    <w:multiLevelType w:val="multilevel"/>
    <w:tmpl w:val="BBFA0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>
    <w:nsid w:val="53C32334"/>
    <w:multiLevelType w:val="hybridMultilevel"/>
    <w:tmpl w:val="4614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40C1249"/>
    <w:multiLevelType w:val="multilevel"/>
    <w:tmpl w:val="6EFE8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>
    <w:nsid w:val="54ED5F47"/>
    <w:multiLevelType w:val="hybridMultilevel"/>
    <w:tmpl w:val="C0B4622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B4204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426FEC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2488B8F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3103DF8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47AAC5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346F16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6CA47014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52E0BD2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4">
    <w:nsid w:val="553F176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>
    <w:nsid w:val="556B3BF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6">
    <w:nsid w:val="59AB2E5C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7">
    <w:nsid w:val="5A79104C"/>
    <w:multiLevelType w:val="multilevel"/>
    <w:tmpl w:val="9CC4A4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8">
    <w:nsid w:val="5B19150B"/>
    <w:multiLevelType w:val="hybridMultilevel"/>
    <w:tmpl w:val="CD302E56"/>
    <w:lvl w:ilvl="0" w:tplc="07905AA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3307A3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0">
    <w:nsid w:val="5C9C1BCE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1">
    <w:nsid w:val="5E925C63"/>
    <w:multiLevelType w:val="hybridMultilevel"/>
    <w:tmpl w:val="275E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CD0940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>
    <w:nsid w:val="613C04E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>
    <w:nsid w:val="613F73C1"/>
    <w:multiLevelType w:val="hybridMultilevel"/>
    <w:tmpl w:val="17265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32D7024"/>
    <w:multiLevelType w:val="hybridMultilevel"/>
    <w:tmpl w:val="A544A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3B31B63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7">
    <w:nsid w:val="63C96AC4"/>
    <w:multiLevelType w:val="hybridMultilevel"/>
    <w:tmpl w:val="4722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4446113"/>
    <w:multiLevelType w:val="hybridMultilevel"/>
    <w:tmpl w:val="DEBA222E"/>
    <w:lvl w:ilvl="0" w:tplc="012661E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4DD4A17"/>
    <w:multiLevelType w:val="hybridMultilevel"/>
    <w:tmpl w:val="1472A3FE"/>
    <w:lvl w:ilvl="0" w:tplc="CE6481C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5275562"/>
    <w:multiLevelType w:val="hybridMultilevel"/>
    <w:tmpl w:val="F3049DB4"/>
    <w:lvl w:ilvl="0" w:tplc="E7B46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5A89D9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5AEEF00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245AF0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1C62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88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861C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B63B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D299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654D0F52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2">
    <w:nsid w:val="6554180D"/>
    <w:multiLevelType w:val="hybridMultilevel"/>
    <w:tmpl w:val="C73E3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8804DB0"/>
    <w:multiLevelType w:val="multilevel"/>
    <w:tmpl w:val="FD38F9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4">
    <w:nsid w:val="6A730B0A"/>
    <w:multiLevelType w:val="hybridMultilevel"/>
    <w:tmpl w:val="7C52B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AE356DE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6">
    <w:nsid w:val="6B160B93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7">
    <w:nsid w:val="6C5E306E"/>
    <w:multiLevelType w:val="multilevel"/>
    <w:tmpl w:val="B5EEF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8">
    <w:nsid w:val="6CE0107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9">
    <w:nsid w:val="6D163656"/>
    <w:multiLevelType w:val="hybridMultilevel"/>
    <w:tmpl w:val="5F0A56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F9A29B2"/>
    <w:multiLevelType w:val="hybridMultilevel"/>
    <w:tmpl w:val="BE3CB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FBD064F"/>
    <w:multiLevelType w:val="hybridMultilevel"/>
    <w:tmpl w:val="6AAA5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00126B6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3">
    <w:nsid w:val="70647FA1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4">
    <w:nsid w:val="71220456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5">
    <w:nsid w:val="71941D69"/>
    <w:multiLevelType w:val="hybridMultilevel"/>
    <w:tmpl w:val="E66EC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5214CB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7">
    <w:nsid w:val="726317F7"/>
    <w:multiLevelType w:val="hybridMultilevel"/>
    <w:tmpl w:val="06B21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54B030C"/>
    <w:multiLevelType w:val="hybridMultilevel"/>
    <w:tmpl w:val="01A695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5B8721A"/>
    <w:multiLevelType w:val="hybridMultilevel"/>
    <w:tmpl w:val="B2E474EC"/>
    <w:lvl w:ilvl="0" w:tplc="12CC946C">
      <w:start w:val="1"/>
      <w:numFmt w:val="decimal"/>
      <w:lvlText w:val="%1)"/>
      <w:lvlJc w:val="left"/>
      <w:pPr>
        <w:tabs>
          <w:tab w:val="num" w:pos="360"/>
        </w:tabs>
        <w:ind w:left="907" w:hanging="283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78925087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1">
    <w:nsid w:val="7A282708"/>
    <w:multiLevelType w:val="hybridMultilevel"/>
    <w:tmpl w:val="1D6895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B8857D7"/>
    <w:multiLevelType w:val="hybridMultilevel"/>
    <w:tmpl w:val="6DF01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9D163C"/>
    <w:multiLevelType w:val="hybridMultilevel"/>
    <w:tmpl w:val="6B007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C495C09"/>
    <w:multiLevelType w:val="hybridMultilevel"/>
    <w:tmpl w:val="12581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8C37AE"/>
    <w:multiLevelType w:val="hybridMultilevel"/>
    <w:tmpl w:val="88466952"/>
    <w:lvl w:ilvl="0" w:tplc="5CB4C7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7A70A9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01"/>
  </w:num>
  <w:num w:numId="2">
    <w:abstractNumId w:val="105"/>
  </w:num>
  <w:num w:numId="3">
    <w:abstractNumId w:val="5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3"/>
  </w:num>
  <w:num w:numId="11">
    <w:abstractNumId w:val="40"/>
  </w:num>
  <w:num w:numId="12">
    <w:abstractNumId w:val="86"/>
  </w:num>
  <w:num w:numId="13">
    <w:abstractNumId w:val="12"/>
  </w:num>
  <w:num w:numId="14">
    <w:abstractNumId w:val="83"/>
  </w:num>
  <w:num w:numId="15">
    <w:abstractNumId w:val="124"/>
  </w:num>
  <w:num w:numId="16">
    <w:abstractNumId w:val="126"/>
  </w:num>
  <w:num w:numId="17">
    <w:abstractNumId w:val="22"/>
  </w:num>
  <w:num w:numId="18">
    <w:abstractNumId w:val="37"/>
  </w:num>
  <w:num w:numId="19">
    <w:abstractNumId w:val="29"/>
  </w:num>
  <w:num w:numId="20">
    <w:abstractNumId w:val="70"/>
  </w:num>
  <w:num w:numId="21">
    <w:abstractNumId w:val="136"/>
  </w:num>
  <w:num w:numId="22">
    <w:abstractNumId w:val="38"/>
  </w:num>
  <w:num w:numId="23">
    <w:abstractNumId w:val="121"/>
  </w:num>
  <w:num w:numId="24">
    <w:abstractNumId w:val="25"/>
  </w:num>
  <w:num w:numId="25">
    <w:abstractNumId w:val="129"/>
  </w:num>
  <w:num w:numId="26">
    <w:abstractNumId w:val="15"/>
  </w:num>
  <w:num w:numId="27">
    <w:abstractNumId w:val="122"/>
  </w:num>
  <w:num w:numId="28">
    <w:abstractNumId w:val="95"/>
  </w:num>
  <w:num w:numId="29">
    <w:abstractNumId w:val="100"/>
  </w:num>
  <w:num w:numId="30">
    <w:abstractNumId w:val="87"/>
  </w:num>
  <w:num w:numId="31">
    <w:abstractNumId w:val="16"/>
  </w:num>
  <w:num w:numId="32">
    <w:abstractNumId w:val="79"/>
  </w:num>
  <w:num w:numId="33">
    <w:abstractNumId w:val="123"/>
  </w:num>
  <w:num w:numId="34">
    <w:abstractNumId w:val="94"/>
  </w:num>
  <w:num w:numId="35">
    <w:abstractNumId w:val="130"/>
  </w:num>
  <w:num w:numId="36">
    <w:abstractNumId w:val="96"/>
  </w:num>
  <w:num w:numId="37">
    <w:abstractNumId w:val="91"/>
  </w:num>
  <w:num w:numId="38">
    <w:abstractNumId w:val="112"/>
  </w:num>
  <w:num w:numId="39">
    <w:abstractNumId w:val="71"/>
  </w:num>
  <w:num w:numId="40">
    <w:abstractNumId w:val="107"/>
  </w:num>
  <w:num w:numId="41">
    <w:abstractNumId w:val="109"/>
  </w:num>
  <w:num w:numId="42">
    <w:abstractNumId w:val="46"/>
  </w:num>
  <w:num w:numId="43">
    <w:abstractNumId w:val="80"/>
  </w:num>
  <w:num w:numId="44">
    <w:abstractNumId w:val="82"/>
  </w:num>
  <w:num w:numId="45">
    <w:abstractNumId w:val="28"/>
  </w:num>
  <w:num w:numId="46">
    <w:abstractNumId w:val="76"/>
  </w:num>
  <w:num w:numId="47">
    <w:abstractNumId w:val="35"/>
  </w:num>
  <w:num w:numId="48">
    <w:abstractNumId w:val="74"/>
  </w:num>
  <w:num w:numId="49">
    <w:abstractNumId w:val="127"/>
  </w:num>
  <w:num w:numId="50">
    <w:abstractNumId w:val="54"/>
  </w:num>
  <w:num w:numId="51">
    <w:abstractNumId w:val="133"/>
  </w:num>
  <w:num w:numId="52">
    <w:abstractNumId w:val="128"/>
  </w:num>
  <w:num w:numId="53">
    <w:abstractNumId w:val="119"/>
  </w:num>
  <w:num w:numId="54">
    <w:abstractNumId w:val="7"/>
  </w:num>
  <w:num w:numId="55">
    <w:abstractNumId w:val="13"/>
  </w:num>
  <w:num w:numId="56">
    <w:abstractNumId w:val="61"/>
  </w:num>
  <w:num w:numId="57">
    <w:abstractNumId w:val="58"/>
  </w:num>
  <w:num w:numId="58">
    <w:abstractNumId w:val="98"/>
  </w:num>
  <w:num w:numId="59">
    <w:abstractNumId w:val="99"/>
  </w:num>
  <w:num w:numId="60">
    <w:abstractNumId w:val="49"/>
  </w:num>
  <w:num w:numId="61">
    <w:abstractNumId w:val="19"/>
  </w:num>
  <w:num w:numId="62">
    <w:abstractNumId w:val="60"/>
  </w:num>
  <w:num w:numId="63">
    <w:abstractNumId w:val="14"/>
  </w:num>
  <w:num w:numId="64">
    <w:abstractNumId w:val="6"/>
  </w:num>
  <w:num w:numId="65">
    <w:abstractNumId w:val="116"/>
  </w:num>
  <w:num w:numId="66">
    <w:abstractNumId w:val="117"/>
  </w:num>
  <w:num w:numId="67">
    <w:abstractNumId w:val="30"/>
  </w:num>
  <w:num w:numId="68">
    <w:abstractNumId w:val="72"/>
  </w:num>
  <w:num w:numId="69">
    <w:abstractNumId w:val="17"/>
  </w:num>
  <w:num w:numId="70">
    <w:abstractNumId w:val="18"/>
  </w:num>
  <w:num w:numId="71">
    <w:abstractNumId w:val="34"/>
  </w:num>
  <w:num w:numId="72">
    <w:abstractNumId w:val="44"/>
  </w:num>
  <w:num w:numId="73">
    <w:abstractNumId w:val="52"/>
  </w:num>
  <w:num w:numId="74">
    <w:abstractNumId w:val="43"/>
  </w:num>
  <w:num w:numId="75">
    <w:abstractNumId w:val="53"/>
  </w:num>
  <w:num w:numId="76">
    <w:abstractNumId w:val="118"/>
  </w:num>
  <w:num w:numId="77">
    <w:abstractNumId w:val="115"/>
  </w:num>
  <w:num w:numId="78">
    <w:abstractNumId w:val="78"/>
  </w:num>
  <w:num w:numId="79">
    <w:abstractNumId w:val="59"/>
  </w:num>
  <w:num w:numId="80">
    <w:abstractNumId w:val="106"/>
  </w:num>
  <w:num w:numId="8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1"/>
  </w:num>
  <w:num w:numId="83">
    <w:abstractNumId w:val="89"/>
  </w:num>
  <w:num w:numId="84">
    <w:abstractNumId w:val="110"/>
  </w:num>
  <w:num w:numId="85">
    <w:abstractNumId w:val="56"/>
  </w:num>
  <w:num w:numId="86">
    <w:abstractNumId w:val="75"/>
  </w:num>
  <w:num w:numId="87">
    <w:abstractNumId w:val="64"/>
  </w:num>
  <w:num w:numId="88">
    <w:abstractNumId w:val="45"/>
  </w:num>
  <w:num w:numId="89">
    <w:abstractNumId w:val="8"/>
  </w:num>
  <w:num w:numId="90">
    <w:abstractNumId w:val="93"/>
  </w:num>
  <w:num w:numId="91">
    <w:abstractNumId w:val="67"/>
  </w:num>
  <w:num w:numId="92">
    <w:abstractNumId w:val="81"/>
  </w:num>
  <w:num w:numId="93">
    <w:abstractNumId w:val="23"/>
  </w:num>
  <w:num w:numId="94">
    <w:abstractNumId w:val="32"/>
  </w:num>
  <w:num w:numId="95">
    <w:abstractNumId w:val="120"/>
  </w:num>
  <w:num w:numId="96">
    <w:abstractNumId w:val="104"/>
  </w:num>
  <w:num w:numId="97">
    <w:abstractNumId w:val="77"/>
  </w:num>
  <w:num w:numId="98">
    <w:abstractNumId w:val="47"/>
  </w:num>
  <w:num w:numId="99">
    <w:abstractNumId w:val="114"/>
  </w:num>
  <w:num w:numId="100">
    <w:abstractNumId w:val="132"/>
  </w:num>
  <w:num w:numId="101">
    <w:abstractNumId w:val="26"/>
  </w:num>
  <w:num w:numId="102">
    <w:abstractNumId w:val="88"/>
  </w:num>
  <w:num w:numId="103">
    <w:abstractNumId w:val="68"/>
  </w:num>
  <w:num w:numId="104">
    <w:abstractNumId w:val="134"/>
  </w:num>
  <w:num w:numId="105">
    <w:abstractNumId w:val="84"/>
  </w:num>
  <w:num w:numId="106">
    <w:abstractNumId w:val="41"/>
  </w:num>
  <w:num w:numId="107">
    <w:abstractNumId w:val="21"/>
  </w:num>
  <w:num w:numId="108">
    <w:abstractNumId w:val="27"/>
  </w:num>
  <w:num w:numId="109">
    <w:abstractNumId w:val="125"/>
  </w:num>
  <w:num w:numId="110">
    <w:abstractNumId w:val="20"/>
  </w:num>
  <w:num w:numId="111">
    <w:abstractNumId w:val="135"/>
  </w:num>
  <w:num w:numId="112">
    <w:abstractNumId w:val="65"/>
  </w:num>
  <w:num w:numId="113">
    <w:abstractNumId w:val="31"/>
  </w:num>
  <w:num w:numId="114">
    <w:abstractNumId w:val="55"/>
  </w:num>
  <w:num w:numId="115">
    <w:abstractNumId w:val="131"/>
  </w:num>
  <w:num w:numId="116">
    <w:abstractNumId w:val="63"/>
  </w:num>
  <w:num w:numId="117">
    <w:abstractNumId w:val="62"/>
  </w:num>
  <w:num w:numId="118">
    <w:abstractNumId w:val="42"/>
  </w:num>
  <w:num w:numId="119">
    <w:abstractNumId w:val="66"/>
  </w:num>
  <w:num w:numId="120">
    <w:abstractNumId w:val="48"/>
  </w:num>
  <w:num w:numId="121">
    <w:abstractNumId w:val="85"/>
  </w:num>
  <w:num w:numId="122">
    <w:abstractNumId w:val="9"/>
  </w:num>
  <w:num w:numId="123">
    <w:abstractNumId w:val="113"/>
  </w:num>
  <w:num w:numId="124">
    <w:abstractNumId w:val="33"/>
  </w:num>
  <w:num w:numId="125">
    <w:abstractNumId w:val="36"/>
  </w:num>
  <w:num w:numId="126">
    <w:abstractNumId w:val="69"/>
  </w:num>
  <w:num w:numId="127">
    <w:abstractNumId w:val="39"/>
  </w:num>
  <w:num w:numId="128">
    <w:abstractNumId w:val="10"/>
  </w:num>
  <w:num w:numId="129">
    <w:abstractNumId w:val="92"/>
  </w:num>
  <w:num w:numId="130">
    <w:abstractNumId w:val="24"/>
  </w:num>
  <w:num w:numId="131">
    <w:abstractNumId w:val="11"/>
  </w:num>
  <w:num w:numId="132">
    <w:abstractNumId w:val="111"/>
  </w:num>
  <w:num w:numId="133">
    <w:abstractNumId w:val="73"/>
  </w:num>
  <w:num w:numId="134">
    <w:abstractNumId w:val="90"/>
  </w:num>
  <w:num w:numId="135">
    <w:abstractNumId w:val="97"/>
  </w:num>
  <w:num w:numId="136">
    <w:abstractNumId w:val="102"/>
  </w:num>
  <w:num w:numId="137">
    <w:abstractNumId w:val="50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C7"/>
    <w:rsid w:val="0001067A"/>
    <w:rsid w:val="00014C19"/>
    <w:rsid w:val="00031827"/>
    <w:rsid w:val="000455A5"/>
    <w:rsid w:val="00053AA5"/>
    <w:rsid w:val="00076003"/>
    <w:rsid w:val="000907D2"/>
    <w:rsid w:val="00091A6C"/>
    <w:rsid w:val="000942C2"/>
    <w:rsid w:val="000D1A8A"/>
    <w:rsid w:val="000D333A"/>
    <w:rsid w:val="000E0C25"/>
    <w:rsid w:val="000E3440"/>
    <w:rsid w:val="000E4DB8"/>
    <w:rsid w:val="000E7A1F"/>
    <w:rsid w:val="000F35FE"/>
    <w:rsid w:val="000F6930"/>
    <w:rsid w:val="000F6E3D"/>
    <w:rsid w:val="001031C7"/>
    <w:rsid w:val="00115D4D"/>
    <w:rsid w:val="00116C19"/>
    <w:rsid w:val="0012655A"/>
    <w:rsid w:val="00133B8C"/>
    <w:rsid w:val="00135746"/>
    <w:rsid w:val="00180A65"/>
    <w:rsid w:val="00186E52"/>
    <w:rsid w:val="00190B07"/>
    <w:rsid w:val="001B4925"/>
    <w:rsid w:val="001C334A"/>
    <w:rsid w:val="001C627C"/>
    <w:rsid w:val="001D0D45"/>
    <w:rsid w:val="001D7419"/>
    <w:rsid w:val="001E03C5"/>
    <w:rsid w:val="001F4C22"/>
    <w:rsid w:val="00214D39"/>
    <w:rsid w:val="00220140"/>
    <w:rsid w:val="00244E55"/>
    <w:rsid w:val="00257694"/>
    <w:rsid w:val="0027764D"/>
    <w:rsid w:val="002828FC"/>
    <w:rsid w:val="002A459D"/>
    <w:rsid w:val="002A7620"/>
    <w:rsid w:val="002C173E"/>
    <w:rsid w:val="002E0E06"/>
    <w:rsid w:val="002F655D"/>
    <w:rsid w:val="00300502"/>
    <w:rsid w:val="0030576F"/>
    <w:rsid w:val="003143B0"/>
    <w:rsid w:val="00317377"/>
    <w:rsid w:val="00320A7C"/>
    <w:rsid w:val="00321130"/>
    <w:rsid w:val="003453F2"/>
    <w:rsid w:val="003467AE"/>
    <w:rsid w:val="00347655"/>
    <w:rsid w:val="00365B14"/>
    <w:rsid w:val="00380023"/>
    <w:rsid w:val="00380BDC"/>
    <w:rsid w:val="00385C6B"/>
    <w:rsid w:val="0038740C"/>
    <w:rsid w:val="003A26A8"/>
    <w:rsid w:val="003A79D4"/>
    <w:rsid w:val="003C2469"/>
    <w:rsid w:val="003C730D"/>
    <w:rsid w:val="003D056D"/>
    <w:rsid w:val="003D4705"/>
    <w:rsid w:val="00400458"/>
    <w:rsid w:val="004100D0"/>
    <w:rsid w:val="00413430"/>
    <w:rsid w:val="00422952"/>
    <w:rsid w:val="00423BCA"/>
    <w:rsid w:val="0043515A"/>
    <w:rsid w:val="00440E9D"/>
    <w:rsid w:val="00454504"/>
    <w:rsid w:val="00462571"/>
    <w:rsid w:val="0048678F"/>
    <w:rsid w:val="00491B43"/>
    <w:rsid w:val="004945C8"/>
    <w:rsid w:val="004948EB"/>
    <w:rsid w:val="00494C92"/>
    <w:rsid w:val="004B4282"/>
    <w:rsid w:val="004B6126"/>
    <w:rsid w:val="004E35E4"/>
    <w:rsid w:val="004E378F"/>
    <w:rsid w:val="004E5BFA"/>
    <w:rsid w:val="004E6D57"/>
    <w:rsid w:val="004F5911"/>
    <w:rsid w:val="004F7116"/>
    <w:rsid w:val="005273CC"/>
    <w:rsid w:val="005301FA"/>
    <w:rsid w:val="005362D4"/>
    <w:rsid w:val="00536842"/>
    <w:rsid w:val="005460E5"/>
    <w:rsid w:val="00550D78"/>
    <w:rsid w:val="005677AF"/>
    <w:rsid w:val="00582748"/>
    <w:rsid w:val="005A1B94"/>
    <w:rsid w:val="005E31D2"/>
    <w:rsid w:val="005F0BBF"/>
    <w:rsid w:val="00617152"/>
    <w:rsid w:val="00652436"/>
    <w:rsid w:val="00667511"/>
    <w:rsid w:val="00671A3C"/>
    <w:rsid w:val="00697B72"/>
    <w:rsid w:val="006A64AE"/>
    <w:rsid w:val="006D7714"/>
    <w:rsid w:val="006E0349"/>
    <w:rsid w:val="006F0DD3"/>
    <w:rsid w:val="006F49C2"/>
    <w:rsid w:val="00705BAF"/>
    <w:rsid w:val="00717992"/>
    <w:rsid w:val="00722FE0"/>
    <w:rsid w:val="00733946"/>
    <w:rsid w:val="00735998"/>
    <w:rsid w:val="0074082E"/>
    <w:rsid w:val="00754CF8"/>
    <w:rsid w:val="0075512C"/>
    <w:rsid w:val="00762D72"/>
    <w:rsid w:val="00767D60"/>
    <w:rsid w:val="00786D59"/>
    <w:rsid w:val="00790418"/>
    <w:rsid w:val="007A21A9"/>
    <w:rsid w:val="007B01B2"/>
    <w:rsid w:val="007B2F36"/>
    <w:rsid w:val="007C2B00"/>
    <w:rsid w:val="007D7C29"/>
    <w:rsid w:val="007E6A99"/>
    <w:rsid w:val="007E718E"/>
    <w:rsid w:val="007F5CD6"/>
    <w:rsid w:val="007F6780"/>
    <w:rsid w:val="00805E83"/>
    <w:rsid w:val="00821732"/>
    <w:rsid w:val="00852AA6"/>
    <w:rsid w:val="00865043"/>
    <w:rsid w:val="00873779"/>
    <w:rsid w:val="00881B4C"/>
    <w:rsid w:val="008850CB"/>
    <w:rsid w:val="00897030"/>
    <w:rsid w:val="0089789F"/>
    <w:rsid w:val="008A2551"/>
    <w:rsid w:val="008B0389"/>
    <w:rsid w:val="008B31AE"/>
    <w:rsid w:val="008E014C"/>
    <w:rsid w:val="008E32CC"/>
    <w:rsid w:val="008E37D3"/>
    <w:rsid w:val="008E4EC3"/>
    <w:rsid w:val="008E4F66"/>
    <w:rsid w:val="008E7CFC"/>
    <w:rsid w:val="008F08DD"/>
    <w:rsid w:val="008F1DF9"/>
    <w:rsid w:val="008F4293"/>
    <w:rsid w:val="00930E77"/>
    <w:rsid w:val="009333B1"/>
    <w:rsid w:val="00944F68"/>
    <w:rsid w:val="00953917"/>
    <w:rsid w:val="0096372F"/>
    <w:rsid w:val="00964AE5"/>
    <w:rsid w:val="00964C2E"/>
    <w:rsid w:val="009701C1"/>
    <w:rsid w:val="0099275F"/>
    <w:rsid w:val="009B03BA"/>
    <w:rsid w:val="009B628F"/>
    <w:rsid w:val="009C1676"/>
    <w:rsid w:val="009C4495"/>
    <w:rsid w:val="009D3E15"/>
    <w:rsid w:val="009F69A6"/>
    <w:rsid w:val="00A023E6"/>
    <w:rsid w:val="00A032DF"/>
    <w:rsid w:val="00A044A1"/>
    <w:rsid w:val="00A04E35"/>
    <w:rsid w:val="00A34D6B"/>
    <w:rsid w:val="00A37148"/>
    <w:rsid w:val="00A56B51"/>
    <w:rsid w:val="00A57F59"/>
    <w:rsid w:val="00A65E20"/>
    <w:rsid w:val="00A921B3"/>
    <w:rsid w:val="00A9651A"/>
    <w:rsid w:val="00AA4DB8"/>
    <w:rsid w:val="00AC301C"/>
    <w:rsid w:val="00AD0235"/>
    <w:rsid w:val="00AD055C"/>
    <w:rsid w:val="00AE3A89"/>
    <w:rsid w:val="00AF1839"/>
    <w:rsid w:val="00AF3C4F"/>
    <w:rsid w:val="00B05202"/>
    <w:rsid w:val="00B06463"/>
    <w:rsid w:val="00B27D66"/>
    <w:rsid w:val="00B51C28"/>
    <w:rsid w:val="00B56173"/>
    <w:rsid w:val="00B7567C"/>
    <w:rsid w:val="00B76F71"/>
    <w:rsid w:val="00B818EB"/>
    <w:rsid w:val="00B82E02"/>
    <w:rsid w:val="00B96155"/>
    <w:rsid w:val="00B97159"/>
    <w:rsid w:val="00BA0B56"/>
    <w:rsid w:val="00BC0CD7"/>
    <w:rsid w:val="00BC148D"/>
    <w:rsid w:val="00BC2991"/>
    <w:rsid w:val="00BC29EA"/>
    <w:rsid w:val="00BC4D04"/>
    <w:rsid w:val="00BD555A"/>
    <w:rsid w:val="00BD5EE7"/>
    <w:rsid w:val="00BD6916"/>
    <w:rsid w:val="00BE6428"/>
    <w:rsid w:val="00BF30DE"/>
    <w:rsid w:val="00C00F1E"/>
    <w:rsid w:val="00C10A9C"/>
    <w:rsid w:val="00C2014E"/>
    <w:rsid w:val="00C30735"/>
    <w:rsid w:val="00C331C0"/>
    <w:rsid w:val="00C37D7C"/>
    <w:rsid w:val="00C41459"/>
    <w:rsid w:val="00C55852"/>
    <w:rsid w:val="00C56E9D"/>
    <w:rsid w:val="00C61E24"/>
    <w:rsid w:val="00C84844"/>
    <w:rsid w:val="00C91597"/>
    <w:rsid w:val="00C91B59"/>
    <w:rsid w:val="00CA7C37"/>
    <w:rsid w:val="00CC0C89"/>
    <w:rsid w:val="00CC7DDD"/>
    <w:rsid w:val="00CD4746"/>
    <w:rsid w:val="00CF1761"/>
    <w:rsid w:val="00CF5EC5"/>
    <w:rsid w:val="00CF6538"/>
    <w:rsid w:val="00D05B24"/>
    <w:rsid w:val="00D26932"/>
    <w:rsid w:val="00D410BD"/>
    <w:rsid w:val="00D43185"/>
    <w:rsid w:val="00D43D16"/>
    <w:rsid w:val="00D8398A"/>
    <w:rsid w:val="00DA4D85"/>
    <w:rsid w:val="00DC36DE"/>
    <w:rsid w:val="00DC5EA5"/>
    <w:rsid w:val="00DD0670"/>
    <w:rsid w:val="00DD58C2"/>
    <w:rsid w:val="00DD6AC8"/>
    <w:rsid w:val="00DD7529"/>
    <w:rsid w:val="00DF01A6"/>
    <w:rsid w:val="00E025BD"/>
    <w:rsid w:val="00E11FD8"/>
    <w:rsid w:val="00E32C30"/>
    <w:rsid w:val="00E334CA"/>
    <w:rsid w:val="00E416F2"/>
    <w:rsid w:val="00E42CE1"/>
    <w:rsid w:val="00E61C00"/>
    <w:rsid w:val="00E66D8E"/>
    <w:rsid w:val="00E83757"/>
    <w:rsid w:val="00E865B2"/>
    <w:rsid w:val="00E92DAE"/>
    <w:rsid w:val="00E93ABA"/>
    <w:rsid w:val="00E957E1"/>
    <w:rsid w:val="00EA4B2C"/>
    <w:rsid w:val="00EB1507"/>
    <w:rsid w:val="00EB48EE"/>
    <w:rsid w:val="00EB5438"/>
    <w:rsid w:val="00EC0D60"/>
    <w:rsid w:val="00EC1942"/>
    <w:rsid w:val="00ED4741"/>
    <w:rsid w:val="00EE260C"/>
    <w:rsid w:val="00F029C2"/>
    <w:rsid w:val="00F043B7"/>
    <w:rsid w:val="00F221BB"/>
    <w:rsid w:val="00F2334C"/>
    <w:rsid w:val="00F425DC"/>
    <w:rsid w:val="00F5261C"/>
    <w:rsid w:val="00F52C87"/>
    <w:rsid w:val="00F53306"/>
    <w:rsid w:val="00F535CD"/>
    <w:rsid w:val="00F62B34"/>
    <w:rsid w:val="00F63404"/>
    <w:rsid w:val="00F748FB"/>
    <w:rsid w:val="00F758AC"/>
    <w:rsid w:val="00F8692F"/>
    <w:rsid w:val="00F86EA0"/>
    <w:rsid w:val="00FA7414"/>
    <w:rsid w:val="00FA7CAF"/>
    <w:rsid w:val="00FB1DF7"/>
    <w:rsid w:val="00FD4F9A"/>
    <w:rsid w:val="00FD6C76"/>
    <w:rsid w:val="00FE42AE"/>
    <w:rsid w:val="00FF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84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57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5746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5746"/>
    <w:pPr>
      <w:keepNext/>
      <w:spacing w:before="240" w:after="120" w:line="240" w:lineRule="auto"/>
      <w:ind w:left="993" w:hanging="426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1C7"/>
    <w:pPr>
      <w:suppressAutoHyphens/>
      <w:ind w:left="720"/>
      <w:contextualSpacing/>
    </w:pPr>
    <w:rPr>
      <w:rFonts w:ascii="Times New Roman" w:hAnsi="Times New Roman"/>
      <w:sz w:val="24"/>
      <w:lang w:eastAsia="zh-CN"/>
    </w:rPr>
  </w:style>
  <w:style w:type="paragraph" w:customStyle="1" w:styleId="Rozdzia">
    <w:name w:val="Rozdział"/>
    <w:basedOn w:val="Normalny"/>
    <w:link w:val="RozdziaZnak"/>
    <w:qFormat/>
    <w:rsid w:val="001031C7"/>
    <w:pPr>
      <w:spacing w:before="120" w:after="0" w:line="36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RozdziaZnak">
    <w:name w:val="Rozdział Znak"/>
    <w:link w:val="Rozdzia"/>
    <w:rsid w:val="001031C7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E34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344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customStyle="1" w:styleId="Default">
    <w:name w:val="Default"/>
    <w:rsid w:val="00953917"/>
    <w:pPr>
      <w:suppressAutoHyphens/>
      <w:autoSpaceDE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AA4DB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4D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0A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0A7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357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357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357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pb62f943dmsolistparagraph">
    <w:name w:val="gwpb62f943d_msolistparagraph"/>
    <w:basedOn w:val="Normalny"/>
    <w:rsid w:val="00135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5746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35746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5746"/>
    <w:pPr>
      <w:widowControl w:val="0"/>
      <w:suppressAutoHyphens/>
      <w:autoSpaceDE w:val="0"/>
      <w:spacing w:after="0" w:line="240" w:lineRule="auto"/>
      <w:ind w:left="357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574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74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35746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13574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5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35746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3574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357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5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35746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13574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357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574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574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35746"/>
  </w:style>
  <w:style w:type="paragraph" w:customStyle="1" w:styleId="paragraf">
    <w:name w:val="paragraf"/>
    <w:basedOn w:val="Normalny"/>
    <w:rsid w:val="00135746"/>
    <w:pPr>
      <w:spacing w:after="0" w:line="240" w:lineRule="auto"/>
      <w:ind w:left="993" w:hanging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rsid w:val="00135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35746"/>
    <w:pPr>
      <w:spacing w:after="100"/>
    </w:pPr>
  </w:style>
  <w:style w:type="character" w:styleId="Hipercze">
    <w:name w:val="Hyperlink"/>
    <w:uiPriority w:val="99"/>
    <w:unhideWhenUsed/>
    <w:rsid w:val="00135746"/>
    <w:rPr>
      <w:color w:val="0000FF"/>
      <w:u w:val="single"/>
    </w:rPr>
  </w:style>
  <w:style w:type="paragraph" w:customStyle="1" w:styleId="link3">
    <w:name w:val="link3"/>
    <w:basedOn w:val="Normalny"/>
    <w:rsid w:val="000455A5"/>
    <w:pPr>
      <w:spacing w:before="15" w:after="15" w:line="240" w:lineRule="auto"/>
      <w:ind w:left="7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2a">
    <w:name w:val="link2a"/>
    <w:basedOn w:val="Normalny"/>
    <w:rsid w:val="000455A5"/>
    <w:pPr>
      <w:spacing w:before="15" w:after="15" w:line="240" w:lineRule="auto"/>
      <w:ind w:left="450" w:hanging="33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2">
    <w:name w:val="link2"/>
    <w:basedOn w:val="Normalny"/>
    <w:rsid w:val="000455A5"/>
    <w:pPr>
      <w:spacing w:before="15" w:after="15" w:line="240" w:lineRule="auto"/>
      <w:ind w:left="4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4">
    <w:name w:val="link4"/>
    <w:basedOn w:val="Normalny"/>
    <w:rsid w:val="000455A5"/>
    <w:pPr>
      <w:spacing w:before="15" w:after="15" w:line="240" w:lineRule="auto"/>
      <w:ind w:left="10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4746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D4746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D4746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7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84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57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5746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5746"/>
    <w:pPr>
      <w:keepNext/>
      <w:spacing w:before="240" w:after="120" w:line="240" w:lineRule="auto"/>
      <w:ind w:left="993" w:hanging="426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1C7"/>
    <w:pPr>
      <w:suppressAutoHyphens/>
      <w:ind w:left="720"/>
      <w:contextualSpacing/>
    </w:pPr>
    <w:rPr>
      <w:rFonts w:ascii="Times New Roman" w:hAnsi="Times New Roman"/>
      <w:sz w:val="24"/>
      <w:lang w:eastAsia="zh-CN"/>
    </w:rPr>
  </w:style>
  <w:style w:type="paragraph" w:customStyle="1" w:styleId="Rozdzia">
    <w:name w:val="Rozdział"/>
    <w:basedOn w:val="Normalny"/>
    <w:link w:val="RozdziaZnak"/>
    <w:qFormat/>
    <w:rsid w:val="001031C7"/>
    <w:pPr>
      <w:spacing w:before="120" w:after="0" w:line="36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RozdziaZnak">
    <w:name w:val="Rozdział Znak"/>
    <w:link w:val="Rozdzia"/>
    <w:rsid w:val="001031C7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E3440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344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customStyle="1" w:styleId="Default">
    <w:name w:val="Default"/>
    <w:rsid w:val="00953917"/>
    <w:pPr>
      <w:suppressAutoHyphens/>
      <w:autoSpaceDE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AA4DB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4D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0A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0A7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357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357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357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pb62f943dmsolistparagraph">
    <w:name w:val="gwpb62f943d_msolistparagraph"/>
    <w:basedOn w:val="Normalny"/>
    <w:rsid w:val="00135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5746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35746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35746"/>
    <w:pPr>
      <w:widowControl w:val="0"/>
      <w:suppressAutoHyphens/>
      <w:autoSpaceDE w:val="0"/>
      <w:spacing w:after="0" w:line="240" w:lineRule="auto"/>
      <w:ind w:left="357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574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74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35746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13574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5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35746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3574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357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5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35746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13574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357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574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574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35746"/>
  </w:style>
  <w:style w:type="paragraph" w:customStyle="1" w:styleId="paragraf">
    <w:name w:val="paragraf"/>
    <w:basedOn w:val="Normalny"/>
    <w:rsid w:val="00135746"/>
    <w:pPr>
      <w:spacing w:after="0" w:line="240" w:lineRule="auto"/>
      <w:ind w:left="993" w:hanging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rsid w:val="00135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35746"/>
    <w:pPr>
      <w:spacing w:after="100"/>
    </w:pPr>
  </w:style>
  <w:style w:type="character" w:styleId="Hipercze">
    <w:name w:val="Hyperlink"/>
    <w:uiPriority w:val="99"/>
    <w:unhideWhenUsed/>
    <w:rsid w:val="00135746"/>
    <w:rPr>
      <w:color w:val="0000FF"/>
      <w:u w:val="single"/>
    </w:rPr>
  </w:style>
  <w:style w:type="paragraph" w:customStyle="1" w:styleId="link3">
    <w:name w:val="link3"/>
    <w:basedOn w:val="Normalny"/>
    <w:rsid w:val="000455A5"/>
    <w:pPr>
      <w:spacing w:before="15" w:after="15" w:line="240" w:lineRule="auto"/>
      <w:ind w:left="7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2a">
    <w:name w:val="link2a"/>
    <w:basedOn w:val="Normalny"/>
    <w:rsid w:val="000455A5"/>
    <w:pPr>
      <w:spacing w:before="15" w:after="15" w:line="240" w:lineRule="auto"/>
      <w:ind w:left="450" w:hanging="33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2">
    <w:name w:val="link2"/>
    <w:basedOn w:val="Normalny"/>
    <w:rsid w:val="000455A5"/>
    <w:pPr>
      <w:spacing w:before="15" w:after="15" w:line="240" w:lineRule="auto"/>
      <w:ind w:left="4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4">
    <w:name w:val="link4"/>
    <w:basedOn w:val="Normalny"/>
    <w:rsid w:val="000455A5"/>
    <w:pPr>
      <w:spacing w:before="15" w:after="15" w:line="240" w:lineRule="auto"/>
      <w:ind w:left="10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4746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D4746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D4746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7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rv\Desktop\statut_omioletniej_szkoy_podstawowej_z_oddziaami_przedszkolnymi_oraz_klasami_dotychczasowego_gimnazjum.doc" TargetMode="External"/><Relationship Id="rId18" Type="http://schemas.openxmlformats.org/officeDocument/2006/relationships/hyperlink" Target="file:///C:\Users\Prv\Desktop\statut_omioletniej_szkoy_podstawowej_z_oddziaami_przedszkolnymi_oraz_klasami_dotychczasowego_gimnazjum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Prv\Desktop\statut_omioletniej_szkoy_podstawowej_z_oddziaami_przedszkolnymi_oraz_klasami_dotychczasowego_gimnazjum.doc" TargetMode="External"/><Relationship Id="rId17" Type="http://schemas.openxmlformats.org/officeDocument/2006/relationships/hyperlink" Target="file:///C:\Users\Prv\Desktop\statut_omioletniej_szkoy_podstawowej_z_oddziaami_przedszkolnymi_oraz_klasami_dotychczasowego_gimnazjum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rv\Desktop\statut_omioletniej_szkoy_podstawowej_z_oddziaami_przedszkolnymi_oraz_klasami_dotychczasowego_gimnazjum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rv\Desktop\statut_omioletniej_szkoy_podstawowej_z_oddziaami_przedszkolnymi_oraz_klasami_dotychczasowego_gimnazjum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Prv\Desktop\statut_omioletniej_szkoy_podstawowej_z_oddziaami_przedszkolnymi_oraz_klasami_dotychczasowego_gimnazjum.doc" TargetMode="External"/><Relationship Id="rId10" Type="http://schemas.openxmlformats.org/officeDocument/2006/relationships/hyperlink" Target="file:///C:\Users\Prv\Desktop\statut_omioletniej_szkoy_podstawowej_z_oddziaami_przedszkolnymi_oraz_klasami_dotychczasowego_gimnazjum.doc" TargetMode="External"/><Relationship Id="rId19" Type="http://schemas.openxmlformats.org/officeDocument/2006/relationships/hyperlink" Target="file:///C:\Users\Prv\Desktop\statut_omioletniej_szkoy_podstawowej_z_oddziaami_przedszkolnymi_oraz_klasami_dotychczasowego_gimnazjum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rv\Desktop\statut_omioletniej_szkoy_podstawowej_z_oddziaami_przedszkolnymi_oraz_klasami_dotychczasowego_gimnazjum.doc" TargetMode="External"/><Relationship Id="rId14" Type="http://schemas.openxmlformats.org/officeDocument/2006/relationships/hyperlink" Target="file:///C:\Users\Prv\Desktop\statut_omioletniej_szkoy_podstawowej_z_oddziaami_przedszkolnymi_oraz_klasami_dotychczasowego_gimnazjum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36B6-FFCC-4F42-9541-69C42FE9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25663</Words>
  <Characters>153980</Characters>
  <Application>Microsoft Office Word</Application>
  <DocSecurity>0</DocSecurity>
  <Lines>1283</Lines>
  <Paragraphs>358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Bachurska</dc:creator>
  <cp:lastModifiedBy>Kowalski Ryszard</cp:lastModifiedBy>
  <cp:revision>2</cp:revision>
  <cp:lastPrinted>2017-11-23T10:25:00Z</cp:lastPrinted>
  <dcterms:created xsi:type="dcterms:W3CDTF">2017-11-24T09:41:00Z</dcterms:created>
  <dcterms:modified xsi:type="dcterms:W3CDTF">2017-11-24T09:41:00Z</dcterms:modified>
</cp:coreProperties>
</file>